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DD27"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noProof/>
          <w:lang w:eastAsia="pl-PL"/>
        </w:rPr>
        <w:drawing>
          <wp:inline distT="0" distB="0" distL="0" distR="0" wp14:anchorId="5A55DB46" wp14:editId="2ACA03F1">
            <wp:extent cx="3457575" cy="3457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solidFill>
                      <a:srgbClr val="FFFFFF"/>
                    </a:solidFill>
                    <a:ln>
                      <a:noFill/>
                    </a:ln>
                  </pic:spPr>
                </pic:pic>
              </a:graphicData>
            </a:graphic>
          </wp:inline>
        </w:drawing>
      </w:r>
    </w:p>
    <w:p w14:paraId="1720055A" w14:textId="77777777" w:rsidR="00C46B42" w:rsidRPr="00F92A85" w:rsidRDefault="00C46B42" w:rsidP="00C46B42">
      <w:pPr>
        <w:keepNext/>
        <w:spacing w:after="0" w:line="240" w:lineRule="auto"/>
        <w:jc w:val="center"/>
        <w:rPr>
          <w:rFonts w:ascii="Times New Roman" w:hAnsi="Times New Roman" w:cs="Times New Roman"/>
          <w:b/>
          <w:sz w:val="48"/>
          <w:szCs w:val="48"/>
        </w:rPr>
      </w:pPr>
      <w:r w:rsidRPr="00F92A85">
        <w:rPr>
          <w:rFonts w:ascii="Times New Roman" w:hAnsi="Times New Roman" w:cs="Times New Roman"/>
          <w:b/>
          <w:sz w:val="48"/>
          <w:szCs w:val="48"/>
        </w:rPr>
        <w:t>Regulamin</w:t>
      </w:r>
    </w:p>
    <w:p w14:paraId="4279FB8D" w14:textId="77777777" w:rsidR="00C46B42" w:rsidRPr="00F92A85" w:rsidRDefault="00C46B42" w:rsidP="00C46B42">
      <w:pPr>
        <w:keepNext/>
        <w:spacing w:after="0" w:line="240" w:lineRule="auto"/>
        <w:jc w:val="center"/>
        <w:rPr>
          <w:rFonts w:ascii="Times New Roman" w:hAnsi="Times New Roman" w:cs="Times New Roman"/>
        </w:rPr>
      </w:pPr>
      <w:r w:rsidRPr="00F92A85">
        <w:rPr>
          <w:rFonts w:ascii="Times New Roman" w:hAnsi="Times New Roman" w:cs="Times New Roman"/>
          <w:sz w:val="48"/>
          <w:szCs w:val="48"/>
        </w:rPr>
        <w:t>Małopolskiego Projektu</w:t>
      </w:r>
    </w:p>
    <w:p w14:paraId="5CB4305B" w14:textId="77777777" w:rsidR="00C46B42" w:rsidRPr="00F92A85" w:rsidRDefault="00C46B42" w:rsidP="00C46B42">
      <w:pPr>
        <w:keepNext/>
        <w:tabs>
          <w:tab w:val="left" w:pos="3060"/>
        </w:tabs>
        <w:spacing w:after="0" w:line="240" w:lineRule="auto"/>
        <w:jc w:val="center"/>
        <w:rPr>
          <w:rFonts w:ascii="Times New Roman" w:hAnsi="Times New Roman" w:cs="Times New Roman"/>
        </w:rPr>
      </w:pPr>
      <w:r w:rsidRPr="00F92A85">
        <w:rPr>
          <w:rFonts w:ascii="Times New Roman" w:hAnsi="Times New Roman" w:cs="Times New Roman"/>
          <w:b/>
          <w:sz w:val="48"/>
          <w:szCs w:val="48"/>
        </w:rPr>
        <w:t>„Mieć wyobraźnię miłosierdzia”</w:t>
      </w:r>
    </w:p>
    <w:p w14:paraId="07AFEEA0" w14:textId="77777777"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przygotowującego uczniów</w:t>
      </w:r>
    </w:p>
    <w:p w14:paraId="03622242" w14:textId="77777777"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klas VI,</w:t>
      </w:r>
      <w:r w:rsidR="00803DE1">
        <w:rPr>
          <w:rFonts w:ascii="Times New Roman" w:hAnsi="Times New Roman" w:cs="Times New Roman"/>
          <w:sz w:val="48"/>
          <w:szCs w:val="48"/>
        </w:rPr>
        <w:t xml:space="preserve"> </w:t>
      </w:r>
      <w:r w:rsidRPr="00F92A85">
        <w:rPr>
          <w:rFonts w:ascii="Times New Roman" w:hAnsi="Times New Roman" w:cs="Times New Roman"/>
          <w:sz w:val="48"/>
          <w:szCs w:val="48"/>
        </w:rPr>
        <w:t>VII,</w:t>
      </w:r>
      <w:r w:rsidR="00803DE1">
        <w:rPr>
          <w:rFonts w:ascii="Times New Roman" w:hAnsi="Times New Roman" w:cs="Times New Roman"/>
          <w:sz w:val="48"/>
          <w:szCs w:val="48"/>
        </w:rPr>
        <w:t xml:space="preserve"> </w:t>
      </w:r>
      <w:r w:rsidRPr="00F92A85">
        <w:rPr>
          <w:rFonts w:ascii="Times New Roman" w:hAnsi="Times New Roman" w:cs="Times New Roman"/>
          <w:sz w:val="48"/>
          <w:szCs w:val="48"/>
        </w:rPr>
        <w:t>VIII szkół podstawowych</w:t>
      </w:r>
    </w:p>
    <w:p w14:paraId="66C8DEF1" w14:textId="77777777"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oraz szkół ponadpodstawowych</w:t>
      </w:r>
    </w:p>
    <w:p w14:paraId="431DC0C2" w14:textId="77777777" w:rsidR="00C46B42" w:rsidRPr="00F92A85" w:rsidRDefault="00C46B42" w:rsidP="00C46B42">
      <w:pPr>
        <w:keepNext/>
        <w:spacing w:after="0" w:line="240" w:lineRule="auto"/>
        <w:jc w:val="center"/>
        <w:rPr>
          <w:rFonts w:ascii="Times New Roman" w:hAnsi="Times New Roman" w:cs="Times New Roman"/>
        </w:rPr>
      </w:pPr>
      <w:r w:rsidRPr="00F92A85">
        <w:rPr>
          <w:rFonts w:ascii="Times New Roman" w:hAnsi="Times New Roman" w:cs="Times New Roman"/>
          <w:sz w:val="48"/>
          <w:szCs w:val="48"/>
        </w:rPr>
        <w:t>do niesienia pomocy potrzebującym</w:t>
      </w:r>
    </w:p>
    <w:p w14:paraId="677899F5" w14:textId="77777777" w:rsidR="00C46B42" w:rsidRDefault="00C46B42" w:rsidP="00C46B42">
      <w:pPr>
        <w:jc w:val="center"/>
        <w:rPr>
          <w:rFonts w:ascii="Times New Roman" w:hAnsi="Times New Roman" w:cs="Times New Roman"/>
          <w:b/>
          <w:bCs/>
        </w:rPr>
      </w:pPr>
    </w:p>
    <w:p w14:paraId="18B730C9" w14:textId="77777777" w:rsidR="00C46B42" w:rsidRDefault="00C46B42" w:rsidP="00C46B42">
      <w:pPr>
        <w:jc w:val="center"/>
        <w:rPr>
          <w:rFonts w:ascii="Times New Roman" w:hAnsi="Times New Roman" w:cs="Times New Roman"/>
          <w:b/>
          <w:bCs/>
        </w:rPr>
      </w:pPr>
    </w:p>
    <w:p w14:paraId="46D74E42" w14:textId="77777777" w:rsidR="00C46B42" w:rsidRDefault="00C46B42" w:rsidP="00C46B42">
      <w:pPr>
        <w:jc w:val="center"/>
        <w:rPr>
          <w:rFonts w:ascii="Times New Roman" w:hAnsi="Times New Roman" w:cs="Times New Roman"/>
          <w:b/>
          <w:bCs/>
        </w:rPr>
      </w:pPr>
    </w:p>
    <w:p w14:paraId="4CE21F81" w14:textId="77777777" w:rsidR="00C46B42" w:rsidRDefault="00C46B42" w:rsidP="00C46B42">
      <w:pPr>
        <w:jc w:val="center"/>
        <w:rPr>
          <w:rFonts w:ascii="Times New Roman" w:hAnsi="Times New Roman" w:cs="Times New Roman"/>
          <w:b/>
          <w:bCs/>
        </w:rPr>
      </w:pPr>
    </w:p>
    <w:p w14:paraId="19DF766D" w14:textId="77777777" w:rsidR="00C46B42" w:rsidRPr="00DA027E" w:rsidRDefault="00FE0BA8" w:rsidP="00C46B42">
      <w:pPr>
        <w:jc w:val="center"/>
        <w:rPr>
          <w:rFonts w:ascii="Times New Roman" w:hAnsi="Times New Roman" w:cs="Times New Roman"/>
        </w:rPr>
      </w:pPr>
      <w:r w:rsidRPr="00DA027E">
        <w:rPr>
          <w:rFonts w:ascii="Times New Roman" w:hAnsi="Times New Roman" w:cs="Times New Roman"/>
          <w:b/>
          <w:bCs/>
        </w:rPr>
        <w:t>Kraków, 2022</w:t>
      </w:r>
    </w:p>
    <w:p w14:paraId="2CCEEFEB" w14:textId="77777777" w:rsidR="00C46B42" w:rsidRPr="00F92A85" w:rsidRDefault="00C46B42" w:rsidP="00C46B42">
      <w:pPr>
        <w:jc w:val="center"/>
        <w:rPr>
          <w:rFonts w:ascii="Times New Roman" w:hAnsi="Times New Roman" w:cs="Times New Roman"/>
          <w:b/>
          <w:bCs/>
          <w:sz w:val="28"/>
        </w:rPr>
      </w:pPr>
      <w:r w:rsidRPr="00F92A85">
        <w:rPr>
          <w:rFonts w:ascii="Times New Roman" w:hAnsi="Times New Roman" w:cs="Times New Roman"/>
          <w:b/>
          <w:bCs/>
          <w:sz w:val="28"/>
        </w:rPr>
        <w:br w:type="page"/>
      </w:r>
    </w:p>
    <w:p w14:paraId="19D6C651" w14:textId="77777777" w:rsidR="00C46B42" w:rsidRPr="00C46B42" w:rsidRDefault="00C46B42" w:rsidP="00C46B42">
      <w:pPr>
        <w:jc w:val="center"/>
        <w:rPr>
          <w:rFonts w:ascii="Times New Roman" w:hAnsi="Times New Roman" w:cs="Times New Roman"/>
        </w:rPr>
      </w:pPr>
      <w:r w:rsidRPr="00F92A85">
        <w:rPr>
          <w:rFonts w:ascii="Times New Roman" w:hAnsi="Times New Roman" w:cs="Times New Roman"/>
          <w:b/>
          <w:bCs/>
          <w:sz w:val="28"/>
        </w:rPr>
        <w:lastRenderedPageBreak/>
        <w:t>Regulamin Małopolskiego Projektu</w:t>
      </w:r>
    </w:p>
    <w:p w14:paraId="5F82D0E3" w14:textId="7E5F20B0" w:rsidR="00C46B42" w:rsidRPr="00F92A85" w:rsidRDefault="00C46B42" w:rsidP="00C46B42">
      <w:pPr>
        <w:pStyle w:val="Nagwek2"/>
        <w:spacing w:line="276" w:lineRule="auto"/>
        <w:jc w:val="center"/>
      </w:pPr>
      <w:r w:rsidRPr="00F92A85">
        <w:t xml:space="preserve">„Mieć wyobraźnię </w:t>
      </w:r>
      <w:r w:rsidR="00434021">
        <w:t>miłosierdzia” przygotowującego u</w:t>
      </w:r>
      <w:r w:rsidRPr="00F92A85">
        <w:t>czniów</w:t>
      </w:r>
    </w:p>
    <w:p w14:paraId="38948EE6" w14:textId="77777777" w:rsidR="00C46B42" w:rsidRPr="00F92A85" w:rsidRDefault="00C46B42" w:rsidP="00C46B42">
      <w:pPr>
        <w:pStyle w:val="Nagwek2"/>
        <w:spacing w:line="276" w:lineRule="auto"/>
        <w:jc w:val="center"/>
      </w:pPr>
      <w:r w:rsidRPr="00F92A85">
        <w:t>klas VI, VII,VIII szkół podstawowych</w:t>
      </w:r>
    </w:p>
    <w:p w14:paraId="363ADFC0" w14:textId="77777777" w:rsidR="00C46B42" w:rsidRPr="00F92A85" w:rsidRDefault="00C46B42" w:rsidP="00C46B42">
      <w:pPr>
        <w:pStyle w:val="Nagwek2"/>
        <w:spacing w:line="276" w:lineRule="auto"/>
        <w:jc w:val="center"/>
      </w:pPr>
      <w:r w:rsidRPr="00F92A85">
        <w:t>oraz szkół ponadpodstawowych</w:t>
      </w:r>
    </w:p>
    <w:p w14:paraId="0BA6AC8F" w14:textId="77777777" w:rsidR="00C46B42" w:rsidRPr="00F92A85" w:rsidRDefault="00C46B42" w:rsidP="00C46B42">
      <w:pPr>
        <w:pStyle w:val="Nagwek2"/>
        <w:spacing w:line="276" w:lineRule="auto"/>
        <w:jc w:val="center"/>
      </w:pPr>
      <w:r w:rsidRPr="00F92A85">
        <w:t>do niesienia pomocy potrzebującym</w:t>
      </w:r>
    </w:p>
    <w:p w14:paraId="14369B54" w14:textId="77777777" w:rsidR="00C46B42" w:rsidRPr="00F92A85" w:rsidRDefault="00C46B42" w:rsidP="00C46B42">
      <w:pPr>
        <w:rPr>
          <w:rFonts w:ascii="Times New Roman" w:hAnsi="Times New Roman" w:cs="Times New Roman"/>
        </w:rPr>
      </w:pPr>
    </w:p>
    <w:p w14:paraId="0DF1B3E5" w14:textId="77777777" w:rsidR="00C46B42" w:rsidRPr="00F92A85" w:rsidRDefault="00C46B42" w:rsidP="00242987">
      <w:pPr>
        <w:pStyle w:val="Nagwek1"/>
        <w:spacing w:after="200" w:line="276" w:lineRule="auto"/>
        <w:jc w:val="both"/>
      </w:pPr>
      <w:r w:rsidRPr="00F92A85">
        <w:t>Patronat honorowy nad Projektem objęli:</w:t>
      </w:r>
    </w:p>
    <w:p w14:paraId="0C8F0B85" w14:textId="77777777" w:rsidR="00C46B42" w:rsidRPr="00F92A85" w:rsidRDefault="00C46B42" w:rsidP="00242987">
      <w:pPr>
        <w:jc w:val="both"/>
        <w:rPr>
          <w:rFonts w:ascii="Times New Roman" w:hAnsi="Times New Roman" w:cs="Times New Roman"/>
        </w:rPr>
      </w:pPr>
      <w:r w:rsidRPr="00F92A85">
        <w:rPr>
          <w:rFonts w:ascii="Times New Roman" w:hAnsi="Times New Roman" w:cs="Times New Roman"/>
        </w:rPr>
        <w:t>Witold Kozłowski - Marszałek Województwa Małopolskiego</w:t>
      </w:r>
    </w:p>
    <w:p w14:paraId="7CCA215A" w14:textId="6C2E7DDC" w:rsidR="00C46B42" w:rsidRPr="00F92A85" w:rsidRDefault="00C46B42" w:rsidP="00242987">
      <w:pPr>
        <w:shd w:val="clear" w:color="auto" w:fill="FFFFFF"/>
        <w:jc w:val="both"/>
        <w:rPr>
          <w:rFonts w:ascii="Times New Roman" w:hAnsi="Times New Roman" w:cs="Times New Roman"/>
        </w:rPr>
      </w:pPr>
      <w:r w:rsidRPr="00F92A85">
        <w:rPr>
          <w:rFonts w:ascii="Times New Roman" w:hAnsi="Times New Roman" w:cs="Times New Roman"/>
          <w:shd w:val="clear" w:color="auto" w:fill="FFFFFF"/>
        </w:rPr>
        <w:t>Jacek Majchrowski – P</w:t>
      </w:r>
      <w:r w:rsidR="000B4348">
        <w:rPr>
          <w:rFonts w:ascii="Times New Roman" w:hAnsi="Times New Roman" w:cs="Times New Roman"/>
          <w:shd w:val="clear" w:color="auto" w:fill="FFFFFF"/>
        </w:rPr>
        <w:t>rezydent Miasta Krakowa</w:t>
      </w:r>
    </w:p>
    <w:p w14:paraId="716E6D88" w14:textId="77777777" w:rsidR="00C46B42" w:rsidRPr="00F92A85" w:rsidRDefault="00C46B42" w:rsidP="00242987">
      <w:pPr>
        <w:jc w:val="both"/>
        <w:rPr>
          <w:rFonts w:ascii="Times New Roman" w:hAnsi="Times New Roman" w:cs="Times New Roman"/>
        </w:rPr>
      </w:pPr>
      <w:r w:rsidRPr="00F92A85">
        <w:rPr>
          <w:rFonts w:ascii="Times New Roman" w:hAnsi="Times New Roman" w:cs="Times New Roman"/>
        </w:rPr>
        <w:t>Ksiądz Kardynał Stanisław Dziwisz – Arcybiskup Senior Archidiecezji Krakowskiej</w:t>
      </w:r>
    </w:p>
    <w:p w14:paraId="346CF3B7" w14:textId="77777777" w:rsidR="00C46B42" w:rsidRPr="00F92A85" w:rsidRDefault="00C46B42" w:rsidP="00242987">
      <w:pPr>
        <w:jc w:val="both"/>
        <w:rPr>
          <w:rFonts w:ascii="Times New Roman" w:hAnsi="Times New Roman" w:cs="Times New Roman"/>
        </w:rPr>
      </w:pPr>
      <w:r w:rsidRPr="00F92A85">
        <w:rPr>
          <w:rFonts w:ascii="Times New Roman" w:hAnsi="Times New Roman" w:cs="Times New Roman"/>
        </w:rPr>
        <w:t>Ksiądz Biskup Andrzej Jeż – Biskup Tarnowski</w:t>
      </w:r>
    </w:p>
    <w:p w14:paraId="52CE9051" w14:textId="77777777" w:rsidR="00C46B42" w:rsidRPr="00F92A85" w:rsidRDefault="00C46B42" w:rsidP="00C46B42">
      <w:pPr>
        <w:jc w:val="both"/>
        <w:rPr>
          <w:rFonts w:ascii="Times New Roman" w:hAnsi="Times New Roman" w:cs="Times New Roman"/>
        </w:rPr>
      </w:pPr>
    </w:p>
    <w:p w14:paraId="59834F49"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lang w:val="de-DE"/>
        </w:rPr>
        <w:t>§ 1.</w:t>
      </w:r>
    </w:p>
    <w:p w14:paraId="1D8597E3" w14:textId="77777777" w:rsidR="00C46B42" w:rsidRPr="00F92A85" w:rsidRDefault="00C46B42" w:rsidP="00C46B42">
      <w:pPr>
        <w:jc w:val="both"/>
        <w:rPr>
          <w:rFonts w:ascii="Times New Roman" w:hAnsi="Times New Roman" w:cs="Times New Roman"/>
          <w:b/>
          <w:bCs/>
          <w:lang w:val="de-DE"/>
        </w:rPr>
      </w:pPr>
    </w:p>
    <w:p w14:paraId="29209650" w14:textId="776F858F"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 xml:space="preserve">Organizatorem Projektu </w:t>
      </w:r>
      <w:r w:rsidRPr="00F92A85">
        <w:rPr>
          <w:rFonts w:ascii="Times New Roman" w:hAnsi="Times New Roman" w:cs="Times New Roman"/>
          <w:bCs/>
        </w:rPr>
        <w:t>jest</w:t>
      </w:r>
      <w:r w:rsidRPr="00F92A85">
        <w:rPr>
          <w:rFonts w:ascii="Times New Roman" w:hAnsi="Times New Roman" w:cs="Times New Roman"/>
          <w:b/>
          <w:bCs/>
        </w:rPr>
        <w:t xml:space="preserve"> </w:t>
      </w:r>
      <w:r w:rsidRPr="00F92A85">
        <w:rPr>
          <w:rFonts w:ascii="Times New Roman" w:hAnsi="Times New Roman" w:cs="Times New Roman"/>
        </w:rPr>
        <w:t>Instytut Dialogu Międzykulturowe</w:t>
      </w:r>
      <w:r w:rsidR="000B4348">
        <w:rPr>
          <w:rFonts w:ascii="Times New Roman" w:hAnsi="Times New Roman" w:cs="Times New Roman"/>
        </w:rPr>
        <w:t>go im. Jana Pawła II w Krakowie</w:t>
      </w:r>
    </w:p>
    <w:p w14:paraId="760C7EF6" w14:textId="3AE66815" w:rsidR="009D0C2D" w:rsidRDefault="009D0C2D" w:rsidP="00434021">
      <w:pPr>
        <w:rPr>
          <w:rFonts w:ascii="Times New Roman" w:hAnsi="Times New Roman" w:cs="Times New Roman"/>
          <w:b/>
          <w:bCs/>
        </w:rPr>
      </w:pPr>
    </w:p>
    <w:p w14:paraId="16020DF3" w14:textId="77777777" w:rsidR="009D0C2D" w:rsidRDefault="009D0C2D" w:rsidP="00C46B42">
      <w:pPr>
        <w:jc w:val="center"/>
        <w:rPr>
          <w:rFonts w:ascii="Times New Roman" w:hAnsi="Times New Roman" w:cs="Times New Roman"/>
          <w:b/>
          <w:bCs/>
        </w:rPr>
      </w:pPr>
    </w:p>
    <w:p w14:paraId="05513480"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2.</w:t>
      </w:r>
    </w:p>
    <w:p w14:paraId="1757CEAC" w14:textId="77777777" w:rsidR="00C46B42" w:rsidRPr="00F92A85" w:rsidRDefault="00C46B42" w:rsidP="00C46B42">
      <w:pPr>
        <w:jc w:val="both"/>
        <w:rPr>
          <w:rFonts w:ascii="Times New Roman" w:hAnsi="Times New Roman" w:cs="Times New Roman"/>
          <w:b/>
          <w:bCs/>
        </w:rPr>
      </w:pPr>
    </w:p>
    <w:p w14:paraId="1EA04A7E" w14:textId="77777777"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Projekt przeprowadza Instytut Dialogu Międzykulturowego im. Jana Pawła II w Krakowie we współpracy z Komitetem Organizacyjnym projektu, którego skład określono w załączniku nr 1 do Regulaminu. </w:t>
      </w:r>
    </w:p>
    <w:p w14:paraId="06568B7C" w14:textId="77777777" w:rsidR="00C46B42" w:rsidRPr="00F92A85" w:rsidRDefault="00C46B42" w:rsidP="00C46B42">
      <w:pPr>
        <w:jc w:val="both"/>
        <w:rPr>
          <w:rFonts w:ascii="Times New Roman" w:hAnsi="Times New Roman" w:cs="Times New Roman"/>
        </w:rPr>
      </w:pPr>
    </w:p>
    <w:p w14:paraId="4131C101"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3.</w:t>
      </w:r>
    </w:p>
    <w:p w14:paraId="2CC61C9B" w14:textId="77777777" w:rsidR="00C46B42" w:rsidRPr="00F92A85" w:rsidRDefault="00C46B42" w:rsidP="00C46B42">
      <w:pPr>
        <w:jc w:val="both"/>
        <w:rPr>
          <w:rFonts w:ascii="Times New Roman" w:hAnsi="Times New Roman" w:cs="Times New Roman"/>
        </w:rPr>
      </w:pPr>
    </w:p>
    <w:p w14:paraId="47442699" w14:textId="77777777"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Geneza i założenia Projektu</w:t>
      </w:r>
    </w:p>
    <w:p w14:paraId="1C898F94" w14:textId="77777777" w:rsidR="004F155B" w:rsidRPr="00EE55CE" w:rsidRDefault="00C46B42" w:rsidP="00E804E9">
      <w:pPr>
        <w:numPr>
          <w:ilvl w:val="0"/>
          <w:numId w:val="23"/>
        </w:numPr>
        <w:suppressAutoHyphens/>
        <w:spacing w:after="0"/>
        <w:jc w:val="both"/>
        <w:rPr>
          <w:rFonts w:ascii="Times New Roman" w:hAnsi="Times New Roman" w:cs="Times New Roman"/>
          <w:color w:val="000000" w:themeColor="text1"/>
        </w:rPr>
      </w:pPr>
      <w:r w:rsidRPr="00EE55CE">
        <w:rPr>
          <w:rFonts w:ascii="Times New Roman" w:hAnsi="Times New Roman" w:cs="Times New Roman"/>
          <w:color w:val="000000" w:themeColor="text1"/>
        </w:rPr>
        <w:t>Projekt jest odpowiedzią na przesłanie Ojca Świętego Jana Pawła II apelującego, byśmy „dawali świadectwo miłosierdzia” i nieśli pomoc ludziom potrzebującym (załącznik nr 2 do Regulaminu).</w:t>
      </w:r>
      <w:r w:rsidR="002E07C6" w:rsidRPr="00EE55CE">
        <w:rPr>
          <w:rFonts w:ascii="Times New Roman" w:hAnsi="Times New Roman" w:cs="Times New Roman"/>
          <w:color w:val="000000" w:themeColor="text1"/>
        </w:rPr>
        <w:t xml:space="preserve"> </w:t>
      </w:r>
      <w:r w:rsidR="004F155B" w:rsidRPr="00EE55CE">
        <w:rPr>
          <w:rFonts w:ascii="Times New Roman" w:hAnsi="Times New Roman" w:cs="Times New Roman"/>
          <w:color w:val="000000" w:themeColor="text1"/>
        </w:rPr>
        <w:t>Inspirację do realizacji Projektu stanowią: Homilia Ojca Świętego Jana Pawła II poświęcona miłosierdziu, wygłoszona na krakowskich Błoniach 18 sierpnia 2002 roku oraz jej egzegeza, a także Orędzie Jana Pawła II na XIX Świa</w:t>
      </w:r>
      <w:r w:rsidR="00254C1D" w:rsidRPr="00EE55CE">
        <w:rPr>
          <w:rFonts w:ascii="Times New Roman" w:hAnsi="Times New Roman" w:cs="Times New Roman"/>
          <w:color w:val="000000" w:themeColor="text1"/>
        </w:rPr>
        <w:t>towy Dzień Młodzieży w 2004 r.</w:t>
      </w:r>
    </w:p>
    <w:p w14:paraId="6455EBFE" w14:textId="6B2D2000" w:rsidR="00C46B42" w:rsidRPr="00F92A85" w:rsidRDefault="00C46B42" w:rsidP="00E804E9">
      <w:pPr>
        <w:numPr>
          <w:ilvl w:val="0"/>
          <w:numId w:val="2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 xml:space="preserve">Projekt kontynuuje, rozpoczęte w 2003 roku, wieloletnie działania wychowawcze, zainicjowane przez Zarząd Województwa Małopolskiego, mające </w:t>
      </w:r>
      <w:r w:rsidRPr="00F92A85">
        <w:rPr>
          <w:rFonts w:ascii="Times New Roman" w:hAnsi="Times New Roman" w:cs="Times New Roman"/>
          <w:shd w:val="clear" w:color="auto" w:fill="FFFFFF"/>
        </w:rPr>
        <w:t xml:space="preserve">na celu rozbudzenie w młodzieży </w:t>
      </w:r>
      <w:r w:rsidRPr="00F92A85">
        <w:rPr>
          <w:rFonts w:ascii="Times New Roman" w:hAnsi="Times New Roman" w:cs="Times New Roman"/>
          <w:shd w:val="clear" w:color="auto" w:fill="FFFFFF"/>
        </w:rPr>
        <w:lastRenderedPageBreak/>
        <w:t>zainteresowania postacią Małopolanina wszech czasów i jego nauką oraz zaszczepienie i</w:t>
      </w:r>
      <w:r w:rsidR="00833319">
        <w:rPr>
          <w:rFonts w:ascii="Times New Roman" w:hAnsi="Times New Roman" w:cs="Times New Roman"/>
          <w:shd w:val="clear" w:color="auto" w:fill="FFFFFF"/>
        </w:rPr>
        <w:t> </w:t>
      </w:r>
      <w:r w:rsidRPr="00F92A85">
        <w:rPr>
          <w:rFonts w:ascii="Times New Roman" w:hAnsi="Times New Roman" w:cs="Times New Roman"/>
          <w:shd w:val="clear" w:color="auto" w:fill="FFFFFF"/>
        </w:rPr>
        <w:t>utrwalenie w młodym pokoleniu wartości wychowawczych, które wynikają z nauczania</w:t>
      </w:r>
      <w:r w:rsidRPr="00F92A85">
        <w:rPr>
          <w:rFonts w:ascii="Times New Roman" w:hAnsi="Times New Roman" w:cs="Times New Roman"/>
        </w:rPr>
        <w:t xml:space="preserve"> i</w:t>
      </w:r>
      <w:r w:rsidR="00833319">
        <w:rPr>
          <w:rFonts w:ascii="Times New Roman" w:hAnsi="Times New Roman" w:cs="Times New Roman"/>
        </w:rPr>
        <w:t> </w:t>
      </w:r>
      <w:r w:rsidRPr="00F92A85">
        <w:rPr>
          <w:rFonts w:ascii="Times New Roman" w:hAnsi="Times New Roman" w:cs="Times New Roman"/>
        </w:rPr>
        <w:t>pontyfika</w:t>
      </w:r>
      <w:r w:rsidR="00227B47">
        <w:rPr>
          <w:rFonts w:ascii="Times New Roman" w:hAnsi="Times New Roman" w:cs="Times New Roman"/>
        </w:rPr>
        <w:t>tu Ojca Świętego Jana Pawła II.</w:t>
      </w:r>
    </w:p>
    <w:p w14:paraId="4F4B5733" w14:textId="79B10C12" w:rsidR="00C46B42" w:rsidRPr="00F92A85" w:rsidRDefault="00C46B42" w:rsidP="00E804E9">
      <w:pPr>
        <w:numPr>
          <w:ilvl w:val="0"/>
          <w:numId w:val="2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 xml:space="preserve">W założenia Projektu wpisują się </w:t>
      </w:r>
      <w:r w:rsidR="00DD5157">
        <w:rPr>
          <w:rFonts w:ascii="Times New Roman" w:hAnsi="Times New Roman" w:cs="Times New Roman"/>
        </w:rPr>
        <w:t xml:space="preserve">w </w:t>
      </w:r>
      <w:r w:rsidRPr="00F92A85">
        <w:rPr>
          <w:rFonts w:ascii="Times New Roman" w:hAnsi="Times New Roman" w:cs="Times New Roman"/>
        </w:rPr>
        <w:t>aktualne apele Papieża Franciszka, który nieustannie zwraca uwagę świata na los ubogich i konieczność wyrażania aktów miłosierdzia skierowanych do</w:t>
      </w:r>
      <w:r w:rsidR="00227B47">
        <w:rPr>
          <w:rFonts w:ascii="Times New Roman" w:hAnsi="Times New Roman" w:cs="Times New Roman"/>
        </w:rPr>
        <w:t> </w:t>
      </w:r>
      <w:r w:rsidRPr="00F92A85">
        <w:rPr>
          <w:rFonts w:ascii="Times New Roman" w:hAnsi="Times New Roman" w:cs="Times New Roman"/>
        </w:rPr>
        <w:t>cierpiących niedostatek, chorobę, wykluczenie społeczne.</w:t>
      </w:r>
    </w:p>
    <w:p w14:paraId="185D16E5" w14:textId="0EED7D20" w:rsidR="00C46B42" w:rsidRPr="00F92A85" w:rsidRDefault="00C46B42" w:rsidP="00E804E9">
      <w:pPr>
        <w:numPr>
          <w:ilvl w:val="0"/>
          <w:numId w:val="2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 xml:space="preserve">Od 2007 roku zrealizowano </w:t>
      </w:r>
      <w:r w:rsidR="00DD5157">
        <w:rPr>
          <w:rFonts w:ascii="Times New Roman" w:hAnsi="Times New Roman" w:cs="Times New Roman"/>
        </w:rPr>
        <w:t xml:space="preserve">piętnaście </w:t>
      </w:r>
      <w:r w:rsidRPr="00F92A85">
        <w:rPr>
          <w:rFonts w:ascii="Times New Roman" w:hAnsi="Times New Roman" w:cs="Times New Roman"/>
        </w:rPr>
        <w:t xml:space="preserve">edycji Małopolskiego Projektu „Mieć wyobraźnię miłosierdzia”, </w:t>
      </w:r>
      <w:r w:rsidR="00887175">
        <w:rPr>
          <w:rFonts w:ascii="Times New Roman" w:hAnsi="Times New Roman" w:cs="Times New Roman"/>
        </w:rPr>
        <w:t xml:space="preserve">w których uczestniczyło ponad </w:t>
      </w:r>
      <w:r w:rsidR="00887175" w:rsidRPr="00E83611">
        <w:rPr>
          <w:rFonts w:ascii="Times New Roman" w:hAnsi="Times New Roman" w:cs="Times New Roman"/>
        </w:rPr>
        <w:t>4</w:t>
      </w:r>
      <w:r w:rsidR="009D0C2D">
        <w:rPr>
          <w:rFonts w:ascii="Times New Roman" w:hAnsi="Times New Roman" w:cs="Times New Roman"/>
        </w:rPr>
        <w:t>7</w:t>
      </w:r>
      <w:r w:rsidRPr="00E83611">
        <w:rPr>
          <w:rFonts w:ascii="Times New Roman" w:hAnsi="Times New Roman" w:cs="Times New Roman"/>
        </w:rPr>
        <w:t xml:space="preserve"> 000 </w:t>
      </w:r>
      <w:r w:rsidRPr="00F92A85">
        <w:rPr>
          <w:rFonts w:ascii="Times New Roman" w:hAnsi="Times New Roman" w:cs="Times New Roman"/>
        </w:rPr>
        <w:t>uczniów. Dotychczasowe doświadczenia wykazały, że młodzież bardzo chętnie angażuje się w pomoc drugiemu człowiekowi - musi jednak być inspirowana do tych działań</w:t>
      </w:r>
      <w:r w:rsidR="00227B47">
        <w:rPr>
          <w:rFonts w:ascii="Times New Roman" w:hAnsi="Times New Roman" w:cs="Times New Roman"/>
        </w:rPr>
        <w:t xml:space="preserve"> przez nauczycieli - opiekunów.</w:t>
      </w:r>
    </w:p>
    <w:p w14:paraId="46442117" w14:textId="77777777" w:rsidR="00C46B42" w:rsidRPr="00F92A85" w:rsidRDefault="00C46B42" w:rsidP="00C46B42">
      <w:pPr>
        <w:jc w:val="both"/>
        <w:rPr>
          <w:rFonts w:ascii="Times New Roman" w:hAnsi="Times New Roman" w:cs="Times New Roman"/>
        </w:rPr>
      </w:pPr>
    </w:p>
    <w:p w14:paraId="3EB63749"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4.</w:t>
      </w:r>
    </w:p>
    <w:p w14:paraId="6F73D3BE" w14:textId="77777777" w:rsidR="00C46B42" w:rsidRPr="00F92A85" w:rsidRDefault="00C46B42" w:rsidP="00C46B42">
      <w:pPr>
        <w:jc w:val="both"/>
        <w:rPr>
          <w:rFonts w:ascii="Times New Roman" w:hAnsi="Times New Roman" w:cs="Times New Roman"/>
          <w:b/>
          <w:bCs/>
        </w:rPr>
      </w:pPr>
    </w:p>
    <w:p w14:paraId="498F1343" w14:textId="77777777"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Cele Projektu:</w:t>
      </w:r>
    </w:p>
    <w:p w14:paraId="10E2D945" w14:textId="77777777" w:rsidR="00C46B42" w:rsidRPr="00F92A85" w:rsidRDefault="00C46B42" w:rsidP="00E804E9">
      <w:pPr>
        <w:numPr>
          <w:ilvl w:val="0"/>
          <w:numId w:val="25"/>
        </w:numPr>
        <w:suppressAutoHyphens/>
        <w:spacing w:after="0"/>
        <w:ind w:left="1134" w:hanging="425"/>
        <w:jc w:val="both"/>
        <w:rPr>
          <w:rFonts w:ascii="Times New Roman" w:hAnsi="Times New Roman" w:cs="Times New Roman"/>
        </w:rPr>
      </w:pPr>
      <w:r w:rsidRPr="00F92A85">
        <w:rPr>
          <w:rFonts w:ascii="Times New Roman" w:hAnsi="Times New Roman" w:cs="Times New Roman"/>
        </w:rPr>
        <w:t>uwrażliwienie młodzieży na potrzeby innych ludzi,</w:t>
      </w:r>
    </w:p>
    <w:p w14:paraId="69B5DD11" w14:textId="77777777" w:rsidR="00C46B42" w:rsidRPr="00F92A85" w:rsidRDefault="00C46B42" w:rsidP="00E804E9">
      <w:pPr>
        <w:numPr>
          <w:ilvl w:val="0"/>
          <w:numId w:val="25"/>
        </w:numPr>
        <w:suppressAutoHyphens/>
        <w:spacing w:after="0"/>
        <w:ind w:left="1134" w:hanging="425"/>
        <w:jc w:val="both"/>
        <w:rPr>
          <w:rFonts w:ascii="Times New Roman" w:hAnsi="Times New Roman" w:cs="Times New Roman"/>
        </w:rPr>
      </w:pPr>
      <w:r w:rsidRPr="00F92A85">
        <w:rPr>
          <w:rFonts w:ascii="Times New Roman" w:hAnsi="Times New Roman" w:cs="Times New Roman"/>
        </w:rPr>
        <w:t>ukazanie młodzieży sposobu realizacji w życiu codziennym przesłania Ojca Świętego Jana Pawła II,</w:t>
      </w:r>
    </w:p>
    <w:p w14:paraId="00EECD71" w14:textId="77777777" w:rsidR="00C46B42" w:rsidRPr="00F92A85" w:rsidRDefault="00C46B42" w:rsidP="00E804E9">
      <w:pPr>
        <w:numPr>
          <w:ilvl w:val="0"/>
          <w:numId w:val="25"/>
        </w:numPr>
        <w:suppressAutoHyphens/>
        <w:spacing w:after="0"/>
        <w:ind w:left="1134" w:hanging="425"/>
        <w:jc w:val="both"/>
        <w:rPr>
          <w:rFonts w:ascii="Times New Roman" w:hAnsi="Times New Roman" w:cs="Times New Roman"/>
        </w:rPr>
      </w:pPr>
      <w:r w:rsidRPr="00F92A85">
        <w:rPr>
          <w:rFonts w:ascii="Times New Roman" w:hAnsi="Times New Roman" w:cs="Times New Roman"/>
        </w:rPr>
        <w:t xml:space="preserve">przygotowanie uczniów do społecznego działania na rzecz potrzebujących, </w:t>
      </w:r>
    </w:p>
    <w:p w14:paraId="644C099E" w14:textId="77777777" w:rsidR="00C46B42" w:rsidRPr="00F92A85" w:rsidRDefault="00C46B42" w:rsidP="00E804E9">
      <w:pPr>
        <w:numPr>
          <w:ilvl w:val="0"/>
          <w:numId w:val="25"/>
        </w:numPr>
        <w:suppressAutoHyphens/>
        <w:spacing w:after="0"/>
        <w:ind w:left="1134" w:hanging="425"/>
        <w:jc w:val="both"/>
        <w:rPr>
          <w:rFonts w:ascii="Times New Roman" w:hAnsi="Times New Roman" w:cs="Times New Roman"/>
        </w:rPr>
      </w:pPr>
      <w:r w:rsidRPr="00F92A85">
        <w:rPr>
          <w:rFonts w:ascii="Times New Roman" w:hAnsi="Times New Roman" w:cs="Times New Roman"/>
        </w:rPr>
        <w:t>tworzenie w szkołach podstaw wolontariatu.</w:t>
      </w:r>
    </w:p>
    <w:p w14:paraId="5419DAA0" w14:textId="77777777" w:rsidR="00254C1D" w:rsidRDefault="00254C1D" w:rsidP="00C46B42">
      <w:pPr>
        <w:jc w:val="center"/>
        <w:rPr>
          <w:rFonts w:ascii="Times New Roman" w:hAnsi="Times New Roman" w:cs="Times New Roman"/>
          <w:b/>
          <w:bCs/>
        </w:rPr>
      </w:pPr>
    </w:p>
    <w:p w14:paraId="7EE50476" w14:textId="77777777" w:rsidR="00254C1D" w:rsidRDefault="00254C1D" w:rsidP="00C46B42">
      <w:pPr>
        <w:jc w:val="center"/>
        <w:rPr>
          <w:rFonts w:ascii="Times New Roman" w:hAnsi="Times New Roman" w:cs="Times New Roman"/>
          <w:b/>
          <w:bCs/>
        </w:rPr>
      </w:pPr>
    </w:p>
    <w:p w14:paraId="32E928FD" w14:textId="77777777" w:rsidR="00254C1D" w:rsidRDefault="00254C1D" w:rsidP="00C46B42">
      <w:pPr>
        <w:jc w:val="center"/>
        <w:rPr>
          <w:rFonts w:ascii="Times New Roman" w:hAnsi="Times New Roman" w:cs="Times New Roman"/>
          <w:b/>
          <w:bCs/>
        </w:rPr>
      </w:pPr>
    </w:p>
    <w:p w14:paraId="35D65125" w14:textId="77777777" w:rsidR="00C46B42" w:rsidRPr="0027455D" w:rsidRDefault="00C46B42" w:rsidP="00C46B42">
      <w:pPr>
        <w:jc w:val="center"/>
        <w:rPr>
          <w:rFonts w:ascii="Times New Roman" w:hAnsi="Times New Roman" w:cs="Times New Roman"/>
          <w:b/>
          <w:bCs/>
        </w:rPr>
      </w:pPr>
      <w:r w:rsidRPr="0027455D">
        <w:rPr>
          <w:rFonts w:ascii="Times New Roman" w:hAnsi="Times New Roman" w:cs="Times New Roman"/>
          <w:b/>
          <w:bCs/>
        </w:rPr>
        <w:t>§ 5.</w:t>
      </w:r>
    </w:p>
    <w:p w14:paraId="79F3CD1B" w14:textId="77777777" w:rsidR="00C46B42" w:rsidRPr="0027455D" w:rsidRDefault="00C46B42" w:rsidP="00C46B42">
      <w:pPr>
        <w:jc w:val="center"/>
        <w:rPr>
          <w:rFonts w:ascii="Times New Roman" w:hAnsi="Times New Roman" w:cs="Times New Roman"/>
          <w:b/>
          <w:bCs/>
        </w:rPr>
      </w:pPr>
    </w:p>
    <w:p w14:paraId="19108EC1" w14:textId="2D237626" w:rsidR="00C46B42" w:rsidRPr="0027455D" w:rsidRDefault="00C46B42" w:rsidP="00E804E9">
      <w:pPr>
        <w:numPr>
          <w:ilvl w:val="0"/>
          <w:numId w:val="17"/>
        </w:numPr>
        <w:suppressAutoHyphens/>
        <w:spacing w:after="0"/>
        <w:jc w:val="both"/>
        <w:rPr>
          <w:rFonts w:ascii="Times New Roman" w:hAnsi="Times New Roman" w:cs="Times New Roman"/>
        </w:rPr>
      </w:pPr>
      <w:r w:rsidRPr="0027455D">
        <w:rPr>
          <w:rFonts w:ascii="Times New Roman" w:hAnsi="Times New Roman" w:cs="Times New Roman"/>
          <w:bCs/>
        </w:rPr>
        <w:t>W celu przeprowadzenia Projektu Organizator powołuje Komisje Oce</w:t>
      </w:r>
      <w:r w:rsidR="00227B47" w:rsidRPr="0027455D">
        <w:rPr>
          <w:rFonts w:ascii="Times New Roman" w:hAnsi="Times New Roman" w:cs="Times New Roman"/>
          <w:bCs/>
        </w:rPr>
        <w:t>niające, zwane dalej Komisjami.</w:t>
      </w:r>
    </w:p>
    <w:p w14:paraId="2B414507" w14:textId="77777777" w:rsidR="00C46B42" w:rsidRPr="0027455D" w:rsidRDefault="00C46B42" w:rsidP="00E804E9">
      <w:pPr>
        <w:numPr>
          <w:ilvl w:val="0"/>
          <w:numId w:val="17"/>
        </w:numPr>
        <w:suppressAutoHyphens/>
        <w:spacing w:after="0"/>
        <w:jc w:val="both"/>
        <w:rPr>
          <w:rFonts w:ascii="Times New Roman" w:hAnsi="Times New Roman" w:cs="Times New Roman"/>
        </w:rPr>
      </w:pPr>
      <w:r w:rsidRPr="0027455D">
        <w:rPr>
          <w:rFonts w:ascii="Times New Roman" w:hAnsi="Times New Roman" w:cs="Times New Roman"/>
          <w:bCs/>
        </w:rPr>
        <w:t xml:space="preserve">W skład </w:t>
      </w:r>
      <w:r w:rsidR="00797F1D" w:rsidRPr="0027455D">
        <w:rPr>
          <w:rFonts w:ascii="Times New Roman" w:hAnsi="Times New Roman" w:cs="Times New Roman"/>
          <w:bCs/>
        </w:rPr>
        <w:t xml:space="preserve">Komisji wchodzą przedstawiciele </w:t>
      </w:r>
      <w:r w:rsidRPr="0027455D">
        <w:rPr>
          <w:rFonts w:ascii="Times New Roman" w:hAnsi="Times New Roman" w:cs="Times New Roman"/>
          <w:bCs/>
        </w:rPr>
        <w:t>Współorganizatorów oraz instytucji wspomagających.</w:t>
      </w:r>
    </w:p>
    <w:p w14:paraId="0201D8E4" w14:textId="77777777" w:rsidR="00C46B42" w:rsidRPr="0027455D" w:rsidRDefault="00C46B42" w:rsidP="00E804E9">
      <w:pPr>
        <w:numPr>
          <w:ilvl w:val="0"/>
          <w:numId w:val="17"/>
        </w:numPr>
        <w:suppressAutoHyphens/>
        <w:spacing w:after="0"/>
        <w:jc w:val="both"/>
        <w:rPr>
          <w:rFonts w:ascii="Times New Roman" w:hAnsi="Times New Roman" w:cs="Times New Roman"/>
        </w:rPr>
      </w:pPr>
      <w:r w:rsidRPr="0027455D">
        <w:rPr>
          <w:rFonts w:ascii="Times New Roman" w:hAnsi="Times New Roman" w:cs="Times New Roman"/>
          <w:bCs/>
        </w:rPr>
        <w:t>Do zadań Komisji należy ocena:</w:t>
      </w:r>
    </w:p>
    <w:p w14:paraId="1BEA50E9" w14:textId="77777777" w:rsidR="00C46B42" w:rsidRPr="0027455D" w:rsidRDefault="00C46B42" w:rsidP="00E804E9">
      <w:pPr>
        <w:numPr>
          <w:ilvl w:val="0"/>
          <w:numId w:val="18"/>
        </w:numPr>
        <w:suppressAutoHyphens/>
        <w:spacing w:after="0"/>
        <w:jc w:val="both"/>
        <w:rPr>
          <w:rFonts w:ascii="Times New Roman" w:hAnsi="Times New Roman" w:cs="Times New Roman"/>
        </w:rPr>
      </w:pPr>
      <w:r w:rsidRPr="0027455D">
        <w:rPr>
          <w:rFonts w:ascii="Times New Roman" w:hAnsi="Times New Roman" w:cs="Times New Roman"/>
          <w:bCs/>
        </w:rPr>
        <w:t>Projektu działań.</w:t>
      </w:r>
    </w:p>
    <w:p w14:paraId="072EC953" w14:textId="77777777" w:rsidR="00C46B42" w:rsidRPr="0027455D" w:rsidRDefault="00C46B42" w:rsidP="00E804E9">
      <w:pPr>
        <w:numPr>
          <w:ilvl w:val="0"/>
          <w:numId w:val="18"/>
        </w:numPr>
        <w:suppressAutoHyphens/>
        <w:spacing w:after="0"/>
        <w:jc w:val="both"/>
        <w:rPr>
          <w:rFonts w:ascii="Times New Roman" w:hAnsi="Times New Roman" w:cs="Times New Roman"/>
        </w:rPr>
      </w:pPr>
      <w:r w:rsidRPr="0027455D">
        <w:rPr>
          <w:rFonts w:ascii="Times New Roman" w:hAnsi="Times New Roman" w:cs="Times New Roman"/>
          <w:bCs/>
        </w:rPr>
        <w:t>Sprawozdania z realizacji projektu.</w:t>
      </w:r>
    </w:p>
    <w:p w14:paraId="28EE34FE" w14:textId="77777777" w:rsidR="00C46B42" w:rsidRPr="0027455D" w:rsidRDefault="00C46B42" w:rsidP="00E804E9">
      <w:pPr>
        <w:numPr>
          <w:ilvl w:val="0"/>
          <w:numId w:val="18"/>
        </w:numPr>
        <w:suppressAutoHyphens/>
        <w:spacing w:after="0"/>
        <w:jc w:val="both"/>
        <w:rPr>
          <w:rFonts w:ascii="Times New Roman" w:hAnsi="Times New Roman" w:cs="Times New Roman"/>
        </w:rPr>
      </w:pPr>
      <w:r w:rsidRPr="0027455D">
        <w:rPr>
          <w:rFonts w:ascii="Times New Roman" w:hAnsi="Times New Roman" w:cs="Times New Roman"/>
        </w:rPr>
        <w:t>Prezentacji projektu.</w:t>
      </w:r>
    </w:p>
    <w:p w14:paraId="5573C4D2" w14:textId="408A0944" w:rsidR="00C46B42" w:rsidRPr="0027455D" w:rsidRDefault="00C46B42" w:rsidP="00E804E9">
      <w:pPr>
        <w:numPr>
          <w:ilvl w:val="0"/>
          <w:numId w:val="17"/>
        </w:numPr>
        <w:suppressAutoHyphens/>
        <w:spacing w:after="0"/>
        <w:ind w:left="709" w:hanging="283"/>
        <w:jc w:val="both"/>
        <w:rPr>
          <w:rFonts w:ascii="Times New Roman" w:hAnsi="Times New Roman" w:cs="Times New Roman"/>
        </w:rPr>
      </w:pPr>
      <w:r w:rsidRPr="0027455D">
        <w:rPr>
          <w:rFonts w:ascii="Times New Roman" w:hAnsi="Times New Roman" w:cs="Times New Roman"/>
        </w:rPr>
        <w:t>Komisj</w:t>
      </w:r>
      <w:r w:rsidR="001B7953" w:rsidRPr="0027455D">
        <w:rPr>
          <w:rFonts w:ascii="Times New Roman" w:hAnsi="Times New Roman" w:cs="Times New Roman"/>
        </w:rPr>
        <w:t>e</w:t>
      </w:r>
      <w:r w:rsidRPr="0027455D">
        <w:rPr>
          <w:rFonts w:ascii="Times New Roman" w:hAnsi="Times New Roman" w:cs="Times New Roman"/>
        </w:rPr>
        <w:t xml:space="preserve"> przeprowadza</w:t>
      </w:r>
      <w:r w:rsidR="001B7953" w:rsidRPr="0027455D">
        <w:rPr>
          <w:rFonts w:ascii="Times New Roman" w:hAnsi="Times New Roman" w:cs="Times New Roman"/>
        </w:rPr>
        <w:t>ją</w:t>
      </w:r>
      <w:r w:rsidRPr="0027455D">
        <w:rPr>
          <w:rFonts w:ascii="Times New Roman" w:hAnsi="Times New Roman" w:cs="Times New Roman"/>
        </w:rPr>
        <w:t xml:space="preserve"> </w:t>
      </w:r>
      <w:r w:rsidRPr="00555B73">
        <w:rPr>
          <w:rFonts w:ascii="Times New Roman" w:hAnsi="Times New Roman" w:cs="Times New Roman"/>
        </w:rPr>
        <w:t>I</w:t>
      </w:r>
      <w:r w:rsidR="007B183C" w:rsidRPr="00555B73">
        <w:rPr>
          <w:rFonts w:ascii="Times New Roman" w:hAnsi="Times New Roman" w:cs="Times New Roman"/>
        </w:rPr>
        <w:t>,</w:t>
      </w:r>
      <w:r w:rsidRPr="00555B73">
        <w:rPr>
          <w:rFonts w:ascii="Times New Roman" w:hAnsi="Times New Roman" w:cs="Times New Roman"/>
        </w:rPr>
        <w:t> II</w:t>
      </w:r>
      <w:r w:rsidR="007B183C" w:rsidRPr="00555B73">
        <w:rPr>
          <w:rFonts w:ascii="Times New Roman" w:hAnsi="Times New Roman" w:cs="Times New Roman"/>
        </w:rPr>
        <w:t xml:space="preserve"> i III</w:t>
      </w:r>
      <w:r w:rsidRPr="00555B73">
        <w:rPr>
          <w:rFonts w:ascii="Times New Roman" w:hAnsi="Times New Roman" w:cs="Times New Roman"/>
        </w:rPr>
        <w:t xml:space="preserve"> </w:t>
      </w:r>
      <w:r w:rsidRPr="0027455D">
        <w:rPr>
          <w:rFonts w:ascii="Times New Roman" w:hAnsi="Times New Roman" w:cs="Times New Roman"/>
        </w:rPr>
        <w:t>etap projektu zgodnie z zasadami określonymi w niniejszym Regulaminie.</w:t>
      </w:r>
    </w:p>
    <w:p w14:paraId="726323E2" w14:textId="565B7670" w:rsidR="000B4348" w:rsidRDefault="000B4348" w:rsidP="00C46B42">
      <w:pPr>
        <w:jc w:val="both"/>
        <w:rPr>
          <w:rFonts w:ascii="Times New Roman" w:hAnsi="Times New Roman" w:cs="Times New Roman"/>
        </w:rPr>
      </w:pPr>
    </w:p>
    <w:p w14:paraId="0DDB79A3" w14:textId="75548FF4" w:rsidR="00434021" w:rsidRDefault="00434021" w:rsidP="00C46B42">
      <w:pPr>
        <w:jc w:val="both"/>
        <w:rPr>
          <w:rFonts w:ascii="Times New Roman" w:hAnsi="Times New Roman" w:cs="Times New Roman"/>
        </w:rPr>
      </w:pPr>
    </w:p>
    <w:p w14:paraId="48236D5D" w14:textId="75D5D3F0" w:rsidR="00434021" w:rsidRDefault="00434021" w:rsidP="00C46B42">
      <w:pPr>
        <w:jc w:val="both"/>
        <w:rPr>
          <w:rFonts w:ascii="Times New Roman" w:hAnsi="Times New Roman" w:cs="Times New Roman"/>
        </w:rPr>
      </w:pPr>
    </w:p>
    <w:p w14:paraId="2730837E" w14:textId="2649AEFC" w:rsidR="00434021" w:rsidRDefault="00434021" w:rsidP="00C46B42">
      <w:pPr>
        <w:jc w:val="both"/>
        <w:rPr>
          <w:rFonts w:ascii="Times New Roman" w:hAnsi="Times New Roman" w:cs="Times New Roman"/>
        </w:rPr>
      </w:pPr>
    </w:p>
    <w:p w14:paraId="73CAB94F" w14:textId="77777777" w:rsidR="00434021" w:rsidRPr="00F92A85" w:rsidRDefault="00434021" w:rsidP="00C46B42">
      <w:pPr>
        <w:jc w:val="both"/>
        <w:rPr>
          <w:rFonts w:ascii="Times New Roman" w:hAnsi="Times New Roman" w:cs="Times New Roman"/>
        </w:rPr>
      </w:pPr>
    </w:p>
    <w:p w14:paraId="1F671107" w14:textId="5DDF7531" w:rsidR="00C46B42" w:rsidRPr="00F92A85" w:rsidRDefault="00FE0BA8" w:rsidP="00C46B42">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B183C">
        <w:rPr>
          <w:rFonts w:ascii="Times New Roman" w:hAnsi="Times New Roman" w:cs="Times New Roman"/>
          <w:b/>
          <w:sz w:val="24"/>
          <w:szCs w:val="24"/>
        </w:rPr>
        <w:t>6</w:t>
      </w:r>
      <w:r w:rsidR="00C46B42" w:rsidRPr="00F92A85">
        <w:rPr>
          <w:rFonts w:ascii="Times New Roman" w:hAnsi="Times New Roman" w:cs="Times New Roman"/>
          <w:b/>
          <w:sz w:val="24"/>
          <w:szCs w:val="24"/>
        </w:rPr>
        <w:t>.</w:t>
      </w:r>
    </w:p>
    <w:p w14:paraId="5004ED9E" w14:textId="77777777" w:rsidR="00C46B42" w:rsidRPr="00F92A85" w:rsidRDefault="00C46B42" w:rsidP="00C46B42">
      <w:pPr>
        <w:jc w:val="center"/>
        <w:rPr>
          <w:rFonts w:ascii="Times New Roman" w:hAnsi="Times New Roman" w:cs="Times New Roman"/>
          <w:b/>
          <w:bCs/>
        </w:rPr>
      </w:pPr>
    </w:p>
    <w:p w14:paraId="681CA974" w14:textId="77777777" w:rsidR="00C46B42" w:rsidRPr="00F92A85" w:rsidRDefault="00C46B42" w:rsidP="00C46B42">
      <w:pPr>
        <w:rPr>
          <w:rFonts w:ascii="Times New Roman" w:hAnsi="Times New Roman" w:cs="Times New Roman"/>
        </w:rPr>
      </w:pPr>
      <w:r w:rsidRPr="00F92A85">
        <w:rPr>
          <w:rFonts w:ascii="Times New Roman" w:hAnsi="Times New Roman" w:cs="Times New Roman"/>
          <w:b/>
          <w:bCs/>
        </w:rPr>
        <w:t>Adresaci Projektu:</w:t>
      </w:r>
    </w:p>
    <w:p w14:paraId="2E9DA5ED" w14:textId="77777777" w:rsidR="00C46B42" w:rsidRPr="00F92A85" w:rsidRDefault="00887175" w:rsidP="00E804E9">
      <w:pPr>
        <w:numPr>
          <w:ilvl w:val="0"/>
          <w:numId w:val="26"/>
        </w:numPr>
        <w:suppressAutoHyphens/>
        <w:spacing w:after="0"/>
        <w:jc w:val="both"/>
        <w:rPr>
          <w:rFonts w:ascii="Times New Roman" w:hAnsi="Times New Roman" w:cs="Times New Roman"/>
        </w:rPr>
      </w:pPr>
      <w:r>
        <w:rPr>
          <w:rFonts w:ascii="Times New Roman" w:hAnsi="Times New Roman" w:cs="Times New Roman"/>
        </w:rPr>
        <w:t xml:space="preserve">Projekt w roku szkolnym </w:t>
      </w:r>
      <w:r w:rsidRPr="00DD5157">
        <w:rPr>
          <w:rFonts w:ascii="Times New Roman" w:hAnsi="Times New Roman" w:cs="Times New Roman"/>
        </w:rPr>
        <w:t>2022/2023</w:t>
      </w:r>
      <w:r w:rsidR="00C46B42" w:rsidRPr="00DD5157">
        <w:rPr>
          <w:rFonts w:ascii="Times New Roman" w:hAnsi="Times New Roman" w:cs="Times New Roman"/>
        </w:rPr>
        <w:t xml:space="preserve"> </w:t>
      </w:r>
      <w:r w:rsidR="00C46B42" w:rsidRPr="00F92A85">
        <w:rPr>
          <w:rFonts w:ascii="Times New Roman" w:hAnsi="Times New Roman" w:cs="Times New Roman"/>
        </w:rPr>
        <w:t>skierowany jest do uczniów klas VI,</w:t>
      </w:r>
      <w:r w:rsidR="00803DE1">
        <w:rPr>
          <w:rFonts w:ascii="Times New Roman" w:hAnsi="Times New Roman" w:cs="Times New Roman"/>
        </w:rPr>
        <w:t xml:space="preserve"> </w:t>
      </w:r>
      <w:r w:rsidR="00C46B42" w:rsidRPr="00F92A85">
        <w:rPr>
          <w:rFonts w:ascii="Times New Roman" w:hAnsi="Times New Roman" w:cs="Times New Roman"/>
        </w:rPr>
        <w:t>VII,</w:t>
      </w:r>
      <w:r w:rsidR="00803DE1">
        <w:rPr>
          <w:rFonts w:ascii="Times New Roman" w:hAnsi="Times New Roman" w:cs="Times New Roman"/>
        </w:rPr>
        <w:t xml:space="preserve"> </w:t>
      </w:r>
      <w:r w:rsidR="00C46B42" w:rsidRPr="00F92A85">
        <w:rPr>
          <w:rFonts w:ascii="Times New Roman" w:hAnsi="Times New Roman" w:cs="Times New Roman"/>
        </w:rPr>
        <w:t xml:space="preserve">VIII szkół podstawowych oraz uczniów szkół ponadpodstawowych. </w:t>
      </w:r>
    </w:p>
    <w:p w14:paraId="70F34651" w14:textId="77777777" w:rsidR="00C46B42" w:rsidRPr="00F92A85" w:rsidRDefault="00C46B42" w:rsidP="00E804E9">
      <w:pPr>
        <w:numPr>
          <w:ilvl w:val="0"/>
          <w:numId w:val="26"/>
        </w:numPr>
        <w:suppressAutoHyphens/>
        <w:spacing w:after="0"/>
        <w:jc w:val="both"/>
        <w:rPr>
          <w:rFonts w:ascii="Times New Roman" w:hAnsi="Times New Roman" w:cs="Times New Roman"/>
        </w:rPr>
      </w:pPr>
      <w:r w:rsidRPr="00F92A85">
        <w:rPr>
          <w:rFonts w:ascii="Times New Roman" w:hAnsi="Times New Roman" w:cs="Times New Roman"/>
        </w:rPr>
        <w:t>Uczestnikami Projektu mogą być zespoły składające się z uczniów i nauczycieli</w:t>
      </w:r>
      <w:r w:rsidR="00DD5157">
        <w:rPr>
          <w:rFonts w:ascii="Times New Roman" w:hAnsi="Times New Roman" w:cs="Times New Roman"/>
        </w:rPr>
        <w:t>-</w:t>
      </w:r>
      <w:r w:rsidRPr="00F92A85">
        <w:rPr>
          <w:rFonts w:ascii="Times New Roman" w:hAnsi="Times New Roman" w:cs="Times New Roman"/>
        </w:rPr>
        <w:t>opiekunów. Zespoły mogą liczyć od 5 do 20 osób przy zachowaniu zasady, że 1 nauczyciel-opiekun przypada na grupę uczniów liczącą od 5 do 12 uczniów, natomiast 2 nauczycieli-opiekunów, gdy grupa liczy od 13 do 20 uczniów.</w:t>
      </w:r>
    </w:p>
    <w:p w14:paraId="3FDD8DBB" w14:textId="77777777" w:rsidR="00C46B42" w:rsidRPr="00F92A85" w:rsidRDefault="00C46B42" w:rsidP="00E804E9">
      <w:pPr>
        <w:numPr>
          <w:ilvl w:val="0"/>
          <w:numId w:val="26"/>
        </w:numPr>
        <w:suppressAutoHyphens/>
        <w:spacing w:after="0"/>
        <w:jc w:val="both"/>
        <w:rPr>
          <w:rFonts w:ascii="Times New Roman" w:hAnsi="Times New Roman" w:cs="Times New Roman"/>
        </w:rPr>
      </w:pPr>
      <w:r w:rsidRPr="00F92A85">
        <w:rPr>
          <w:rFonts w:ascii="Times New Roman" w:hAnsi="Times New Roman" w:cs="Times New Roman"/>
        </w:rPr>
        <w:t xml:space="preserve">Zespoły mogą reprezentować szkołę podstawową klasy VI-VIII lub szkołę ponadpodstawową. </w:t>
      </w:r>
    </w:p>
    <w:p w14:paraId="319325F6" w14:textId="77777777" w:rsidR="00C46B42" w:rsidRPr="00F92A85" w:rsidRDefault="00C46B42" w:rsidP="00C46B42">
      <w:pPr>
        <w:jc w:val="center"/>
        <w:rPr>
          <w:rFonts w:ascii="Times New Roman" w:hAnsi="Times New Roman" w:cs="Times New Roman"/>
          <w:b/>
          <w:bCs/>
        </w:rPr>
      </w:pPr>
    </w:p>
    <w:p w14:paraId="75241ED6" w14:textId="77777777" w:rsidR="00C46B42" w:rsidRDefault="00FE0BA8" w:rsidP="00DA027E">
      <w:pPr>
        <w:jc w:val="center"/>
        <w:rPr>
          <w:rFonts w:ascii="Times New Roman" w:hAnsi="Times New Roman" w:cs="Times New Roman"/>
        </w:rPr>
      </w:pPr>
      <w:r>
        <w:rPr>
          <w:rFonts w:ascii="Times New Roman" w:hAnsi="Times New Roman" w:cs="Times New Roman"/>
          <w:b/>
          <w:bCs/>
        </w:rPr>
        <w:t>§ 7</w:t>
      </w:r>
      <w:r w:rsidR="00C46B42" w:rsidRPr="00F92A85">
        <w:rPr>
          <w:rFonts w:ascii="Times New Roman" w:hAnsi="Times New Roman" w:cs="Times New Roman"/>
          <w:b/>
          <w:bCs/>
        </w:rPr>
        <w:t>.</w:t>
      </w:r>
    </w:p>
    <w:p w14:paraId="05BFFB18" w14:textId="77777777" w:rsidR="00DA027E" w:rsidRPr="00DA027E" w:rsidRDefault="00DA027E" w:rsidP="00DA027E">
      <w:pPr>
        <w:jc w:val="center"/>
        <w:rPr>
          <w:rFonts w:ascii="Times New Roman" w:hAnsi="Times New Roman" w:cs="Times New Roman"/>
        </w:rPr>
      </w:pPr>
    </w:p>
    <w:p w14:paraId="31108B3B" w14:textId="77777777" w:rsidR="00C46B42" w:rsidRPr="00F92A85" w:rsidRDefault="00C46B42" w:rsidP="00C46B42">
      <w:pPr>
        <w:rPr>
          <w:rFonts w:ascii="Times New Roman" w:hAnsi="Times New Roman" w:cs="Times New Roman"/>
        </w:rPr>
      </w:pPr>
      <w:r w:rsidRPr="00F92A85">
        <w:rPr>
          <w:rFonts w:ascii="Times New Roman" w:hAnsi="Times New Roman" w:cs="Times New Roman"/>
          <w:b/>
        </w:rPr>
        <w:t>Zadania uczestników Projektu:</w:t>
      </w:r>
    </w:p>
    <w:p w14:paraId="62BA2329" w14:textId="29C32B61" w:rsidR="00C46B42" w:rsidRPr="00D145AF" w:rsidRDefault="00254C1D" w:rsidP="00E804E9">
      <w:pPr>
        <w:numPr>
          <w:ilvl w:val="0"/>
          <w:numId w:val="27"/>
        </w:numPr>
        <w:suppressAutoHyphens/>
        <w:spacing w:after="0"/>
        <w:jc w:val="both"/>
        <w:rPr>
          <w:rFonts w:ascii="Times New Roman" w:hAnsi="Times New Roman" w:cs="Times New Roman"/>
        </w:rPr>
      </w:pPr>
      <w:r w:rsidRPr="00D145AF">
        <w:rPr>
          <w:rFonts w:ascii="Times New Roman" w:hAnsi="Times New Roman" w:cs="Times New Roman"/>
        </w:rPr>
        <w:t xml:space="preserve">Po wypełnieniu deklaracji </w:t>
      </w:r>
      <w:r w:rsidR="00EE55CE" w:rsidRPr="00D145AF">
        <w:rPr>
          <w:rFonts w:ascii="Times New Roman" w:hAnsi="Times New Roman" w:cs="Times New Roman"/>
        </w:rPr>
        <w:t>(</w:t>
      </w:r>
      <w:r w:rsidRPr="00D145AF">
        <w:rPr>
          <w:rFonts w:ascii="Times New Roman" w:hAnsi="Times New Roman" w:cs="Times New Roman"/>
        </w:rPr>
        <w:t>załącznik nr 3 do Regulaminu</w:t>
      </w:r>
      <w:r w:rsidR="00EE55CE" w:rsidRPr="00D145AF">
        <w:rPr>
          <w:rFonts w:ascii="Times New Roman" w:hAnsi="Times New Roman" w:cs="Times New Roman"/>
        </w:rPr>
        <w:t>)</w:t>
      </w:r>
      <w:r w:rsidRPr="00D145AF">
        <w:rPr>
          <w:rFonts w:ascii="Times New Roman" w:hAnsi="Times New Roman" w:cs="Times New Roman"/>
        </w:rPr>
        <w:t xml:space="preserve"> w</w:t>
      </w:r>
      <w:r w:rsidR="00C46B42" w:rsidRPr="00D145AF">
        <w:rPr>
          <w:rFonts w:ascii="Times New Roman" w:hAnsi="Times New Roman" w:cs="Times New Roman"/>
        </w:rPr>
        <w:t xml:space="preserve"> ramach I etapu Projektu, zespoły pod kierunkiem i z pomocą opiekuna tj. nauczyciela, katechety, wychowawcy, przygotowują projekty działań zgodnie z załącznikiem nr </w:t>
      </w:r>
      <w:r w:rsidRPr="00D145AF">
        <w:rPr>
          <w:rFonts w:ascii="Times New Roman" w:hAnsi="Times New Roman" w:cs="Times New Roman"/>
        </w:rPr>
        <w:t>4 i </w:t>
      </w:r>
      <w:r w:rsidR="00B8021C" w:rsidRPr="00D145AF">
        <w:rPr>
          <w:rFonts w:ascii="Times New Roman" w:hAnsi="Times New Roman" w:cs="Times New Roman"/>
        </w:rPr>
        <w:t xml:space="preserve">4A </w:t>
      </w:r>
      <w:r w:rsidR="00C46B42" w:rsidRPr="00D145AF">
        <w:rPr>
          <w:rFonts w:ascii="Times New Roman" w:hAnsi="Times New Roman" w:cs="Times New Roman"/>
        </w:rPr>
        <w:t>do Regulaminu i realizują je, a</w:t>
      </w:r>
      <w:r w:rsidR="009D0C2D" w:rsidRPr="00D145AF">
        <w:rPr>
          <w:rFonts w:ascii="Times New Roman" w:hAnsi="Times New Roman" w:cs="Times New Roman"/>
        </w:rPr>
        <w:t> </w:t>
      </w:r>
      <w:r w:rsidR="00B8021C" w:rsidRPr="00D145AF">
        <w:rPr>
          <w:rFonts w:ascii="Times New Roman" w:hAnsi="Times New Roman" w:cs="Times New Roman"/>
        </w:rPr>
        <w:t>w</w:t>
      </w:r>
      <w:r w:rsidR="009D0C2D" w:rsidRPr="00D145AF">
        <w:rPr>
          <w:rFonts w:ascii="Times New Roman" w:hAnsi="Times New Roman" w:cs="Times New Roman"/>
        </w:rPr>
        <w:t> </w:t>
      </w:r>
      <w:r w:rsidR="00B8021C" w:rsidRPr="00D145AF">
        <w:rPr>
          <w:rFonts w:ascii="Times New Roman" w:hAnsi="Times New Roman" w:cs="Times New Roman"/>
        </w:rPr>
        <w:t xml:space="preserve">wyznaczonym w Regulaminie czasie </w:t>
      </w:r>
      <w:r w:rsidR="00C46B42" w:rsidRPr="00D145AF">
        <w:rPr>
          <w:rFonts w:ascii="Times New Roman" w:hAnsi="Times New Roman" w:cs="Times New Roman"/>
        </w:rPr>
        <w:t>sporządzają sprawozdanie z realizacji projektu działań zgodnie z załącznikiem nr 5 do Regulaminu. Następnie przesyłają dokumentację Projektu na adres</w:t>
      </w:r>
      <w:r w:rsidR="001B7953" w:rsidRPr="00D145AF">
        <w:rPr>
          <w:rFonts w:ascii="Times New Roman" w:hAnsi="Times New Roman" w:cs="Times New Roman"/>
        </w:rPr>
        <w:t xml:space="preserve"> Organizatora – Instytutu Dialogu Międzykulturowego im. Jana Pawła II w</w:t>
      </w:r>
      <w:r w:rsidR="00D862C3" w:rsidRPr="00D145AF">
        <w:rPr>
          <w:rFonts w:ascii="Times New Roman" w:hAnsi="Times New Roman" w:cs="Times New Roman"/>
        </w:rPr>
        <w:t> </w:t>
      </w:r>
      <w:r w:rsidR="001B7953" w:rsidRPr="00D145AF">
        <w:rPr>
          <w:rFonts w:ascii="Times New Roman" w:hAnsi="Times New Roman" w:cs="Times New Roman"/>
        </w:rPr>
        <w:t>Krakowie, ul. Totus Tuus 30, 30-610 Kraków</w:t>
      </w:r>
      <w:r w:rsidR="00C46B42" w:rsidRPr="00D145AF">
        <w:rPr>
          <w:rFonts w:ascii="Times New Roman" w:hAnsi="Times New Roman" w:cs="Times New Roman"/>
        </w:rPr>
        <w:t>.</w:t>
      </w:r>
    </w:p>
    <w:p w14:paraId="4FBFBEF8" w14:textId="079CE701" w:rsidR="00DA027E" w:rsidRDefault="00C46B42" w:rsidP="00E804E9">
      <w:pPr>
        <w:numPr>
          <w:ilvl w:val="0"/>
          <w:numId w:val="27"/>
        </w:numPr>
        <w:suppressAutoHyphens/>
        <w:spacing w:after="0"/>
        <w:jc w:val="both"/>
        <w:rPr>
          <w:rFonts w:ascii="Times New Roman" w:hAnsi="Times New Roman" w:cs="Times New Roman"/>
        </w:rPr>
      </w:pPr>
      <w:r w:rsidRPr="0027455D">
        <w:rPr>
          <w:rFonts w:ascii="Times New Roman" w:hAnsi="Times New Roman" w:cs="Times New Roman"/>
        </w:rPr>
        <w:t>Po ocenie proje</w:t>
      </w:r>
      <w:r w:rsidR="00CB54E1" w:rsidRPr="0027455D">
        <w:rPr>
          <w:rFonts w:ascii="Times New Roman" w:hAnsi="Times New Roman" w:cs="Times New Roman"/>
        </w:rPr>
        <w:t xml:space="preserve">któw działań i </w:t>
      </w:r>
      <w:r w:rsidRPr="0027455D">
        <w:rPr>
          <w:rFonts w:ascii="Times New Roman" w:hAnsi="Times New Roman" w:cs="Times New Roman"/>
        </w:rPr>
        <w:t>sprawozdań z realizacji projektu działań</w:t>
      </w:r>
      <w:r w:rsidR="00CB54E1" w:rsidRPr="0027455D">
        <w:rPr>
          <w:rFonts w:ascii="Times New Roman" w:hAnsi="Times New Roman" w:cs="Times New Roman"/>
        </w:rPr>
        <w:t>, zespoły</w:t>
      </w:r>
      <w:r w:rsidRPr="0027455D">
        <w:rPr>
          <w:rFonts w:ascii="Times New Roman" w:hAnsi="Times New Roman" w:cs="Times New Roman"/>
        </w:rPr>
        <w:t xml:space="preserve"> wybrane w</w:t>
      </w:r>
      <w:r w:rsidR="00833319" w:rsidRPr="0027455D">
        <w:rPr>
          <w:rFonts w:ascii="Times New Roman" w:hAnsi="Times New Roman" w:cs="Times New Roman"/>
        </w:rPr>
        <w:t> </w:t>
      </w:r>
      <w:r w:rsidRPr="0027455D">
        <w:rPr>
          <w:rFonts w:ascii="Times New Roman" w:hAnsi="Times New Roman" w:cs="Times New Roman"/>
        </w:rPr>
        <w:t>ramach II etapu</w:t>
      </w:r>
      <w:r w:rsidR="00CB54E1" w:rsidRPr="0027455D">
        <w:rPr>
          <w:rFonts w:ascii="Times New Roman" w:hAnsi="Times New Roman" w:cs="Times New Roman"/>
        </w:rPr>
        <w:t>,</w:t>
      </w:r>
      <w:r w:rsidRPr="0027455D">
        <w:rPr>
          <w:rFonts w:ascii="Times New Roman" w:hAnsi="Times New Roman" w:cs="Times New Roman"/>
        </w:rPr>
        <w:t xml:space="preserve"> zaprezentują w ciągu</w:t>
      </w:r>
      <w:r w:rsidR="00104141">
        <w:rPr>
          <w:rFonts w:ascii="Times New Roman" w:hAnsi="Times New Roman" w:cs="Times New Roman"/>
        </w:rPr>
        <w:t xml:space="preserve"> 10-minutowych wystąpień swoje P</w:t>
      </w:r>
      <w:r w:rsidRPr="0027455D">
        <w:rPr>
          <w:rFonts w:ascii="Times New Roman" w:hAnsi="Times New Roman" w:cs="Times New Roman"/>
        </w:rPr>
        <w:t>rojekty</w:t>
      </w:r>
      <w:r w:rsidR="001B7953" w:rsidRPr="0027455D">
        <w:rPr>
          <w:rFonts w:ascii="Times New Roman" w:hAnsi="Times New Roman" w:cs="Times New Roman"/>
        </w:rPr>
        <w:t>.</w:t>
      </w:r>
    </w:p>
    <w:p w14:paraId="00493C57" w14:textId="739C8447" w:rsidR="004944E4" w:rsidRPr="00555B73" w:rsidRDefault="004944E4" w:rsidP="00E804E9">
      <w:pPr>
        <w:numPr>
          <w:ilvl w:val="0"/>
          <w:numId w:val="27"/>
        </w:numPr>
        <w:suppressAutoHyphens/>
        <w:spacing w:after="0"/>
        <w:jc w:val="both"/>
        <w:rPr>
          <w:rFonts w:ascii="Times New Roman" w:hAnsi="Times New Roman" w:cs="Times New Roman"/>
        </w:rPr>
      </w:pPr>
      <w:r w:rsidRPr="00555B73">
        <w:rPr>
          <w:rFonts w:ascii="Times New Roman" w:hAnsi="Times New Roman" w:cs="Times New Roman"/>
        </w:rPr>
        <w:t>Zespoł</w:t>
      </w:r>
      <w:r w:rsidR="00104141" w:rsidRPr="00555B73">
        <w:rPr>
          <w:rFonts w:ascii="Times New Roman" w:hAnsi="Times New Roman" w:cs="Times New Roman"/>
        </w:rPr>
        <w:t>y zakwalifikowane do III etapu P</w:t>
      </w:r>
      <w:r w:rsidRPr="00555B73">
        <w:rPr>
          <w:rFonts w:ascii="Times New Roman" w:hAnsi="Times New Roman" w:cs="Times New Roman"/>
        </w:rPr>
        <w:t>rojektu zaprezentują swoje działania w siedzibie Organizatora.</w:t>
      </w:r>
    </w:p>
    <w:p w14:paraId="2C2116DD" w14:textId="6F0E7AC4" w:rsidR="00321B8F" w:rsidRDefault="00321B8F" w:rsidP="00C46B42">
      <w:pPr>
        <w:jc w:val="center"/>
        <w:rPr>
          <w:rFonts w:ascii="Times New Roman" w:hAnsi="Times New Roman" w:cs="Times New Roman"/>
          <w:b/>
          <w:bCs/>
        </w:rPr>
      </w:pPr>
    </w:p>
    <w:p w14:paraId="19889C94" w14:textId="77777777" w:rsidR="0027455D" w:rsidRDefault="0027455D" w:rsidP="00C46B42">
      <w:pPr>
        <w:jc w:val="center"/>
        <w:rPr>
          <w:rFonts w:ascii="Times New Roman" w:hAnsi="Times New Roman" w:cs="Times New Roman"/>
          <w:b/>
          <w:bCs/>
        </w:rPr>
      </w:pPr>
    </w:p>
    <w:p w14:paraId="0A0E097D" w14:textId="3B885FF8" w:rsidR="00C46B42" w:rsidRPr="00F92A85" w:rsidRDefault="00FE0BA8" w:rsidP="00C46B42">
      <w:pPr>
        <w:jc w:val="center"/>
        <w:rPr>
          <w:rFonts w:ascii="Times New Roman" w:hAnsi="Times New Roman" w:cs="Times New Roman"/>
        </w:rPr>
      </w:pPr>
      <w:r>
        <w:rPr>
          <w:rFonts w:ascii="Times New Roman" w:hAnsi="Times New Roman" w:cs="Times New Roman"/>
          <w:b/>
          <w:bCs/>
        </w:rPr>
        <w:t>§ 8</w:t>
      </w:r>
      <w:r w:rsidR="00C46B42" w:rsidRPr="00F92A85">
        <w:rPr>
          <w:rFonts w:ascii="Times New Roman" w:hAnsi="Times New Roman" w:cs="Times New Roman"/>
          <w:b/>
          <w:bCs/>
        </w:rPr>
        <w:t>.</w:t>
      </w:r>
    </w:p>
    <w:p w14:paraId="578EA845" w14:textId="77777777" w:rsidR="00C46B42" w:rsidRPr="00F92A85" w:rsidRDefault="00C46B42" w:rsidP="00C46B42">
      <w:pPr>
        <w:pStyle w:val="Stopka"/>
        <w:tabs>
          <w:tab w:val="clear" w:pos="4536"/>
          <w:tab w:val="clear" w:pos="9072"/>
        </w:tabs>
        <w:spacing w:line="276" w:lineRule="auto"/>
        <w:jc w:val="both"/>
      </w:pPr>
    </w:p>
    <w:p w14:paraId="16DA512F" w14:textId="77777777" w:rsidR="00C46B42" w:rsidRPr="00F92A85" w:rsidRDefault="00C46B42" w:rsidP="00C46B42">
      <w:pPr>
        <w:jc w:val="both"/>
        <w:rPr>
          <w:rFonts w:ascii="Times New Roman" w:hAnsi="Times New Roman" w:cs="Times New Roman"/>
        </w:rPr>
      </w:pPr>
      <w:r w:rsidRPr="00F92A85">
        <w:rPr>
          <w:rFonts w:ascii="Times New Roman" w:hAnsi="Times New Roman" w:cs="Times New Roman"/>
          <w:b/>
          <w:bCs/>
          <w:shd w:val="clear" w:color="auto" w:fill="FFFFFF"/>
        </w:rPr>
        <w:t>Projekty i</w:t>
      </w:r>
      <w:r w:rsidRPr="00F92A85">
        <w:rPr>
          <w:rFonts w:ascii="Times New Roman" w:hAnsi="Times New Roman" w:cs="Times New Roman"/>
          <w:b/>
          <w:bCs/>
        </w:rPr>
        <w:t xml:space="preserve"> ich realizacja</w:t>
      </w:r>
    </w:p>
    <w:p w14:paraId="5069440D" w14:textId="48BB191A" w:rsidR="00C46B42" w:rsidRPr="00F92A85" w:rsidRDefault="00D145AF" w:rsidP="00E804E9">
      <w:pPr>
        <w:numPr>
          <w:ilvl w:val="0"/>
          <w:numId w:val="8"/>
        </w:numPr>
        <w:suppressAutoHyphens/>
        <w:spacing w:after="0"/>
        <w:jc w:val="both"/>
        <w:rPr>
          <w:rFonts w:ascii="Times New Roman" w:hAnsi="Times New Roman" w:cs="Times New Roman"/>
        </w:rPr>
      </w:pPr>
      <w:r>
        <w:rPr>
          <w:rFonts w:ascii="Times New Roman" w:hAnsi="Times New Roman" w:cs="Times New Roman"/>
        </w:rPr>
        <w:t>Szkoła może złożyć tylko jeden P</w:t>
      </w:r>
      <w:r w:rsidR="00C46B42" w:rsidRPr="00F92A85">
        <w:rPr>
          <w:rFonts w:ascii="Times New Roman" w:hAnsi="Times New Roman" w:cs="Times New Roman"/>
        </w:rPr>
        <w:t>rojekt przedstawiający całokształt działań zespołu na rzecz potr</w:t>
      </w:r>
      <w:r w:rsidR="00887175">
        <w:rPr>
          <w:rFonts w:ascii="Times New Roman" w:hAnsi="Times New Roman" w:cs="Times New Roman"/>
        </w:rPr>
        <w:t xml:space="preserve">zebujących w roku szkolnym </w:t>
      </w:r>
      <w:r w:rsidR="00CB54E1" w:rsidRPr="008140EB">
        <w:rPr>
          <w:rFonts w:ascii="Times New Roman" w:hAnsi="Times New Roman" w:cs="Times New Roman"/>
        </w:rPr>
        <w:t>2022/2023</w:t>
      </w:r>
      <w:r w:rsidR="00887175" w:rsidRPr="008140EB">
        <w:rPr>
          <w:rFonts w:ascii="Times New Roman" w:hAnsi="Times New Roman" w:cs="Times New Roman"/>
        </w:rPr>
        <w:t>.</w:t>
      </w:r>
    </w:p>
    <w:p w14:paraId="7164879A" w14:textId="77777777" w:rsidR="00C46B42" w:rsidRPr="00F92A85" w:rsidRDefault="00C46B42" w:rsidP="00E804E9">
      <w:pPr>
        <w:numPr>
          <w:ilvl w:val="0"/>
          <w:numId w:val="8"/>
        </w:numPr>
        <w:suppressAutoHyphens/>
        <w:spacing w:after="0"/>
        <w:jc w:val="both"/>
        <w:rPr>
          <w:rFonts w:ascii="Times New Roman" w:hAnsi="Times New Roman" w:cs="Times New Roman"/>
        </w:rPr>
      </w:pPr>
      <w:r w:rsidRPr="00F92A85">
        <w:rPr>
          <w:rFonts w:ascii="Times New Roman" w:hAnsi="Times New Roman" w:cs="Times New Roman"/>
        </w:rPr>
        <w:t>Projekt działań powinien uwzględniać: rozpoznanie potrzeb, adresatów pomocy, cele planowane do osiągnięcia, opis podejmowanych działań, harmonogram planowanych działań, zakładane rezultaty. Zaplanowane działania powinny uwzględniać potrzeby społeczności szkolnej, środowiska lokalnego lub też dalszej społeczności (zarówno Polski jak i całego świata).</w:t>
      </w:r>
    </w:p>
    <w:p w14:paraId="38B319D4" w14:textId="4C177CCA" w:rsidR="00C46B42" w:rsidRPr="00F92A85" w:rsidRDefault="00C46B42" w:rsidP="00E804E9">
      <w:pPr>
        <w:numPr>
          <w:ilvl w:val="0"/>
          <w:numId w:val="8"/>
        </w:numPr>
        <w:suppressAutoHyphens/>
        <w:spacing w:after="0"/>
        <w:jc w:val="both"/>
        <w:rPr>
          <w:rFonts w:ascii="Times New Roman" w:hAnsi="Times New Roman" w:cs="Times New Roman"/>
        </w:rPr>
      </w:pPr>
      <w:r w:rsidRPr="00F92A85">
        <w:rPr>
          <w:rFonts w:ascii="Times New Roman" w:hAnsi="Times New Roman" w:cs="Times New Roman"/>
        </w:rPr>
        <w:t>Sprawozdanie z realizacji projektu działań powinno zawierać: rozpoznanie potrzeb,</w:t>
      </w:r>
      <w:r w:rsidR="00D145AF">
        <w:rPr>
          <w:rFonts w:ascii="Times New Roman" w:hAnsi="Times New Roman" w:cs="Times New Roman"/>
        </w:rPr>
        <w:t xml:space="preserve"> adresatów P</w:t>
      </w:r>
      <w:r w:rsidRPr="00F92A85">
        <w:rPr>
          <w:rFonts w:ascii="Times New Roman" w:hAnsi="Times New Roman" w:cs="Times New Roman"/>
        </w:rPr>
        <w:t>rojektu (z uwzględnieniem liczby osób lub grup, które zostały objęte pomocą), osiągnięte cele, szczegółowy opis i harmonogram d</w:t>
      </w:r>
      <w:r w:rsidR="00D145AF">
        <w:rPr>
          <w:rFonts w:ascii="Times New Roman" w:hAnsi="Times New Roman" w:cs="Times New Roman"/>
        </w:rPr>
        <w:t>ziałań zrealizowanych w ramach P</w:t>
      </w:r>
      <w:r w:rsidRPr="00F92A85">
        <w:rPr>
          <w:rFonts w:ascii="Times New Roman" w:hAnsi="Times New Roman" w:cs="Times New Roman"/>
        </w:rPr>
        <w:t xml:space="preserve">rojektu, osiągnięte </w:t>
      </w:r>
      <w:r w:rsidRPr="00F92A85">
        <w:rPr>
          <w:rFonts w:ascii="Times New Roman" w:hAnsi="Times New Roman" w:cs="Times New Roman"/>
        </w:rPr>
        <w:lastRenderedPageBreak/>
        <w:t xml:space="preserve">rezultaty. </w:t>
      </w:r>
      <w:r w:rsidRPr="00F92A85">
        <w:rPr>
          <w:rFonts w:ascii="Times New Roman" w:hAnsi="Times New Roman" w:cs="Times New Roman"/>
          <w:u w:val="single"/>
        </w:rPr>
        <w:t>Sprawozdanie musi odnosić się do konkretnych działań, a nie może</w:t>
      </w:r>
      <w:r w:rsidR="00D145AF">
        <w:rPr>
          <w:rFonts w:ascii="Times New Roman" w:hAnsi="Times New Roman" w:cs="Times New Roman"/>
          <w:u w:val="single"/>
        </w:rPr>
        <w:t xml:space="preserve"> być powieleniem zakładanych w P</w:t>
      </w:r>
      <w:r w:rsidRPr="00F92A85">
        <w:rPr>
          <w:rFonts w:ascii="Times New Roman" w:hAnsi="Times New Roman" w:cs="Times New Roman"/>
          <w:u w:val="single"/>
        </w:rPr>
        <w:t>rojekcie planów.</w:t>
      </w:r>
    </w:p>
    <w:p w14:paraId="49F2AFA9" w14:textId="6906A866" w:rsidR="00C46B42" w:rsidRPr="00F92A85" w:rsidRDefault="001C2A80" w:rsidP="00E804E9">
      <w:pPr>
        <w:numPr>
          <w:ilvl w:val="0"/>
          <w:numId w:val="8"/>
        </w:numPr>
        <w:suppressAutoHyphens/>
        <w:spacing w:after="0"/>
        <w:jc w:val="both"/>
        <w:rPr>
          <w:rFonts w:ascii="Times New Roman" w:hAnsi="Times New Roman" w:cs="Times New Roman"/>
        </w:rPr>
      </w:pPr>
      <w:r>
        <w:rPr>
          <w:rFonts w:ascii="Times New Roman" w:hAnsi="Times New Roman" w:cs="Times New Roman"/>
        </w:rPr>
        <w:t>Prezentacja P</w:t>
      </w:r>
      <w:r w:rsidR="00C46B42" w:rsidRPr="00F92A85">
        <w:rPr>
          <w:rFonts w:ascii="Times New Roman" w:hAnsi="Times New Roman" w:cs="Times New Roman"/>
        </w:rPr>
        <w:t>rojektu nie może przekraczać 10 minut. Powinna jak najlepiej/najdokładniej przedstawiać całoroczne działania.</w:t>
      </w:r>
    </w:p>
    <w:p w14:paraId="7E49B178" w14:textId="63C603B9" w:rsidR="00C46B42" w:rsidRPr="00F92A85" w:rsidRDefault="00C46B42" w:rsidP="00E804E9">
      <w:pPr>
        <w:numPr>
          <w:ilvl w:val="0"/>
          <w:numId w:val="8"/>
        </w:numPr>
        <w:suppressAutoHyphens/>
        <w:spacing w:after="0"/>
        <w:jc w:val="both"/>
        <w:rPr>
          <w:rFonts w:ascii="Times New Roman" w:hAnsi="Times New Roman" w:cs="Times New Roman"/>
        </w:rPr>
      </w:pPr>
      <w:r w:rsidRPr="00F92A85">
        <w:rPr>
          <w:rFonts w:ascii="Times New Roman" w:hAnsi="Times New Roman" w:cs="Times New Roman"/>
        </w:rPr>
        <w:t>Adresaci</w:t>
      </w:r>
      <w:r w:rsidR="00D862C3">
        <w:rPr>
          <w:rFonts w:ascii="Times New Roman" w:hAnsi="Times New Roman" w:cs="Times New Roman"/>
        </w:rPr>
        <w:t>,</w:t>
      </w:r>
      <w:r w:rsidRPr="00F92A85">
        <w:rPr>
          <w:rFonts w:ascii="Times New Roman" w:hAnsi="Times New Roman" w:cs="Times New Roman"/>
        </w:rPr>
        <w:t xml:space="preserve"> do których może być skierowana pomoc oraz przykładowe formy pomocy, określono w załączniku nr </w:t>
      </w:r>
      <w:r w:rsidR="00D862C3">
        <w:rPr>
          <w:rFonts w:ascii="Times New Roman" w:hAnsi="Times New Roman" w:cs="Times New Roman"/>
        </w:rPr>
        <w:t>6</w:t>
      </w:r>
      <w:r w:rsidR="004944E4">
        <w:rPr>
          <w:rFonts w:ascii="Times New Roman" w:hAnsi="Times New Roman" w:cs="Times New Roman"/>
        </w:rPr>
        <w:t xml:space="preserve"> do Regulaminu.</w:t>
      </w:r>
    </w:p>
    <w:p w14:paraId="6C2A48F2" w14:textId="77777777" w:rsidR="00C46B42" w:rsidRPr="00F92A85" w:rsidRDefault="00C46B42" w:rsidP="00C46B42">
      <w:pPr>
        <w:pStyle w:val="Bezodstpw"/>
        <w:spacing w:line="276" w:lineRule="auto"/>
        <w:jc w:val="center"/>
        <w:rPr>
          <w:rFonts w:ascii="Times New Roman" w:hAnsi="Times New Roman" w:cs="Times New Roman"/>
          <w:b/>
          <w:sz w:val="24"/>
          <w:szCs w:val="24"/>
        </w:rPr>
      </w:pPr>
    </w:p>
    <w:p w14:paraId="2D3D4B99" w14:textId="77777777" w:rsidR="00C46B42" w:rsidRPr="00F92A85" w:rsidRDefault="00FE0BA8" w:rsidP="00C46B42">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9</w:t>
      </w:r>
      <w:r w:rsidR="00C46B42" w:rsidRPr="00F92A85">
        <w:rPr>
          <w:rFonts w:ascii="Times New Roman" w:hAnsi="Times New Roman" w:cs="Times New Roman"/>
          <w:b/>
          <w:sz w:val="24"/>
          <w:szCs w:val="24"/>
        </w:rPr>
        <w:t>.</w:t>
      </w:r>
    </w:p>
    <w:p w14:paraId="238A04C6" w14:textId="77777777" w:rsidR="00C46B42" w:rsidRPr="00F92A85" w:rsidRDefault="00C46B42" w:rsidP="00C46B42">
      <w:pPr>
        <w:jc w:val="both"/>
        <w:rPr>
          <w:rFonts w:ascii="Times New Roman" w:hAnsi="Times New Roman" w:cs="Times New Roman"/>
        </w:rPr>
      </w:pPr>
    </w:p>
    <w:p w14:paraId="00E5F1C1" w14:textId="77777777" w:rsidR="00C46B42" w:rsidRPr="00321B8F" w:rsidRDefault="00C46B42" w:rsidP="00C46B42">
      <w:pPr>
        <w:jc w:val="both"/>
        <w:rPr>
          <w:rFonts w:ascii="Times New Roman" w:hAnsi="Times New Roman" w:cs="Times New Roman"/>
        </w:rPr>
      </w:pPr>
      <w:r w:rsidRPr="00803DE1">
        <w:rPr>
          <w:rFonts w:ascii="Times New Roman" w:hAnsi="Times New Roman" w:cs="Times New Roman"/>
          <w:b/>
          <w:bCs/>
        </w:rPr>
        <w:t xml:space="preserve">Etapy i harmonogram realizacji Projektu </w:t>
      </w:r>
    </w:p>
    <w:p w14:paraId="10783A14" w14:textId="77777777" w:rsidR="00C46B42" w:rsidRPr="00803DE1" w:rsidRDefault="00C46B42" w:rsidP="00C46B42">
      <w:pPr>
        <w:pStyle w:val="Nagwek1"/>
        <w:spacing w:line="276" w:lineRule="auto"/>
        <w:jc w:val="both"/>
        <w:rPr>
          <w:sz w:val="22"/>
          <w:szCs w:val="22"/>
        </w:rPr>
      </w:pPr>
      <w:r w:rsidRPr="00803DE1">
        <w:rPr>
          <w:sz w:val="22"/>
          <w:szCs w:val="22"/>
        </w:rPr>
        <w:t>I Etap szkolny</w:t>
      </w:r>
    </w:p>
    <w:p w14:paraId="6F58D73F" w14:textId="168956B2" w:rsidR="00C46B42" w:rsidRPr="003461E5" w:rsidRDefault="00C46B42" w:rsidP="00E804E9">
      <w:pPr>
        <w:numPr>
          <w:ilvl w:val="0"/>
          <w:numId w:val="9"/>
        </w:numPr>
        <w:suppressAutoHyphens/>
        <w:spacing w:after="0"/>
        <w:jc w:val="both"/>
        <w:rPr>
          <w:rFonts w:ascii="Times New Roman" w:hAnsi="Times New Roman" w:cs="Times New Roman"/>
          <w:color w:val="FF0000"/>
        </w:rPr>
      </w:pPr>
      <w:r w:rsidRPr="00B8021C">
        <w:rPr>
          <w:rFonts w:ascii="Times New Roman" w:hAnsi="Times New Roman" w:cs="Times New Roman"/>
        </w:rPr>
        <w:t>przesłanie deklaracji uczestnictwa i projektów działań (załącznik nr 3</w:t>
      </w:r>
      <w:r w:rsidR="00B8021C" w:rsidRPr="00B8021C">
        <w:rPr>
          <w:rFonts w:ascii="Times New Roman" w:hAnsi="Times New Roman" w:cs="Times New Roman"/>
        </w:rPr>
        <w:t xml:space="preserve">, </w:t>
      </w:r>
      <w:r w:rsidRPr="00B8021C">
        <w:rPr>
          <w:rFonts w:ascii="Times New Roman" w:hAnsi="Times New Roman" w:cs="Times New Roman"/>
        </w:rPr>
        <w:t>4</w:t>
      </w:r>
      <w:r w:rsidR="00B8021C" w:rsidRPr="00B8021C">
        <w:rPr>
          <w:rFonts w:ascii="Times New Roman" w:hAnsi="Times New Roman" w:cs="Times New Roman"/>
        </w:rPr>
        <w:t xml:space="preserve"> i 4A </w:t>
      </w:r>
      <w:r w:rsidRPr="00B8021C">
        <w:rPr>
          <w:rFonts w:ascii="Times New Roman" w:hAnsi="Times New Roman" w:cs="Times New Roman"/>
        </w:rPr>
        <w:t xml:space="preserve">do Regulaminu) </w:t>
      </w:r>
      <w:r w:rsidR="00CB54E1" w:rsidRPr="00B8021C">
        <w:rPr>
          <w:rFonts w:ascii="Times New Roman" w:hAnsi="Times New Roman" w:cs="Times New Roman"/>
        </w:rPr>
        <w:t xml:space="preserve">do </w:t>
      </w:r>
      <w:r w:rsidR="003C7D30">
        <w:rPr>
          <w:rFonts w:ascii="Times New Roman" w:hAnsi="Times New Roman" w:cs="Times New Roman"/>
          <w:b/>
        </w:rPr>
        <w:t>9 listopada (środa</w:t>
      </w:r>
      <w:r w:rsidR="00CB54E1" w:rsidRPr="00555B73">
        <w:rPr>
          <w:rFonts w:ascii="Times New Roman" w:hAnsi="Times New Roman" w:cs="Times New Roman"/>
          <w:b/>
        </w:rPr>
        <w:t>) 2022</w:t>
      </w:r>
      <w:r w:rsidR="00254C1D" w:rsidRPr="00555B73">
        <w:rPr>
          <w:rFonts w:ascii="Times New Roman" w:hAnsi="Times New Roman" w:cs="Times New Roman"/>
          <w:b/>
        </w:rPr>
        <w:t xml:space="preserve"> r.</w:t>
      </w:r>
    </w:p>
    <w:p w14:paraId="3E468A41" w14:textId="3FAF0F44" w:rsidR="00C46B42" w:rsidRPr="00B8021C" w:rsidRDefault="001C2A80" w:rsidP="00E804E9">
      <w:pPr>
        <w:numPr>
          <w:ilvl w:val="0"/>
          <w:numId w:val="9"/>
        </w:numPr>
        <w:suppressAutoHyphens/>
        <w:spacing w:after="0"/>
        <w:jc w:val="both"/>
        <w:rPr>
          <w:rFonts w:ascii="Times New Roman" w:hAnsi="Times New Roman" w:cs="Times New Roman"/>
        </w:rPr>
      </w:pPr>
      <w:r>
        <w:rPr>
          <w:rFonts w:ascii="Times New Roman" w:hAnsi="Times New Roman" w:cs="Times New Roman"/>
        </w:rPr>
        <w:t>realizacja P</w:t>
      </w:r>
      <w:r w:rsidR="00C46B42" w:rsidRPr="00B8021C">
        <w:rPr>
          <w:rFonts w:ascii="Times New Roman" w:hAnsi="Times New Roman" w:cs="Times New Roman"/>
        </w:rPr>
        <w:t xml:space="preserve">rojektów </w:t>
      </w:r>
      <w:r w:rsidR="00C46B42" w:rsidRPr="00B8021C">
        <w:rPr>
          <w:rFonts w:ascii="Times New Roman" w:hAnsi="Times New Roman" w:cs="Times New Roman"/>
          <w:b/>
        </w:rPr>
        <w:t xml:space="preserve"> </w:t>
      </w:r>
      <w:r w:rsidR="00CB54E1" w:rsidRPr="00B8021C">
        <w:rPr>
          <w:rFonts w:ascii="Times New Roman" w:hAnsi="Times New Roman" w:cs="Times New Roman"/>
        </w:rPr>
        <w:t>w roku szkolnym 2022/2023</w:t>
      </w:r>
      <w:r w:rsidR="00C46B42" w:rsidRPr="00B8021C">
        <w:rPr>
          <w:rFonts w:ascii="Times New Roman" w:hAnsi="Times New Roman" w:cs="Times New Roman"/>
        </w:rPr>
        <w:t>;</w:t>
      </w:r>
    </w:p>
    <w:p w14:paraId="3332B34F" w14:textId="6978E0F4" w:rsidR="005433FD" w:rsidRPr="00EE55CE" w:rsidRDefault="00C46B42" w:rsidP="00E804E9">
      <w:pPr>
        <w:numPr>
          <w:ilvl w:val="0"/>
          <w:numId w:val="9"/>
        </w:numPr>
        <w:suppressAutoHyphens/>
        <w:spacing w:after="0"/>
        <w:jc w:val="both"/>
        <w:rPr>
          <w:rFonts w:ascii="Times New Roman" w:hAnsi="Times New Roman" w:cs="Times New Roman"/>
          <w:color w:val="000000" w:themeColor="text1"/>
        </w:rPr>
      </w:pPr>
      <w:r w:rsidRPr="00EE55CE">
        <w:rPr>
          <w:rFonts w:ascii="Times New Roman" w:hAnsi="Times New Roman" w:cs="Times New Roman"/>
          <w:color w:val="000000" w:themeColor="text1"/>
        </w:rPr>
        <w:t xml:space="preserve">przesłanie sprawozdań z realizacji projektów (załącznik nr 5 do Regulaminu) </w:t>
      </w:r>
      <w:r w:rsidR="00EE55CE" w:rsidRPr="00EE55CE">
        <w:rPr>
          <w:rFonts w:ascii="Times New Roman" w:hAnsi="Times New Roman" w:cs="Times New Roman"/>
          <w:b/>
          <w:color w:val="000000" w:themeColor="text1"/>
        </w:rPr>
        <w:t xml:space="preserve">do 17 kwietnia </w:t>
      </w:r>
      <w:r w:rsidR="004F6172" w:rsidRPr="00EE55CE">
        <w:rPr>
          <w:rFonts w:ascii="Times New Roman" w:hAnsi="Times New Roman" w:cs="Times New Roman"/>
          <w:b/>
          <w:color w:val="000000" w:themeColor="text1"/>
        </w:rPr>
        <w:t>(poniedziałek) 2023</w:t>
      </w:r>
      <w:r w:rsidRPr="00EE55CE">
        <w:rPr>
          <w:rFonts w:ascii="Times New Roman" w:hAnsi="Times New Roman" w:cs="Times New Roman"/>
          <w:b/>
          <w:color w:val="000000" w:themeColor="text1"/>
        </w:rPr>
        <w:t xml:space="preserve"> r</w:t>
      </w:r>
      <w:r w:rsidRPr="004944E4">
        <w:rPr>
          <w:rFonts w:ascii="Times New Roman" w:hAnsi="Times New Roman" w:cs="Times New Roman"/>
          <w:b/>
          <w:color w:val="000000" w:themeColor="text1"/>
        </w:rPr>
        <w:t>.</w:t>
      </w:r>
    </w:p>
    <w:p w14:paraId="3B15B36B" w14:textId="035D3F6D" w:rsidR="00C46B42" w:rsidRPr="00EE55CE" w:rsidRDefault="00C46B42" w:rsidP="00E804E9">
      <w:pPr>
        <w:numPr>
          <w:ilvl w:val="0"/>
          <w:numId w:val="9"/>
        </w:numPr>
        <w:suppressAutoHyphens/>
        <w:spacing w:after="0"/>
        <w:jc w:val="both"/>
        <w:rPr>
          <w:rFonts w:ascii="Times New Roman" w:hAnsi="Times New Roman" w:cs="Times New Roman"/>
          <w:color w:val="000000" w:themeColor="text1"/>
        </w:rPr>
      </w:pPr>
      <w:r w:rsidRPr="00EE55CE">
        <w:rPr>
          <w:rFonts w:ascii="Times New Roman" w:hAnsi="Times New Roman" w:cs="Times New Roman"/>
          <w:color w:val="000000" w:themeColor="text1"/>
        </w:rPr>
        <w:t>ocena projektów działań i sprawozdań z realizacji projekt</w:t>
      </w:r>
      <w:r w:rsidR="00D76FA5" w:rsidRPr="00EE55CE">
        <w:rPr>
          <w:rFonts w:ascii="Times New Roman" w:hAnsi="Times New Roman" w:cs="Times New Roman"/>
          <w:color w:val="000000" w:themeColor="text1"/>
        </w:rPr>
        <w:t xml:space="preserve">u działań zgodnie z załącznikami </w:t>
      </w:r>
      <w:r w:rsidRPr="00EE55CE">
        <w:rPr>
          <w:rFonts w:ascii="Times New Roman" w:hAnsi="Times New Roman" w:cs="Times New Roman"/>
          <w:color w:val="000000" w:themeColor="text1"/>
        </w:rPr>
        <w:t>nr</w:t>
      </w:r>
      <w:r w:rsidR="001F416E" w:rsidRPr="00EE55CE">
        <w:rPr>
          <w:rFonts w:ascii="Times New Roman" w:hAnsi="Times New Roman" w:cs="Times New Roman"/>
          <w:color w:val="000000" w:themeColor="text1"/>
        </w:rPr>
        <w:t> </w:t>
      </w:r>
      <w:r w:rsidR="00F45ECA">
        <w:rPr>
          <w:rFonts w:ascii="Times New Roman" w:hAnsi="Times New Roman" w:cs="Times New Roman"/>
          <w:color w:val="000000" w:themeColor="text1"/>
        </w:rPr>
        <w:t>7</w:t>
      </w:r>
      <w:r w:rsidR="00B8021C" w:rsidRPr="00EE55CE">
        <w:rPr>
          <w:rFonts w:ascii="Times New Roman" w:hAnsi="Times New Roman" w:cs="Times New Roman"/>
          <w:color w:val="000000" w:themeColor="text1"/>
        </w:rPr>
        <w:t>, </w:t>
      </w:r>
      <w:r w:rsidR="00F45ECA">
        <w:rPr>
          <w:rFonts w:ascii="Times New Roman" w:hAnsi="Times New Roman" w:cs="Times New Roman"/>
          <w:color w:val="000000" w:themeColor="text1"/>
        </w:rPr>
        <w:t>8</w:t>
      </w:r>
      <w:r w:rsidR="00B8021C" w:rsidRPr="00EE55CE">
        <w:rPr>
          <w:rFonts w:ascii="Times New Roman" w:hAnsi="Times New Roman" w:cs="Times New Roman"/>
          <w:color w:val="000000" w:themeColor="text1"/>
        </w:rPr>
        <w:t xml:space="preserve">, </w:t>
      </w:r>
      <w:r w:rsidR="00F45ECA">
        <w:rPr>
          <w:rFonts w:ascii="Times New Roman" w:hAnsi="Times New Roman" w:cs="Times New Roman"/>
          <w:color w:val="000000" w:themeColor="text1"/>
        </w:rPr>
        <w:t>9</w:t>
      </w:r>
      <w:r w:rsidR="00B8021C" w:rsidRPr="00EE55CE">
        <w:rPr>
          <w:rFonts w:ascii="Times New Roman" w:hAnsi="Times New Roman" w:cs="Times New Roman"/>
          <w:color w:val="000000" w:themeColor="text1"/>
        </w:rPr>
        <w:t>, 1</w:t>
      </w:r>
      <w:r w:rsidR="00F45ECA">
        <w:rPr>
          <w:rFonts w:ascii="Times New Roman" w:hAnsi="Times New Roman" w:cs="Times New Roman"/>
          <w:color w:val="000000" w:themeColor="text1"/>
        </w:rPr>
        <w:t>0</w:t>
      </w:r>
      <w:r w:rsidR="00B8021C" w:rsidRPr="00EE55CE">
        <w:rPr>
          <w:rFonts w:ascii="Times New Roman" w:hAnsi="Times New Roman" w:cs="Times New Roman"/>
          <w:color w:val="000000" w:themeColor="text1"/>
        </w:rPr>
        <w:t xml:space="preserve"> i 1</w:t>
      </w:r>
      <w:r w:rsidR="00F45ECA">
        <w:rPr>
          <w:rFonts w:ascii="Times New Roman" w:hAnsi="Times New Roman" w:cs="Times New Roman"/>
          <w:color w:val="000000" w:themeColor="text1"/>
        </w:rPr>
        <w:t>2</w:t>
      </w:r>
      <w:r w:rsidRPr="00EE55CE">
        <w:rPr>
          <w:rFonts w:ascii="Times New Roman" w:hAnsi="Times New Roman" w:cs="Times New Roman"/>
          <w:color w:val="000000" w:themeColor="text1"/>
        </w:rPr>
        <w:t xml:space="preserve"> do Regulaminu przez Komisje Oceniające </w:t>
      </w:r>
      <w:r w:rsidRPr="00EE55CE">
        <w:rPr>
          <w:rFonts w:ascii="Times New Roman" w:hAnsi="Times New Roman" w:cs="Times New Roman"/>
          <w:b/>
          <w:color w:val="000000" w:themeColor="text1"/>
        </w:rPr>
        <w:t>do </w:t>
      </w:r>
      <w:r w:rsidR="00D13B23" w:rsidRPr="00EE55CE">
        <w:rPr>
          <w:rFonts w:ascii="Times New Roman" w:hAnsi="Times New Roman" w:cs="Times New Roman"/>
          <w:b/>
          <w:bCs/>
          <w:color w:val="000000" w:themeColor="text1"/>
        </w:rPr>
        <w:t>28</w:t>
      </w:r>
      <w:r w:rsidRPr="00EE55CE">
        <w:rPr>
          <w:rFonts w:ascii="Times New Roman" w:hAnsi="Times New Roman" w:cs="Times New Roman"/>
          <w:b/>
          <w:bCs/>
          <w:color w:val="000000" w:themeColor="text1"/>
        </w:rPr>
        <w:t> </w:t>
      </w:r>
      <w:r w:rsidR="00D13B23" w:rsidRPr="00EE55CE">
        <w:rPr>
          <w:rFonts w:ascii="Times New Roman" w:hAnsi="Times New Roman" w:cs="Times New Roman"/>
          <w:b/>
          <w:color w:val="000000" w:themeColor="text1"/>
        </w:rPr>
        <w:t>kwietnia (piątek) 2023</w:t>
      </w:r>
      <w:r w:rsidRPr="00EE55CE">
        <w:rPr>
          <w:rFonts w:ascii="Times New Roman" w:hAnsi="Times New Roman" w:cs="Times New Roman"/>
          <w:b/>
          <w:color w:val="000000" w:themeColor="text1"/>
        </w:rPr>
        <w:t xml:space="preserve"> r</w:t>
      </w:r>
      <w:r w:rsidRPr="00EE55CE">
        <w:rPr>
          <w:rFonts w:ascii="Times New Roman" w:hAnsi="Times New Roman" w:cs="Times New Roman"/>
          <w:color w:val="000000" w:themeColor="text1"/>
        </w:rPr>
        <w:t>.</w:t>
      </w:r>
    </w:p>
    <w:p w14:paraId="3337CA3D" w14:textId="28746C0D" w:rsidR="00C46B42" w:rsidRPr="00F45ECA" w:rsidRDefault="00C46B42" w:rsidP="00E804E9">
      <w:pPr>
        <w:pStyle w:val="Tekstpodstawowy"/>
        <w:numPr>
          <w:ilvl w:val="0"/>
          <w:numId w:val="9"/>
        </w:numPr>
        <w:shd w:val="clear" w:color="auto" w:fill="FFFFFF"/>
        <w:spacing w:line="276" w:lineRule="auto"/>
        <w:jc w:val="both"/>
        <w:rPr>
          <w:b/>
        </w:rPr>
      </w:pPr>
      <w:r w:rsidRPr="00F45ECA">
        <w:rPr>
          <w:color w:val="000000" w:themeColor="text1"/>
          <w:sz w:val="22"/>
          <w:szCs w:val="22"/>
        </w:rPr>
        <w:t xml:space="preserve">informacja o zakwalifikowaniu się do II etapu przekazana zostanie do szkół drogą mailową </w:t>
      </w:r>
      <w:r w:rsidR="00D13B23" w:rsidRPr="00F45ECA">
        <w:rPr>
          <w:b/>
          <w:color w:val="000000" w:themeColor="text1"/>
          <w:sz w:val="22"/>
          <w:szCs w:val="22"/>
        </w:rPr>
        <w:t>do</w:t>
      </w:r>
      <w:r w:rsidR="00B8021C" w:rsidRPr="00F45ECA">
        <w:rPr>
          <w:b/>
          <w:color w:val="000000" w:themeColor="text1"/>
          <w:sz w:val="22"/>
          <w:szCs w:val="22"/>
        </w:rPr>
        <w:t> </w:t>
      </w:r>
      <w:r w:rsidR="00D13B23" w:rsidRPr="00F45ECA">
        <w:rPr>
          <w:b/>
          <w:color w:val="000000" w:themeColor="text1"/>
          <w:sz w:val="22"/>
          <w:szCs w:val="22"/>
        </w:rPr>
        <w:t>4</w:t>
      </w:r>
      <w:r w:rsidR="00B8021C" w:rsidRPr="00F45ECA">
        <w:rPr>
          <w:b/>
          <w:color w:val="000000" w:themeColor="text1"/>
          <w:sz w:val="22"/>
          <w:szCs w:val="22"/>
        </w:rPr>
        <w:t> </w:t>
      </w:r>
      <w:r w:rsidR="00D13B23" w:rsidRPr="00F45ECA">
        <w:rPr>
          <w:b/>
          <w:color w:val="000000" w:themeColor="text1"/>
          <w:sz w:val="22"/>
          <w:szCs w:val="22"/>
        </w:rPr>
        <w:t>maja</w:t>
      </w:r>
      <w:r w:rsidR="00617DE8" w:rsidRPr="00F45ECA">
        <w:rPr>
          <w:b/>
          <w:color w:val="000000" w:themeColor="text1"/>
          <w:sz w:val="22"/>
          <w:szCs w:val="22"/>
        </w:rPr>
        <w:t xml:space="preserve"> (czwartek) 2023 r.</w:t>
      </w:r>
    </w:p>
    <w:p w14:paraId="0155DADD" w14:textId="77777777" w:rsidR="00F45ECA" w:rsidRPr="00F45ECA" w:rsidRDefault="00F45ECA" w:rsidP="00F45ECA">
      <w:pPr>
        <w:pStyle w:val="Tekstpodstawowy"/>
        <w:shd w:val="clear" w:color="auto" w:fill="FFFFFF"/>
        <w:spacing w:line="276" w:lineRule="auto"/>
        <w:ind w:left="720"/>
        <w:jc w:val="both"/>
        <w:rPr>
          <w:b/>
        </w:rPr>
      </w:pPr>
    </w:p>
    <w:p w14:paraId="7E566624" w14:textId="5DD22F19" w:rsidR="00C46B42" w:rsidRPr="002E07C6" w:rsidRDefault="00C46B42" w:rsidP="00C46B42">
      <w:pPr>
        <w:pStyle w:val="Nagwek1"/>
        <w:spacing w:line="276" w:lineRule="auto"/>
        <w:jc w:val="both"/>
        <w:rPr>
          <w:sz w:val="22"/>
          <w:szCs w:val="22"/>
        </w:rPr>
      </w:pPr>
      <w:r w:rsidRPr="00803DE1">
        <w:rPr>
          <w:sz w:val="22"/>
          <w:szCs w:val="22"/>
        </w:rPr>
        <w:t xml:space="preserve">II Etap – przeglądy </w:t>
      </w:r>
      <w:r w:rsidR="00C6274B" w:rsidRPr="00803DE1">
        <w:rPr>
          <w:sz w:val="22"/>
          <w:szCs w:val="22"/>
        </w:rPr>
        <w:t xml:space="preserve">– </w:t>
      </w:r>
      <w:r w:rsidR="00C6274B" w:rsidRPr="002E07C6">
        <w:rPr>
          <w:sz w:val="22"/>
          <w:szCs w:val="22"/>
        </w:rPr>
        <w:t>do 19 maja (piątek</w:t>
      </w:r>
      <w:r w:rsidR="001925B1" w:rsidRPr="002E07C6">
        <w:rPr>
          <w:sz w:val="22"/>
          <w:szCs w:val="22"/>
        </w:rPr>
        <w:t>) 2023</w:t>
      </w:r>
      <w:r w:rsidR="00EE55CE">
        <w:rPr>
          <w:sz w:val="22"/>
          <w:szCs w:val="22"/>
        </w:rPr>
        <w:t xml:space="preserve"> r.</w:t>
      </w:r>
    </w:p>
    <w:p w14:paraId="3F13D7E9" w14:textId="7D848797" w:rsidR="00C46B42" w:rsidRDefault="00C46B42" w:rsidP="00E804E9">
      <w:pPr>
        <w:pStyle w:val="Stopka"/>
        <w:numPr>
          <w:ilvl w:val="0"/>
          <w:numId w:val="19"/>
        </w:numPr>
        <w:tabs>
          <w:tab w:val="clear" w:pos="4536"/>
          <w:tab w:val="clear" w:pos="9072"/>
        </w:tabs>
        <w:spacing w:line="276" w:lineRule="auto"/>
        <w:jc w:val="both"/>
        <w:rPr>
          <w:sz w:val="22"/>
          <w:szCs w:val="22"/>
        </w:rPr>
      </w:pPr>
      <w:r w:rsidRPr="00803DE1">
        <w:rPr>
          <w:sz w:val="22"/>
          <w:szCs w:val="22"/>
        </w:rPr>
        <w:t xml:space="preserve">ocena ww. prezentacji przez Komisje Oceniające i wybór </w:t>
      </w:r>
      <w:r w:rsidR="00A764A2">
        <w:rPr>
          <w:sz w:val="22"/>
          <w:szCs w:val="22"/>
        </w:rPr>
        <w:t xml:space="preserve">laureatów </w:t>
      </w:r>
      <w:r w:rsidRPr="00803DE1">
        <w:rPr>
          <w:sz w:val="22"/>
          <w:szCs w:val="22"/>
        </w:rPr>
        <w:t>zgodnie z przyznaną punktacją</w:t>
      </w:r>
      <w:r w:rsidR="00A764A2">
        <w:rPr>
          <w:sz w:val="22"/>
          <w:szCs w:val="22"/>
        </w:rPr>
        <w:t>,</w:t>
      </w:r>
      <w:r w:rsidRPr="00803DE1">
        <w:rPr>
          <w:sz w:val="22"/>
          <w:szCs w:val="22"/>
        </w:rPr>
        <w:t xml:space="preserve"> </w:t>
      </w:r>
      <w:r w:rsidR="00A764A2">
        <w:rPr>
          <w:sz w:val="22"/>
          <w:szCs w:val="22"/>
        </w:rPr>
        <w:t>o której mowa</w:t>
      </w:r>
      <w:r w:rsidR="00E213C2">
        <w:rPr>
          <w:sz w:val="22"/>
          <w:szCs w:val="22"/>
        </w:rPr>
        <w:t xml:space="preserve"> w</w:t>
      </w:r>
      <w:r w:rsidRPr="00803DE1">
        <w:rPr>
          <w:sz w:val="22"/>
          <w:szCs w:val="22"/>
        </w:rPr>
        <w:t> załącznik</w:t>
      </w:r>
      <w:r w:rsidR="00A764A2">
        <w:rPr>
          <w:sz w:val="22"/>
          <w:szCs w:val="22"/>
        </w:rPr>
        <w:t>ach</w:t>
      </w:r>
      <w:r w:rsidRPr="00803DE1">
        <w:rPr>
          <w:sz w:val="22"/>
          <w:szCs w:val="22"/>
        </w:rPr>
        <w:t xml:space="preserve"> nr </w:t>
      </w:r>
      <w:r w:rsidR="00A764A2">
        <w:rPr>
          <w:sz w:val="22"/>
          <w:szCs w:val="22"/>
        </w:rPr>
        <w:t>7</w:t>
      </w:r>
      <w:r w:rsidR="00B8021C">
        <w:rPr>
          <w:sz w:val="22"/>
          <w:szCs w:val="22"/>
        </w:rPr>
        <w:t xml:space="preserve">, </w:t>
      </w:r>
      <w:r w:rsidR="00A764A2">
        <w:rPr>
          <w:sz w:val="22"/>
          <w:szCs w:val="22"/>
        </w:rPr>
        <w:t>8</w:t>
      </w:r>
      <w:r w:rsidR="00B8021C">
        <w:rPr>
          <w:sz w:val="22"/>
          <w:szCs w:val="22"/>
        </w:rPr>
        <w:t xml:space="preserve">, </w:t>
      </w:r>
      <w:r w:rsidR="00A764A2">
        <w:rPr>
          <w:sz w:val="22"/>
          <w:szCs w:val="22"/>
        </w:rPr>
        <w:t>9</w:t>
      </w:r>
      <w:r w:rsidR="00B8021C">
        <w:rPr>
          <w:sz w:val="22"/>
          <w:szCs w:val="22"/>
        </w:rPr>
        <w:t>, 1</w:t>
      </w:r>
      <w:r w:rsidR="00A764A2">
        <w:rPr>
          <w:sz w:val="22"/>
          <w:szCs w:val="22"/>
        </w:rPr>
        <w:t>1</w:t>
      </w:r>
      <w:r w:rsidR="00B8021C">
        <w:rPr>
          <w:sz w:val="22"/>
          <w:szCs w:val="22"/>
        </w:rPr>
        <w:t xml:space="preserve"> i 1</w:t>
      </w:r>
      <w:r w:rsidR="00A764A2">
        <w:rPr>
          <w:sz w:val="22"/>
          <w:szCs w:val="22"/>
        </w:rPr>
        <w:t>2</w:t>
      </w:r>
      <w:r w:rsidR="00B8021C">
        <w:rPr>
          <w:sz w:val="22"/>
          <w:szCs w:val="22"/>
        </w:rPr>
        <w:t xml:space="preserve"> do </w:t>
      </w:r>
      <w:r w:rsidRPr="00803DE1">
        <w:rPr>
          <w:sz w:val="22"/>
          <w:szCs w:val="22"/>
        </w:rPr>
        <w:t>Regulaminu;</w:t>
      </w:r>
    </w:p>
    <w:p w14:paraId="50F193DA" w14:textId="77777777" w:rsidR="003461E5" w:rsidRPr="00803DE1" w:rsidRDefault="003461E5" w:rsidP="003461E5">
      <w:pPr>
        <w:pStyle w:val="Stopka"/>
        <w:tabs>
          <w:tab w:val="clear" w:pos="4536"/>
          <w:tab w:val="clear" w:pos="9072"/>
        </w:tabs>
        <w:spacing w:line="276" w:lineRule="auto"/>
        <w:ind w:left="720"/>
        <w:jc w:val="both"/>
        <w:rPr>
          <w:sz w:val="22"/>
          <w:szCs w:val="22"/>
        </w:rPr>
      </w:pPr>
    </w:p>
    <w:p w14:paraId="3AC22416" w14:textId="79C17682" w:rsidR="003461E5" w:rsidRDefault="003461E5" w:rsidP="003461E5">
      <w:pPr>
        <w:pStyle w:val="Nagwek1"/>
        <w:spacing w:line="276" w:lineRule="auto"/>
        <w:jc w:val="both"/>
        <w:rPr>
          <w:sz w:val="22"/>
          <w:szCs w:val="22"/>
        </w:rPr>
      </w:pPr>
      <w:r w:rsidRPr="00803DE1">
        <w:rPr>
          <w:sz w:val="22"/>
          <w:szCs w:val="22"/>
        </w:rPr>
        <w:t>II</w:t>
      </w:r>
      <w:r>
        <w:rPr>
          <w:sz w:val="22"/>
          <w:szCs w:val="22"/>
        </w:rPr>
        <w:t>I</w:t>
      </w:r>
      <w:r w:rsidRPr="00803DE1">
        <w:rPr>
          <w:sz w:val="22"/>
          <w:szCs w:val="22"/>
        </w:rPr>
        <w:t xml:space="preserve"> Etap – przeglądy – </w:t>
      </w:r>
      <w:r w:rsidR="00C30E5B">
        <w:rPr>
          <w:sz w:val="22"/>
          <w:szCs w:val="22"/>
        </w:rPr>
        <w:t>do 31 maja (środa</w:t>
      </w:r>
      <w:r w:rsidRPr="002E07C6">
        <w:rPr>
          <w:sz w:val="22"/>
          <w:szCs w:val="22"/>
        </w:rPr>
        <w:t>) 2023</w:t>
      </w:r>
      <w:r>
        <w:rPr>
          <w:sz w:val="22"/>
          <w:szCs w:val="22"/>
        </w:rPr>
        <w:t xml:space="preserve"> r.</w:t>
      </w:r>
    </w:p>
    <w:p w14:paraId="5B7943AB" w14:textId="35325B30" w:rsidR="004944E4" w:rsidRPr="00555B73" w:rsidRDefault="004944E4" w:rsidP="00E804E9">
      <w:pPr>
        <w:pStyle w:val="Akapitzlist"/>
        <w:numPr>
          <w:ilvl w:val="0"/>
          <w:numId w:val="19"/>
        </w:numPr>
        <w:suppressAutoHyphens/>
        <w:spacing w:after="0"/>
        <w:jc w:val="both"/>
        <w:rPr>
          <w:rFonts w:ascii="Times New Roman" w:hAnsi="Times New Roman" w:cs="Times New Roman"/>
        </w:rPr>
      </w:pPr>
      <w:r w:rsidRPr="00555B73">
        <w:rPr>
          <w:rFonts w:ascii="Times New Roman" w:hAnsi="Times New Roman" w:cs="Times New Roman"/>
        </w:rPr>
        <w:t>zespoły zakwalifikowane do III etapu projektu zaprezentują swoje działania w siedzibie Organizatora.</w:t>
      </w:r>
    </w:p>
    <w:p w14:paraId="774ECC39" w14:textId="1CF41D55" w:rsidR="00C46B42" w:rsidRPr="00F92A85" w:rsidRDefault="00C46B42" w:rsidP="00FE0BA8">
      <w:pPr>
        <w:jc w:val="both"/>
        <w:rPr>
          <w:rFonts w:ascii="Times New Roman" w:hAnsi="Times New Roman" w:cs="Times New Roman"/>
        </w:rPr>
      </w:pPr>
    </w:p>
    <w:p w14:paraId="24FDAAF5" w14:textId="788D1672" w:rsidR="00C46B42" w:rsidRPr="00803DE1" w:rsidRDefault="004944E4" w:rsidP="00C46B42">
      <w:pPr>
        <w:pStyle w:val="Nagwek1"/>
        <w:spacing w:line="276" w:lineRule="auto"/>
        <w:jc w:val="both"/>
        <w:rPr>
          <w:sz w:val="22"/>
          <w:szCs w:val="22"/>
        </w:rPr>
      </w:pPr>
      <w:r>
        <w:rPr>
          <w:sz w:val="22"/>
          <w:szCs w:val="22"/>
        </w:rPr>
        <w:t>IV</w:t>
      </w:r>
      <w:r w:rsidR="00C46B42" w:rsidRPr="00803DE1">
        <w:rPr>
          <w:sz w:val="22"/>
          <w:szCs w:val="22"/>
        </w:rPr>
        <w:t xml:space="preserve"> Etap – zakończenie Projektu</w:t>
      </w:r>
    </w:p>
    <w:p w14:paraId="6032BDF6" w14:textId="6565C5B7" w:rsidR="00131DBD" w:rsidRPr="00555B73" w:rsidRDefault="00C46B42" w:rsidP="00131DBD">
      <w:pPr>
        <w:pStyle w:val="Nagwek1"/>
        <w:jc w:val="both"/>
        <w:rPr>
          <w:b w:val="0"/>
          <w:sz w:val="22"/>
          <w:szCs w:val="22"/>
        </w:rPr>
      </w:pPr>
      <w:r w:rsidRPr="00803DE1">
        <w:rPr>
          <w:b w:val="0"/>
          <w:sz w:val="22"/>
          <w:szCs w:val="22"/>
        </w:rPr>
        <w:t>Zakończenie Projektu będzie miało miejsce podczas uroczystej Gali</w:t>
      </w:r>
      <w:r w:rsidR="00D54CC3">
        <w:rPr>
          <w:b w:val="0"/>
          <w:sz w:val="22"/>
          <w:szCs w:val="22"/>
        </w:rPr>
        <w:t>,</w:t>
      </w:r>
      <w:r w:rsidRPr="00803DE1">
        <w:rPr>
          <w:b w:val="0"/>
          <w:sz w:val="22"/>
          <w:szCs w:val="22"/>
        </w:rPr>
        <w:t xml:space="preserve"> w trakcie której nastąpi </w:t>
      </w:r>
      <w:r w:rsidR="00D54CC3">
        <w:rPr>
          <w:b w:val="0"/>
          <w:sz w:val="22"/>
          <w:szCs w:val="22"/>
        </w:rPr>
        <w:t>przyznanie</w:t>
      </w:r>
      <w:r w:rsidRPr="00803DE1">
        <w:rPr>
          <w:b w:val="0"/>
          <w:sz w:val="22"/>
          <w:szCs w:val="22"/>
        </w:rPr>
        <w:t xml:space="preserve"> </w:t>
      </w:r>
      <w:r w:rsidRPr="00254C1D">
        <w:rPr>
          <w:b w:val="0"/>
          <w:sz w:val="22"/>
          <w:szCs w:val="22"/>
        </w:rPr>
        <w:t>nagród, d</w:t>
      </w:r>
      <w:r w:rsidR="00FE0BA8" w:rsidRPr="00254C1D">
        <w:rPr>
          <w:b w:val="0"/>
          <w:sz w:val="22"/>
          <w:szCs w:val="22"/>
        </w:rPr>
        <w:t xml:space="preserve">yplomów </w:t>
      </w:r>
      <w:r w:rsidR="00FE0BA8" w:rsidRPr="00803DE1">
        <w:rPr>
          <w:b w:val="0"/>
          <w:sz w:val="22"/>
          <w:szCs w:val="22"/>
        </w:rPr>
        <w:t xml:space="preserve">i podziękowań </w:t>
      </w:r>
      <w:r w:rsidR="00A61DF6" w:rsidRPr="00A61DF6">
        <w:rPr>
          <w:b w:val="0"/>
          <w:color w:val="000000" w:themeColor="text1"/>
          <w:sz w:val="22"/>
          <w:szCs w:val="22"/>
        </w:rPr>
        <w:t>laureatom Projektu.</w:t>
      </w:r>
      <w:r w:rsidR="00D54CC3">
        <w:rPr>
          <w:b w:val="0"/>
          <w:color w:val="000000" w:themeColor="text1"/>
          <w:sz w:val="22"/>
          <w:szCs w:val="22"/>
        </w:rPr>
        <w:t xml:space="preserve"> </w:t>
      </w:r>
      <w:r w:rsidR="00131DBD" w:rsidRPr="00555B73">
        <w:rPr>
          <w:b w:val="0"/>
          <w:sz w:val="22"/>
          <w:szCs w:val="22"/>
        </w:rPr>
        <w:t xml:space="preserve">Komisja przyzna nagrodę główną zwycięskiemu zespołowi III etapu, którą będzie nagroda o wartości </w:t>
      </w:r>
      <w:r w:rsidR="00555B73" w:rsidRPr="00555B73">
        <w:rPr>
          <w:b w:val="0"/>
          <w:sz w:val="22"/>
          <w:szCs w:val="22"/>
        </w:rPr>
        <w:t xml:space="preserve">1500 zł </w:t>
      </w:r>
      <w:r w:rsidR="00131DBD" w:rsidRPr="00555B73">
        <w:rPr>
          <w:b w:val="0"/>
          <w:sz w:val="22"/>
          <w:szCs w:val="22"/>
        </w:rPr>
        <w:t>dla każdego uczestnika.</w:t>
      </w:r>
    </w:p>
    <w:p w14:paraId="3FBEABD1" w14:textId="60477DB7" w:rsidR="00131DBD" w:rsidRPr="00555B73" w:rsidRDefault="00131DBD" w:rsidP="00131DBD">
      <w:pPr>
        <w:pStyle w:val="Nagwek1"/>
        <w:spacing w:line="276" w:lineRule="auto"/>
        <w:jc w:val="both"/>
        <w:rPr>
          <w:b w:val="0"/>
          <w:sz w:val="22"/>
          <w:szCs w:val="22"/>
        </w:rPr>
      </w:pPr>
      <w:r w:rsidRPr="00555B73">
        <w:rPr>
          <w:b w:val="0"/>
          <w:sz w:val="22"/>
          <w:szCs w:val="22"/>
        </w:rPr>
        <w:t>Pozostali finaliści III etapu (4 Zespoły) otrzymają nagrody o wartości</w:t>
      </w:r>
      <w:r w:rsidR="00555B73" w:rsidRPr="00555B73">
        <w:rPr>
          <w:b w:val="0"/>
          <w:sz w:val="22"/>
          <w:szCs w:val="22"/>
        </w:rPr>
        <w:t xml:space="preserve"> 500 zł </w:t>
      </w:r>
      <w:r w:rsidRPr="00555B73">
        <w:rPr>
          <w:b w:val="0"/>
          <w:sz w:val="22"/>
          <w:szCs w:val="22"/>
        </w:rPr>
        <w:t>dla każdego uczestnika.</w:t>
      </w:r>
    </w:p>
    <w:p w14:paraId="7CEAD4C7" w14:textId="1ED4C4F7" w:rsidR="00C46B42" w:rsidRPr="003B02B2" w:rsidRDefault="00C46B42" w:rsidP="00C46B42">
      <w:pPr>
        <w:jc w:val="both"/>
        <w:rPr>
          <w:rFonts w:ascii="Times New Roman" w:hAnsi="Times New Roman" w:cs="Times New Roman"/>
          <w:highlight w:val="yellow"/>
        </w:rPr>
      </w:pPr>
      <w:r w:rsidRPr="00803DE1">
        <w:rPr>
          <w:rFonts w:ascii="Times New Roman" w:hAnsi="Times New Roman" w:cs="Times New Roman"/>
        </w:rPr>
        <w:t>W przypadku braku możliwości organizacji tego wydarzenia nagro</w:t>
      </w:r>
      <w:r w:rsidR="005C4CEB">
        <w:rPr>
          <w:rFonts w:ascii="Times New Roman" w:hAnsi="Times New Roman" w:cs="Times New Roman"/>
        </w:rPr>
        <w:t xml:space="preserve">dy, dyplomy i podziękowania </w:t>
      </w:r>
      <w:r w:rsidRPr="003B02B2">
        <w:rPr>
          <w:rFonts w:ascii="Times New Roman" w:hAnsi="Times New Roman" w:cs="Times New Roman"/>
        </w:rPr>
        <w:t>będą wysyłane do szkół.</w:t>
      </w:r>
    </w:p>
    <w:p w14:paraId="57F1DAFD" w14:textId="37359839" w:rsidR="00C46B42" w:rsidRPr="003B02B2" w:rsidRDefault="00C46B42" w:rsidP="00C46B42">
      <w:pPr>
        <w:jc w:val="both"/>
        <w:rPr>
          <w:rFonts w:ascii="Times New Roman" w:hAnsi="Times New Roman" w:cs="Times New Roman"/>
        </w:rPr>
      </w:pPr>
      <w:r w:rsidRPr="003B02B2">
        <w:rPr>
          <w:rFonts w:ascii="Times New Roman" w:hAnsi="Times New Roman" w:cs="Times New Roman"/>
        </w:rPr>
        <w:t>Wysyłka dyplomów i podziękowań do wszystkich szkół biorących udział w bieżącej edycji Projektu nastąpi przed dni</w:t>
      </w:r>
      <w:r w:rsidR="004E0D57" w:rsidRPr="003B02B2">
        <w:rPr>
          <w:rFonts w:ascii="Times New Roman" w:hAnsi="Times New Roman" w:cs="Times New Roman"/>
        </w:rPr>
        <w:t>em zakończenia roku szkolnego.</w:t>
      </w:r>
    </w:p>
    <w:p w14:paraId="746B101F" w14:textId="30F02C44" w:rsidR="00C46B42" w:rsidRDefault="00C46B42" w:rsidP="00C46B42">
      <w:pPr>
        <w:jc w:val="both"/>
        <w:rPr>
          <w:rFonts w:ascii="Times New Roman" w:hAnsi="Times New Roman" w:cs="Times New Roman"/>
        </w:rPr>
      </w:pPr>
    </w:p>
    <w:p w14:paraId="08DEEB1F" w14:textId="7651AA77" w:rsidR="00434021" w:rsidRDefault="00434021" w:rsidP="00C46B42">
      <w:pPr>
        <w:jc w:val="both"/>
        <w:rPr>
          <w:rFonts w:ascii="Times New Roman" w:hAnsi="Times New Roman" w:cs="Times New Roman"/>
        </w:rPr>
      </w:pPr>
    </w:p>
    <w:p w14:paraId="360592A3" w14:textId="060D5044" w:rsidR="00434021" w:rsidRDefault="00434021" w:rsidP="00C46B42">
      <w:pPr>
        <w:jc w:val="both"/>
        <w:rPr>
          <w:rFonts w:ascii="Times New Roman" w:hAnsi="Times New Roman" w:cs="Times New Roman"/>
        </w:rPr>
      </w:pPr>
    </w:p>
    <w:p w14:paraId="47CCE199" w14:textId="77777777" w:rsidR="00434021" w:rsidRPr="003B02B2" w:rsidRDefault="00434021" w:rsidP="00C46B42">
      <w:pPr>
        <w:jc w:val="both"/>
        <w:rPr>
          <w:rFonts w:ascii="Times New Roman" w:hAnsi="Times New Roman" w:cs="Times New Roman"/>
        </w:rPr>
      </w:pPr>
      <w:bookmarkStart w:id="0" w:name="_GoBack"/>
      <w:bookmarkEnd w:id="0"/>
    </w:p>
    <w:p w14:paraId="4A566AE6" w14:textId="77777777" w:rsidR="00C46B42" w:rsidRPr="003B02B2" w:rsidRDefault="00C46B42" w:rsidP="00C46B42">
      <w:pPr>
        <w:pStyle w:val="Bezodstpw"/>
        <w:spacing w:line="276" w:lineRule="auto"/>
        <w:jc w:val="center"/>
        <w:rPr>
          <w:rFonts w:ascii="Times New Roman" w:hAnsi="Times New Roman" w:cs="Times New Roman"/>
          <w:b/>
        </w:rPr>
      </w:pPr>
      <w:r w:rsidRPr="003B02B2">
        <w:rPr>
          <w:rFonts w:ascii="Times New Roman" w:hAnsi="Times New Roman" w:cs="Times New Roman"/>
          <w:b/>
        </w:rPr>
        <w:lastRenderedPageBreak/>
        <w:t>§ 1</w:t>
      </w:r>
      <w:r w:rsidR="00242B05" w:rsidRPr="003B02B2">
        <w:rPr>
          <w:rFonts w:ascii="Times New Roman" w:hAnsi="Times New Roman" w:cs="Times New Roman"/>
          <w:b/>
        </w:rPr>
        <w:t>0</w:t>
      </w:r>
      <w:r w:rsidRPr="003B02B2">
        <w:rPr>
          <w:rFonts w:ascii="Times New Roman" w:hAnsi="Times New Roman" w:cs="Times New Roman"/>
          <w:b/>
        </w:rPr>
        <w:t>.</w:t>
      </w:r>
    </w:p>
    <w:p w14:paraId="704FDA49" w14:textId="77777777" w:rsidR="00C46B42" w:rsidRPr="003B02B2" w:rsidRDefault="00C46B42" w:rsidP="00C46B42">
      <w:pPr>
        <w:jc w:val="both"/>
        <w:rPr>
          <w:rFonts w:ascii="Times New Roman" w:hAnsi="Times New Roman" w:cs="Times New Roman"/>
        </w:rPr>
      </w:pPr>
    </w:p>
    <w:p w14:paraId="42760F77" w14:textId="77777777" w:rsidR="00C46B42" w:rsidRPr="005C4CEB" w:rsidRDefault="00C46B42" w:rsidP="00C46B42">
      <w:pPr>
        <w:jc w:val="both"/>
        <w:rPr>
          <w:rFonts w:ascii="Times New Roman" w:hAnsi="Times New Roman" w:cs="Times New Roman"/>
          <w:b/>
          <w:bCs/>
          <w:color w:val="000000" w:themeColor="text1"/>
          <w:lang w:eastAsia="pl-PL"/>
        </w:rPr>
      </w:pPr>
      <w:bookmarkStart w:id="1" w:name="bookmark0"/>
      <w:r w:rsidRPr="003B02B2">
        <w:rPr>
          <w:rFonts w:ascii="Times New Roman" w:hAnsi="Times New Roman" w:cs="Times New Roman"/>
          <w:b/>
          <w:bCs/>
          <w:lang w:eastAsia="pl-PL"/>
        </w:rPr>
        <w:t xml:space="preserve">Prawa </w:t>
      </w:r>
      <w:r w:rsidRPr="005C4CEB">
        <w:rPr>
          <w:rFonts w:ascii="Times New Roman" w:hAnsi="Times New Roman" w:cs="Times New Roman"/>
          <w:b/>
          <w:bCs/>
          <w:color w:val="000000" w:themeColor="text1"/>
          <w:lang w:eastAsia="pl-PL"/>
        </w:rPr>
        <w:t xml:space="preserve">autorskie i inne </w:t>
      </w:r>
      <w:bookmarkEnd w:id="1"/>
    </w:p>
    <w:p w14:paraId="463C2644" w14:textId="6B63B96E" w:rsidR="00F32119" w:rsidRPr="00F32119" w:rsidRDefault="00C46B42" w:rsidP="00E804E9">
      <w:pPr>
        <w:numPr>
          <w:ilvl w:val="0"/>
          <w:numId w:val="16"/>
        </w:numPr>
        <w:spacing w:after="0"/>
        <w:jc w:val="both"/>
        <w:rPr>
          <w:rFonts w:ascii="Times New Roman" w:hAnsi="Times New Roman" w:cs="Times New Roman"/>
          <w:lang w:eastAsia="pl-PL"/>
        </w:rPr>
      </w:pPr>
      <w:r w:rsidRPr="005C4CEB">
        <w:rPr>
          <w:rFonts w:ascii="Times New Roman" w:hAnsi="Times New Roman" w:cs="Times New Roman"/>
          <w:color w:val="000000" w:themeColor="text1"/>
          <w:lang w:eastAsia="pl-PL"/>
        </w:rPr>
        <w:t>Przystępując do Projektu</w:t>
      </w:r>
      <w:r w:rsidR="00CB4707" w:rsidRPr="005C4CEB">
        <w:rPr>
          <w:rFonts w:ascii="Times New Roman" w:hAnsi="Times New Roman" w:cs="Times New Roman"/>
          <w:color w:val="000000" w:themeColor="text1"/>
          <w:lang w:eastAsia="pl-PL"/>
        </w:rPr>
        <w:t xml:space="preserve"> </w:t>
      </w:r>
      <w:r w:rsidR="005B750E" w:rsidRPr="005C4CEB">
        <w:rPr>
          <w:rFonts w:ascii="Times New Roman" w:hAnsi="Times New Roman" w:cs="Times New Roman"/>
          <w:color w:val="000000" w:themeColor="text1"/>
          <w:lang w:eastAsia="pl-PL"/>
        </w:rPr>
        <w:t>i jednocześnie</w:t>
      </w:r>
      <w:r w:rsidR="00CB4707" w:rsidRPr="005C4CEB">
        <w:rPr>
          <w:rFonts w:ascii="Times New Roman" w:hAnsi="Times New Roman" w:cs="Times New Roman"/>
          <w:color w:val="000000" w:themeColor="text1"/>
          <w:lang w:eastAsia="pl-PL"/>
        </w:rPr>
        <w:t xml:space="preserve"> akceptując zapisy niniejszego regulaminu</w:t>
      </w:r>
      <w:r w:rsidRPr="005C4CEB">
        <w:rPr>
          <w:rFonts w:ascii="Times New Roman" w:hAnsi="Times New Roman" w:cs="Times New Roman"/>
          <w:color w:val="000000" w:themeColor="text1"/>
          <w:lang w:eastAsia="pl-PL"/>
        </w:rPr>
        <w:t>, uczestnik Projektu</w:t>
      </w:r>
      <w:r w:rsidR="00A45810" w:rsidRPr="005C4CEB">
        <w:rPr>
          <w:rFonts w:ascii="Times New Roman" w:hAnsi="Times New Roman" w:cs="Times New Roman"/>
          <w:color w:val="000000" w:themeColor="text1"/>
          <w:lang w:eastAsia="pl-PL"/>
        </w:rPr>
        <w:t xml:space="preserve"> oświadcza</w:t>
      </w:r>
      <w:r w:rsidRPr="005C4CEB">
        <w:rPr>
          <w:rFonts w:ascii="Times New Roman" w:hAnsi="Times New Roman" w:cs="Times New Roman"/>
          <w:color w:val="000000" w:themeColor="text1"/>
          <w:lang w:eastAsia="pl-PL"/>
        </w:rPr>
        <w:t xml:space="preserve"> (</w:t>
      </w:r>
      <w:r w:rsidR="00FD6E88" w:rsidRPr="005C4CEB">
        <w:rPr>
          <w:rFonts w:ascii="Times New Roman" w:hAnsi="Times New Roman" w:cs="Times New Roman"/>
          <w:color w:val="000000" w:themeColor="text1"/>
          <w:lang w:eastAsia="pl-PL"/>
        </w:rPr>
        <w:t xml:space="preserve">dalej, </w:t>
      </w:r>
      <w:r w:rsidR="004C0128" w:rsidRPr="005C4CEB">
        <w:rPr>
          <w:rFonts w:ascii="Times New Roman" w:hAnsi="Times New Roman" w:cs="Times New Roman"/>
          <w:color w:val="000000" w:themeColor="text1"/>
          <w:lang w:eastAsia="pl-PL"/>
        </w:rPr>
        <w:t xml:space="preserve">w przypadku niepełnoletniego uczestnika Projektu </w:t>
      </w:r>
      <w:r w:rsidR="00083293" w:rsidRPr="005C4CEB">
        <w:rPr>
          <w:rFonts w:ascii="Times New Roman" w:hAnsi="Times New Roman" w:cs="Times New Roman"/>
          <w:color w:val="000000" w:themeColor="text1"/>
          <w:lang w:eastAsia="pl-PL"/>
        </w:rPr>
        <w:t>oświadcza</w:t>
      </w:r>
      <w:r w:rsidRPr="005C4CEB">
        <w:rPr>
          <w:rFonts w:ascii="Times New Roman" w:hAnsi="Times New Roman" w:cs="Times New Roman"/>
          <w:color w:val="000000" w:themeColor="text1"/>
          <w:lang w:eastAsia="pl-PL"/>
        </w:rPr>
        <w:t xml:space="preserve"> </w:t>
      </w:r>
      <w:r w:rsidRPr="00F92A85">
        <w:rPr>
          <w:rFonts w:ascii="Times New Roman" w:hAnsi="Times New Roman" w:cs="Times New Roman"/>
          <w:lang w:eastAsia="pl-PL"/>
        </w:rPr>
        <w:t>rodzic/ opiekun prawny</w:t>
      </w:r>
      <w:r w:rsidRPr="00FD6E88">
        <w:rPr>
          <w:rFonts w:ascii="Times New Roman" w:hAnsi="Times New Roman" w:cs="Times New Roman"/>
          <w:lang w:eastAsia="pl-PL"/>
        </w:rPr>
        <w:t>)</w:t>
      </w:r>
      <w:r w:rsidR="00A45810">
        <w:rPr>
          <w:rFonts w:ascii="Times New Roman" w:hAnsi="Times New Roman" w:cs="Times New Roman"/>
          <w:lang w:eastAsia="pl-PL"/>
        </w:rPr>
        <w:t xml:space="preserve">, </w:t>
      </w:r>
      <w:r w:rsidRPr="00F92A85">
        <w:rPr>
          <w:rFonts w:ascii="Times New Roman" w:hAnsi="Times New Roman" w:cs="Times New Roman"/>
          <w:lang w:eastAsia="pl-PL"/>
        </w:rPr>
        <w:t>że jest autorem /współautorem pracy powstałej w ramach Projektu „Mieć wyobraźnię miłosierdzia”</w:t>
      </w:r>
      <w:r w:rsidRPr="00F92A85">
        <w:rPr>
          <w:rFonts w:ascii="Times New Roman" w:hAnsi="Times New Roman" w:cs="Times New Roman"/>
          <w:i/>
          <w:lang w:eastAsia="pl-PL"/>
        </w:rPr>
        <w:t xml:space="preserve"> </w:t>
      </w:r>
      <w:r w:rsidRPr="00F92A85">
        <w:rPr>
          <w:rFonts w:ascii="Times New Roman" w:hAnsi="Times New Roman" w:cs="Times New Roman"/>
          <w:lang w:eastAsia="pl-PL"/>
        </w:rPr>
        <w:t xml:space="preserve">i przysługują mu wszelkie autorskie prawa osobiste i majątkowe do utworu (zgłoszonej w Projekcie pracy) i nie są w żaden sposób ograniczone lub </w:t>
      </w:r>
      <w:r w:rsidR="00693540">
        <w:rPr>
          <w:rFonts w:ascii="Times New Roman" w:hAnsi="Times New Roman" w:cs="Times New Roman"/>
          <w:lang w:eastAsia="pl-PL"/>
        </w:rPr>
        <w:t>obciążone prawami osób trzecich</w:t>
      </w:r>
      <w:r w:rsidR="00291FF2">
        <w:rPr>
          <w:rFonts w:ascii="Times New Roman" w:hAnsi="Times New Roman" w:cs="Times New Roman"/>
          <w:lang w:eastAsia="pl-PL"/>
        </w:rPr>
        <w:t>.</w:t>
      </w:r>
    </w:p>
    <w:p w14:paraId="0C94D6F9" w14:textId="77777777" w:rsidR="00C46B42" w:rsidRPr="00F92A85" w:rsidRDefault="00C46B42" w:rsidP="00E804E9">
      <w:pPr>
        <w:numPr>
          <w:ilvl w:val="0"/>
          <w:numId w:val="16"/>
        </w:numPr>
        <w:spacing w:after="0"/>
        <w:jc w:val="both"/>
        <w:rPr>
          <w:rFonts w:ascii="Times New Roman" w:hAnsi="Times New Roman" w:cs="Times New Roman"/>
          <w:lang w:eastAsia="pl-PL"/>
        </w:rPr>
      </w:pPr>
      <w:r w:rsidRPr="00F92A85">
        <w:rPr>
          <w:rFonts w:ascii="Times New Roman" w:hAnsi="Times New Roman" w:cs="Times New Roman"/>
          <w:lang w:eastAsia="pl-PL"/>
        </w:rPr>
        <w:t xml:space="preserve">Uczestnik Projektu udziela Organizatorowi </w:t>
      </w:r>
      <w:r w:rsidRPr="00F92A85">
        <w:rPr>
          <w:rFonts w:ascii="Times New Roman" w:hAnsi="Times New Roman" w:cs="Times New Roman"/>
        </w:rPr>
        <w:t>Instytutowi Dialogu Międzykulturowego im. Jana Pawła II w Krakowie nieodpłatnej niewyłącznej licencji na korzystanie z ww. utworu (</w:t>
      </w:r>
      <w:r w:rsidRPr="00F92A85">
        <w:rPr>
          <w:rFonts w:ascii="Times New Roman" w:hAnsi="Times New Roman" w:cs="Times New Roman"/>
          <w:lang w:eastAsia="pl-PL"/>
        </w:rPr>
        <w:t>zgłoszonej w Projekcie pracy</w:t>
      </w:r>
      <w:r w:rsidRPr="00F92A85">
        <w:rPr>
          <w:rFonts w:ascii="Times New Roman" w:hAnsi="Times New Roman" w:cs="Times New Roman"/>
        </w:rPr>
        <w:t>) przez czas nieokreślony na terytorium całego świata na następujących polach eksploatacji:</w:t>
      </w:r>
    </w:p>
    <w:p w14:paraId="4507C0E2" w14:textId="77777777" w:rsidR="00C46B42" w:rsidRPr="00F92A85" w:rsidRDefault="00C46B42" w:rsidP="00E804E9">
      <w:pPr>
        <w:numPr>
          <w:ilvl w:val="0"/>
          <w:numId w:val="20"/>
        </w:numPr>
        <w:spacing w:after="0"/>
        <w:jc w:val="both"/>
        <w:rPr>
          <w:rFonts w:ascii="Times New Roman" w:hAnsi="Times New Roman" w:cs="Times New Roman"/>
          <w:lang w:eastAsia="pl-PL"/>
        </w:rPr>
      </w:pPr>
      <w:r w:rsidRPr="00F92A85">
        <w:rPr>
          <w:rFonts w:ascii="Times New Roman" w:hAnsi="Times New Roman" w:cs="Times New Roman"/>
          <w:lang w:eastAsia="pl-PL"/>
        </w:rPr>
        <w:t>w zakresie utrwalanie i zwielokrotnianie dowolną techniką egzemplarzy utworu, w tym techniką drukarską, reprograficzną, zapisu magnetycznego oraz techniką cyfrową w zakresie obrotu oryginałem albo egzemplarzami, na których utwór utrwalono;</w:t>
      </w:r>
    </w:p>
    <w:p w14:paraId="557F814E" w14:textId="77777777" w:rsidR="00C46B42" w:rsidRPr="00F92A85" w:rsidRDefault="00C46B42" w:rsidP="00E804E9">
      <w:pPr>
        <w:numPr>
          <w:ilvl w:val="0"/>
          <w:numId w:val="20"/>
        </w:numPr>
        <w:spacing w:after="0"/>
        <w:jc w:val="both"/>
        <w:rPr>
          <w:rFonts w:ascii="Times New Roman" w:hAnsi="Times New Roman" w:cs="Times New Roman"/>
          <w:lang w:eastAsia="pl-PL"/>
        </w:rPr>
      </w:pPr>
      <w:r w:rsidRPr="00F92A85">
        <w:rPr>
          <w:rFonts w:ascii="Times New Roman" w:hAnsi="Times New Roman" w:cs="Times New Roman"/>
          <w:lang w:eastAsia="pl-PL"/>
        </w:rPr>
        <w:t>wprowadzanie do obrotu w kraju i za granicą;</w:t>
      </w:r>
    </w:p>
    <w:p w14:paraId="17907A0F" w14:textId="77777777" w:rsidR="00C46B42" w:rsidRPr="00F92A85" w:rsidRDefault="00C46B42" w:rsidP="00E804E9">
      <w:pPr>
        <w:numPr>
          <w:ilvl w:val="0"/>
          <w:numId w:val="20"/>
        </w:numPr>
        <w:spacing w:after="0"/>
        <w:jc w:val="both"/>
        <w:rPr>
          <w:rFonts w:ascii="Times New Roman" w:hAnsi="Times New Roman" w:cs="Times New Roman"/>
          <w:lang w:eastAsia="pl-PL"/>
        </w:rPr>
      </w:pPr>
      <w:r w:rsidRPr="00F92A85">
        <w:rPr>
          <w:rFonts w:ascii="Times New Roman" w:hAnsi="Times New Roman" w:cs="Times New Roman"/>
          <w:lang w:eastAsia="pl-PL"/>
        </w:rPr>
        <w:t>użyczenie egzemplarzy utworu;</w:t>
      </w:r>
    </w:p>
    <w:p w14:paraId="1CA75A6F" w14:textId="77777777" w:rsidR="00C46B42" w:rsidRPr="00F92A85" w:rsidRDefault="00C46B42" w:rsidP="00E804E9">
      <w:pPr>
        <w:numPr>
          <w:ilvl w:val="0"/>
          <w:numId w:val="20"/>
        </w:numPr>
        <w:spacing w:after="0"/>
        <w:jc w:val="both"/>
        <w:rPr>
          <w:rFonts w:ascii="Times New Roman" w:hAnsi="Times New Roman" w:cs="Times New Roman"/>
          <w:lang w:eastAsia="pl-PL"/>
        </w:rPr>
      </w:pPr>
      <w:r w:rsidRPr="00F92A85">
        <w:rPr>
          <w:rFonts w:ascii="Times New Roman" w:hAnsi="Times New Roman" w:cs="Times New Roman"/>
          <w:lang w:eastAsia="pl-PL"/>
        </w:rPr>
        <w:t xml:space="preserve">w zakresie rozpowszechniania utworu w sposób inny niż określony powyżej - publiczne wykonanie, wystawienie, wyświetlenie, odtworzenie oraz nadawanie i reemitowanie, a także </w:t>
      </w:r>
    </w:p>
    <w:p w14:paraId="5B4504A7" w14:textId="77777777" w:rsidR="00C46B42" w:rsidRPr="00F92A85" w:rsidRDefault="00C46B42" w:rsidP="00E804E9">
      <w:pPr>
        <w:numPr>
          <w:ilvl w:val="0"/>
          <w:numId w:val="20"/>
        </w:numPr>
        <w:spacing w:after="0"/>
        <w:jc w:val="both"/>
        <w:rPr>
          <w:rFonts w:ascii="Times New Roman" w:hAnsi="Times New Roman" w:cs="Times New Roman"/>
          <w:lang w:eastAsia="pl-PL"/>
        </w:rPr>
      </w:pPr>
      <w:r w:rsidRPr="00F92A85">
        <w:rPr>
          <w:rFonts w:ascii="Times New Roman" w:hAnsi="Times New Roman" w:cs="Times New Roman"/>
          <w:lang w:eastAsia="pl-PL"/>
        </w:rPr>
        <w:t>publiczne udostępnianie utworu w taki sposób, aby każdy mógł mieć do niego dostęp w</w:t>
      </w:r>
      <w:r w:rsidR="005E48FA">
        <w:rPr>
          <w:rFonts w:ascii="Times New Roman" w:hAnsi="Times New Roman" w:cs="Times New Roman"/>
          <w:lang w:eastAsia="pl-PL"/>
        </w:rPr>
        <w:t> </w:t>
      </w:r>
      <w:r w:rsidRPr="00F92A85">
        <w:rPr>
          <w:rFonts w:ascii="Times New Roman" w:hAnsi="Times New Roman" w:cs="Times New Roman"/>
          <w:lang w:eastAsia="pl-PL"/>
        </w:rPr>
        <w:t>miejscu i w czasie przez siebie wybranym.</w:t>
      </w:r>
    </w:p>
    <w:p w14:paraId="01D05A95" w14:textId="465A82C2" w:rsidR="00C46B42" w:rsidRPr="00F92A85" w:rsidRDefault="00941C23" w:rsidP="00E804E9">
      <w:pPr>
        <w:numPr>
          <w:ilvl w:val="0"/>
          <w:numId w:val="16"/>
        </w:numPr>
        <w:spacing w:after="0"/>
        <w:jc w:val="both"/>
        <w:rPr>
          <w:rFonts w:ascii="Times New Roman" w:hAnsi="Times New Roman" w:cs="Times New Roman"/>
          <w:lang w:eastAsia="pl-PL"/>
        </w:rPr>
      </w:pPr>
      <w:r>
        <w:rPr>
          <w:rFonts w:ascii="Times New Roman" w:hAnsi="Times New Roman" w:cs="Times New Roman"/>
          <w:lang w:eastAsia="pl-PL"/>
        </w:rPr>
        <w:t>Uczestnik P</w:t>
      </w:r>
      <w:r w:rsidR="00C46B42" w:rsidRPr="00F92A85">
        <w:rPr>
          <w:rFonts w:ascii="Times New Roman" w:hAnsi="Times New Roman" w:cs="Times New Roman"/>
          <w:lang w:eastAsia="pl-PL"/>
        </w:rPr>
        <w:t>rojektu jest zobowiązany i oświadcza że zapoznał się z treścią regulaminu Projektu i</w:t>
      </w:r>
      <w:r w:rsidR="00833319">
        <w:rPr>
          <w:rFonts w:ascii="Times New Roman" w:hAnsi="Times New Roman" w:cs="Times New Roman"/>
          <w:lang w:eastAsia="pl-PL"/>
        </w:rPr>
        <w:t> </w:t>
      </w:r>
      <w:r w:rsidR="00C46B42" w:rsidRPr="00F92A85">
        <w:rPr>
          <w:rFonts w:ascii="Times New Roman" w:hAnsi="Times New Roman" w:cs="Times New Roman"/>
          <w:lang w:eastAsia="pl-PL"/>
        </w:rPr>
        <w:t>akceptuje jego wszystkie warunki.</w:t>
      </w:r>
    </w:p>
    <w:p w14:paraId="312FA66D" w14:textId="36803CAF" w:rsidR="008435ED" w:rsidRPr="005C4CEB" w:rsidRDefault="00941C23" w:rsidP="00E804E9">
      <w:pPr>
        <w:numPr>
          <w:ilvl w:val="0"/>
          <w:numId w:val="16"/>
        </w:numPr>
        <w:spacing w:after="0"/>
        <w:jc w:val="both"/>
        <w:rPr>
          <w:rFonts w:ascii="Times New Roman" w:hAnsi="Times New Roman" w:cs="Times New Roman"/>
          <w:color w:val="000000" w:themeColor="text1"/>
          <w:lang w:eastAsia="pl-PL"/>
        </w:rPr>
      </w:pPr>
      <w:r>
        <w:rPr>
          <w:rFonts w:ascii="Times New Roman" w:hAnsi="Times New Roman" w:cs="Times New Roman"/>
          <w:lang w:eastAsia="pl-PL"/>
        </w:rPr>
        <w:t>Uczestnik P</w:t>
      </w:r>
      <w:r w:rsidR="00C46B42" w:rsidRPr="00F92A85">
        <w:rPr>
          <w:rFonts w:ascii="Times New Roman" w:hAnsi="Times New Roman" w:cs="Times New Roman"/>
          <w:lang w:eastAsia="pl-PL"/>
        </w:rPr>
        <w:t>rojektu oświadcz</w:t>
      </w:r>
      <w:r>
        <w:rPr>
          <w:rFonts w:ascii="Times New Roman" w:hAnsi="Times New Roman" w:cs="Times New Roman"/>
          <w:lang w:eastAsia="pl-PL"/>
        </w:rPr>
        <w:t>a, że praca zgłoszona w ramach P</w:t>
      </w:r>
      <w:r w:rsidR="00C46B42" w:rsidRPr="00F92A85">
        <w:rPr>
          <w:rFonts w:ascii="Times New Roman" w:hAnsi="Times New Roman" w:cs="Times New Roman"/>
          <w:lang w:eastAsia="pl-PL"/>
        </w:rPr>
        <w:t>rojektu „Mieć wyobraźnię miłosierdzia”</w:t>
      </w:r>
      <w:r w:rsidR="00C46B42" w:rsidRPr="00F92A85">
        <w:rPr>
          <w:rFonts w:ascii="Times New Roman" w:hAnsi="Times New Roman" w:cs="Times New Roman"/>
          <w:i/>
          <w:lang w:eastAsia="pl-PL"/>
        </w:rPr>
        <w:t xml:space="preserve"> </w:t>
      </w:r>
      <w:r w:rsidR="00C46B42" w:rsidRPr="00F92A85">
        <w:rPr>
          <w:rFonts w:ascii="Times New Roman" w:hAnsi="Times New Roman" w:cs="Times New Roman"/>
          <w:lang w:eastAsia="pl-PL"/>
        </w:rPr>
        <w:t>nie zagraża i nie narusza praw osób trzecich, w szczególności nie narusza ich praw majątkowy</w:t>
      </w:r>
      <w:r w:rsidR="008435ED">
        <w:rPr>
          <w:rFonts w:ascii="Times New Roman" w:hAnsi="Times New Roman" w:cs="Times New Roman"/>
          <w:lang w:eastAsia="pl-PL"/>
        </w:rPr>
        <w:t xml:space="preserve">ch i osobistych praw autorskich </w:t>
      </w:r>
      <w:r w:rsidR="008435ED" w:rsidRPr="005C4CEB">
        <w:rPr>
          <w:rStyle w:val="markedcontent"/>
          <w:rFonts w:ascii="Times New Roman" w:hAnsi="Times New Roman" w:cs="Times New Roman"/>
          <w:color w:val="000000" w:themeColor="text1"/>
        </w:rPr>
        <w:t>chronionych ustawą z dnia z dnia 4 lutego 1994 r. o</w:t>
      </w:r>
      <w:r w:rsidR="005E48FA" w:rsidRPr="005C4CEB">
        <w:rPr>
          <w:rStyle w:val="markedcontent"/>
          <w:rFonts w:ascii="Times New Roman" w:hAnsi="Times New Roman" w:cs="Times New Roman"/>
          <w:color w:val="000000" w:themeColor="text1"/>
        </w:rPr>
        <w:t> </w:t>
      </w:r>
      <w:r w:rsidR="008435ED" w:rsidRPr="005C4CEB">
        <w:rPr>
          <w:rStyle w:val="markedcontent"/>
          <w:rFonts w:ascii="Times New Roman" w:hAnsi="Times New Roman" w:cs="Times New Roman"/>
          <w:color w:val="000000" w:themeColor="text1"/>
        </w:rPr>
        <w:t>prawie autorskim i prawach pokrewnych.</w:t>
      </w:r>
    </w:p>
    <w:p w14:paraId="0C106218" w14:textId="77777777" w:rsidR="000F28D6" w:rsidRPr="005C4CEB" w:rsidRDefault="009063E8" w:rsidP="000F28D6">
      <w:pPr>
        <w:spacing w:after="0"/>
        <w:ind w:left="360"/>
        <w:jc w:val="both"/>
        <w:rPr>
          <w:rFonts w:ascii="Times New Roman" w:hAnsi="Times New Roman" w:cs="Times New Roman"/>
          <w:color w:val="000000" w:themeColor="text1"/>
          <w:lang w:eastAsia="pl-PL"/>
        </w:rPr>
      </w:pPr>
      <w:r>
        <w:rPr>
          <w:rFonts w:ascii="Times New Roman" w:hAnsi="Times New Roman" w:cs="Times New Roman"/>
          <w:lang w:eastAsia="pl-PL"/>
        </w:rPr>
        <w:t xml:space="preserve">W związku </w:t>
      </w:r>
      <w:r w:rsidR="00AA2006">
        <w:rPr>
          <w:rFonts w:ascii="Times New Roman" w:hAnsi="Times New Roman" w:cs="Times New Roman"/>
          <w:lang w:eastAsia="pl-PL"/>
        </w:rPr>
        <w:t xml:space="preserve">z powyższym </w:t>
      </w:r>
      <w:r w:rsidR="00537A54" w:rsidRPr="00F92A85">
        <w:rPr>
          <w:rFonts w:ascii="Times New Roman" w:hAnsi="Times New Roman" w:cs="Times New Roman"/>
          <w:lang w:eastAsia="pl-PL"/>
        </w:rPr>
        <w:t xml:space="preserve">Uczestnik projektu oświadcza, </w:t>
      </w:r>
      <w:r w:rsidR="00537A54" w:rsidRPr="005C4CEB">
        <w:rPr>
          <w:rStyle w:val="markedcontent"/>
          <w:rFonts w:ascii="Times New Roman" w:hAnsi="Times New Roman" w:cs="Times New Roman"/>
          <w:color w:val="000000" w:themeColor="text1"/>
        </w:rPr>
        <w:t>iż posiada</w:t>
      </w:r>
      <w:r w:rsidR="000F28D6" w:rsidRPr="005C4CEB">
        <w:rPr>
          <w:rStyle w:val="markedcontent"/>
          <w:rFonts w:ascii="Times New Roman" w:hAnsi="Times New Roman" w:cs="Times New Roman"/>
          <w:color w:val="000000" w:themeColor="text1"/>
        </w:rPr>
        <w:t xml:space="preserve"> nieograniczone prawo do rozporządzania utworami (prezentacje,</w:t>
      </w:r>
      <w:r w:rsidR="00732FAC" w:rsidRPr="005C4CEB">
        <w:rPr>
          <w:rFonts w:ascii="Times New Roman" w:hAnsi="Times New Roman" w:cs="Times New Roman"/>
          <w:color w:val="000000" w:themeColor="text1"/>
        </w:rPr>
        <w:t xml:space="preserve"> </w:t>
      </w:r>
      <w:r w:rsidR="000F28D6" w:rsidRPr="005C4CEB">
        <w:rPr>
          <w:rStyle w:val="markedcontent"/>
          <w:rFonts w:ascii="Times New Roman" w:hAnsi="Times New Roman" w:cs="Times New Roman"/>
          <w:color w:val="000000" w:themeColor="text1"/>
        </w:rPr>
        <w:t xml:space="preserve">fotografie, nagrania, etc.) </w:t>
      </w:r>
      <w:r w:rsidR="00272193" w:rsidRPr="005C4CEB">
        <w:rPr>
          <w:rStyle w:val="markedcontent"/>
          <w:rFonts w:ascii="Times New Roman" w:hAnsi="Times New Roman" w:cs="Times New Roman"/>
          <w:color w:val="000000" w:themeColor="text1"/>
        </w:rPr>
        <w:t xml:space="preserve">na </w:t>
      </w:r>
      <w:r w:rsidR="0057409E" w:rsidRPr="005C4CEB">
        <w:rPr>
          <w:rStyle w:val="markedcontent"/>
          <w:rFonts w:ascii="Times New Roman" w:hAnsi="Times New Roman" w:cs="Times New Roman"/>
          <w:color w:val="000000" w:themeColor="text1"/>
        </w:rPr>
        <w:t xml:space="preserve">rzecz projektu, w tym na cele jego </w:t>
      </w:r>
      <w:r w:rsidR="00F35AA6" w:rsidRPr="005C4CEB">
        <w:rPr>
          <w:rStyle w:val="markedcontent"/>
          <w:rFonts w:ascii="Times New Roman" w:hAnsi="Times New Roman" w:cs="Times New Roman"/>
          <w:color w:val="000000" w:themeColor="text1"/>
        </w:rPr>
        <w:t>nieodpłatnego publicznego</w:t>
      </w:r>
      <w:r w:rsidR="00A34299" w:rsidRPr="005C4CEB">
        <w:rPr>
          <w:rStyle w:val="markedcontent"/>
          <w:rFonts w:ascii="Times New Roman" w:hAnsi="Times New Roman" w:cs="Times New Roman"/>
          <w:color w:val="000000" w:themeColor="text1"/>
        </w:rPr>
        <w:t xml:space="preserve"> udostę</w:t>
      </w:r>
      <w:r w:rsidR="00F35AA6" w:rsidRPr="005C4CEB">
        <w:rPr>
          <w:rStyle w:val="markedcontent"/>
          <w:rFonts w:ascii="Times New Roman" w:hAnsi="Times New Roman" w:cs="Times New Roman"/>
          <w:color w:val="000000" w:themeColor="text1"/>
        </w:rPr>
        <w:t>pnienia</w:t>
      </w:r>
      <w:r w:rsidR="0057409E" w:rsidRPr="005C4CEB">
        <w:rPr>
          <w:rStyle w:val="markedcontent"/>
          <w:rFonts w:ascii="Times New Roman" w:hAnsi="Times New Roman" w:cs="Times New Roman"/>
          <w:color w:val="000000" w:themeColor="text1"/>
        </w:rPr>
        <w:t xml:space="preserve"> nieograniczonego w czasie</w:t>
      </w:r>
      <w:r w:rsidR="00D5001D" w:rsidRPr="005C4CEB">
        <w:rPr>
          <w:rStyle w:val="markedcontent"/>
          <w:rFonts w:ascii="Times New Roman" w:hAnsi="Times New Roman" w:cs="Times New Roman"/>
          <w:color w:val="000000" w:themeColor="text1"/>
        </w:rPr>
        <w:t>.</w:t>
      </w:r>
    </w:p>
    <w:p w14:paraId="6B8FE990" w14:textId="77777777" w:rsidR="00C46B42" w:rsidRPr="005C4CEB" w:rsidRDefault="00C46B42" w:rsidP="00E804E9">
      <w:pPr>
        <w:numPr>
          <w:ilvl w:val="0"/>
          <w:numId w:val="16"/>
        </w:numPr>
        <w:spacing w:after="0"/>
        <w:jc w:val="both"/>
        <w:rPr>
          <w:rFonts w:ascii="Times New Roman" w:hAnsi="Times New Roman" w:cs="Times New Roman"/>
          <w:color w:val="000000" w:themeColor="text1"/>
          <w:lang w:eastAsia="pl-PL"/>
        </w:rPr>
      </w:pPr>
      <w:r w:rsidRPr="005C4CEB">
        <w:rPr>
          <w:rFonts w:ascii="Times New Roman" w:hAnsi="Times New Roman" w:cs="Times New Roman"/>
          <w:color w:val="000000" w:themeColor="text1"/>
          <w:lang w:eastAsia="pl-PL"/>
        </w:rPr>
        <w:t xml:space="preserve">Autorzy prac utworzonych w ramach Projektu wyrażają zgodę na </w:t>
      </w:r>
      <w:r w:rsidR="00906836" w:rsidRPr="005C4CEB">
        <w:rPr>
          <w:rFonts w:ascii="Times New Roman" w:hAnsi="Times New Roman" w:cs="Times New Roman"/>
          <w:color w:val="000000" w:themeColor="text1"/>
          <w:lang w:eastAsia="pl-PL"/>
        </w:rPr>
        <w:t>nieodpłatne i nieograniczone w</w:t>
      </w:r>
      <w:r w:rsidR="005E48FA" w:rsidRPr="005C4CEB">
        <w:rPr>
          <w:rFonts w:ascii="Times New Roman" w:hAnsi="Times New Roman" w:cs="Times New Roman"/>
          <w:color w:val="000000" w:themeColor="text1"/>
          <w:lang w:eastAsia="pl-PL"/>
        </w:rPr>
        <w:t> </w:t>
      </w:r>
      <w:r w:rsidR="00906836" w:rsidRPr="005C4CEB">
        <w:rPr>
          <w:rFonts w:ascii="Times New Roman" w:hAnsi="Times New Roman" w:cs="Times New Roman"/>
          <w:color w:val="000000" w:themeColor="text1"/>
          <w:lang w:eastAsia="pl-PL"/>
        </w:rPr>
        <w:t xml:space="preserve">czasie opublikowanie </w:t>
      </w:r>
      <w:r w:rsidR="002F3657" w:rsidRPr="005C4CEB">
        <w:rPr>
          <w:rFonts w:ascii="Times New Roman" w:hAnsi="Times New Roman" w:cs="Times New Roman"/>
          <w:color w:val="000000" w:themeColor="text1"/>
          <w:lang w:eastAsia="pl-PL"/>
        </w:rPr>
        <w:t xml:space="preserve">nadesłanej pracy </w:t>
      </w:r>
      <w:r w:rsidRPr="005C4CEB">
        <w:rPr>
          <w:rFonts w:ascii="Times New Roman" w:hAnsi="Times New Roman" w:cs="Times New Roman"/>
          <w:color w:val="000000" w:themeColor="text1"/>
          <w:lang w:eastAsia="pl-PL"/>
        </w:rPr>
        <w:t>na stron</w:t>
      </w:r>
      <w:r w:rsidR="00AE0E8F" w:rsidRPr="005C4CEB">
        <w:rPr>
          <w:rFonts w:ascii="Times New Roman" w:hAnsi="Times New Roman" w:cs="Times New Roman"/>
          <w:color w:val="000000" w:themeColor="text1"/>
          <w:lang w:eastAsia="pl-PL"/>
        </w:rPr>
        <w:t>ie internetowej Projektu „Mieć wyobraźnię miłosierdzia”</w:t>
      </w:r>
      <w:r w:rsidR="00AE0E8F" w:rsidRPr="005C4CEB">
        <w:rPr>
          <w:rFonts w:ascii="Times New Roman" w:hAnsi="Times New Roman" w:cs="Times New Roman"/>
          <w:color w:val="000000" w:themeColor="text1"/>
        </w:rPr>
        <w:t xml:space="preserve"> </w:t>
      </w:r>
      <w:r w:rsidRPr="005C4CEB">
        <w:rPr>
          <w:rFonts w:ascii="Times New Roman" w:hAnsi="Times New Roman" w:cs="Times New Roman"/>
          <w:color w:val="000000" w:themeColor="text1"/>
          <w:lang w:eastAsia="pl-PL"/>
        </w:rPr>
        <w:t xml:space="preserve">oraz na innych nośnikach elektronicznych i tradycyjnych, a także na </w:t>
      </w:r>
      <w:r w:rsidR="00CF0E46" w:rsidRPr="005C4CEB">
        <w:rPr>
          <w:rFonts w:ascii="Times New Roman" w:hAnsi="Times New Roman" w:cs="Times New Roman"/>
          <w:color w:val="000000" w:themeColor="text1"/>
          <w:lang w:eastAsia="pl-PL"/>
        </w:rPr>
        <w:t>nieodpłatne i</w:t>
      </w:r>
      <w:r w:rsidR="005E48FA" w:rsidRPr="005C4CEB">
        <w:rPr>
          <w:rFonts w:ascii="Times New Roman" w:hAnsi="Times New Roman" w:cs="Times New Roman"/>
          <w:color w:val="000000" w:themeColor="text1"/>
          <w:lang w:eastAsia="pl-PL"/>
        </w:rPr>
        <w:t> </w:t>
      </w:r>
      <w:r w:rsidR="00CF0E46" w:rsidRPr="005C4CEB">
        <w:rPr>
          <w:rFonts w:ascii="Times New Roman" w:hAnsi="Times New Roman" w:cs="Times New Roman"/>
          <w:color w:val="000000" w:themeColor="text1"/>
          <w:lang w:eastAsia="pl-PL"/>
        </w:rPr>
        <w:t xml:space="preserve">nieograniczone w czasie </w:t>
      </w:r>
      <w:r w:rsidR="00CD5BE0" w:rsidRPr="005C4CEB">
        <w:rPr>
          <w:rFonts w:ascii="Times New Roman" w:hAnsi="Times New Roman" w:cs="Times New Roman"/>
          <w:color w:val="000000" w:themeColor="text1"/>
          <w:lang w:eastAsia="pl-PL"/>
        </w:rPr>
        <w:t>wykorzystanie prac</w:t>
      </w:r>
      <w:r w:rsidRPr="005C4CEB">
        <w:rPr>
          <w:rFonts w:ascii="Times New Roman" w:hAnsi="Times New Roman" w:cs="Times New Roman"/>
          <w:color w:val="000000" w:themeColor="text1"/>
          <w:lang w:eastAsia="pl-PL"/>
        </w:rPr>
        <w:t xml:space="preserve"> w celach promocyjnych</w:t>
      </w:r>
      <w:r w:rsidR="00FC44E1" w:rsidRPr="005C4CEB">
        <w:rPr>
          <w:rFonts w:ascii="Times New Roman" w:hAnsi="Times New Roman" w:cs="Times New Roman"/>
          <w:color w:val="000000" w:themeColor="text1"/>
          <w:lang w:eastAsia="pl-PL"/>
        </w:rPr>
        <w:t xml:space="preserve"> </w:t>
      </w:r>
      <w:r w:rsidRPr="005C4CEB">
        <w:rPr>
          <w:rFonts w:ascii="Times New Roman" w:hAnsi="Times New Roman" w:cs="Times New Roman"/>
          <w:color w:val="000000" w:themeColor="text1"/>
          <w:lang w:eastAsia="pl-PL"/>
        </w:rPr>
        <w:t xml:space="preserve">i statutowych </w:t>
      </w:r>
      <w:r w:rsidRPr="005C4CEB">
        <w:rPr>
          <w:rFonts w:ascii="Times New Roman" w:hAnsi="Times New Roman" w:cs="Times New Roman"/>
          <w:color w:val="000000" w:themeColor="text1"/>
        </w:rPr>
        <w:t>Instytutu Dialogu Międzykulturowego im. Jana Pawła II w Krakowie</w:t>
      </w:r>
      <w:r w:rsidRPr="005C4CEB">
        <w:rPr>
          <w:rFonts w:ascii="Times New Roman" w:hAnsi="Times New Roman" w:cs="Times New Roman"/>
          <w:color w:val="000000" w:themeColor="text1"/>
          <w:lang w:eastAsia="pl-PL"/>
        </w:rPr>
        <w:t>.</w:t>
      </w:r>
    </w:p>
    <w:p w14:paraId="0B003805" w14:textId="73AF4740" w:rsidR="00C46B42" w:rsidRPr="00F92A85" w:rsidRDefault="00C46B42" w:rsidP="00E804E9">
      <w:pPr>
        <w:numPr>
          <w:ilvl w:val="0"/>
          <w:numId w:val="16"/>
        </w:numPr>
        <w:spacing w:after="0"/>
        <w:jc w:val="both"/>
        <w:rPr>
          <w:rFonts w:ascii="Times New Roman" w:hAnsi="Times New Roman" w:cs="Times New Roman"/>
          <w:lang w:eastAsia="pl-PL"/>
        </w:rPr>
      </w:pPr>
      <w:r w:rsidRPr="00F92A85">
        <w:rPr>
          <w:rFonts w:ascii="Times New Roman" w:hAnsi="Times New Roman" w:cs="Times New Roman"/>
          <w:lang w:eastAsia="pl-PL"/>
        </w:rPr>
        <w:t>W przypadku uzasadnionego podejrzenia naruszenia cudzych praw autorskich lub innych praw osób trzecich oraz innych naruszeń Regulaminu Organizator mo</w:t>
      </w:r>
      <w:r w:rsidR="000604A2">
        <w:rPr>
          <w:rFonts w:ascii="Times New Roman" w:hAnsi="Times New Roman" w:cs="Times New Roman"/>
          <w:lang w:eastAsia="pl-PL"/>
        </w:rPr>
        <w:t>że</w:t>
      </w:r>
      <w:r w:rsidRPr="00F92A85">
        <w:rPr>
          <w:rFonts w:ascii="Times New Roman" w:hAnsi="Times New Roman" w:cs="Times New Roman"/>
          <w:lang w:eastAsia="pl-PL"/>
        </w:rPr>
        <w:t xml:space="preserve"> podjąć decyzję o</w:t>
      </w:r>
      <w:r w:rsidR="00833319">
        <w:rPr>
          <w:rFonts w:ascii="Times New Roman" w:hAnsi="Times New Roman" w:cs="Times New Roman"/>
          <w:lang w:eastAsia="pl-PL"/>
        </w:rPr>
        <w:t> </w:t>
      </w:r>
      <w:r w:rsidRPr="00F92A85">
        <w:rPr>
          <w:rFonts w:ascii="Times New Roman" w:hAnsi="Times New Roman" w:cs="Times New Roman"/>
          <w:lang w:eastAsia="pl-PL"/>
        </w:rPr>
        <w:t xml:space="preserve">zdyskwalifikowaniu Zgłoszenia Uczestnika w konkursie. Podejrzenia naruszeń należy zgłaszać na adres Organizatora - </w:t>
      </w:r>
      <w:r w:rsidRPr="00F92A85">
        <w:rPr>
          <w:rFonts w:ascii="Times New Roman" w:hAnsi="Times New Roman" w:cs="Times New Roman"/>
        </w:rPr>
        <w:t>Instytutu Dialogu Międzykulturowego im. Jana Pawła II w Krakowie</w:t>
      </w:r>
      <w:r w:rsidRPr="00F92A85">
        <w:rPr>
          <w:rFonts w:ascii="Times New Roman" w:hAnsi="Times New Roman" w:cs="Times New Roman"/>
          <w:lang w:eastAsia="pl-PL"/>
        </w:rPr>
        <w:t>.</w:t>
      </w:r>
    </w:p>
    <w:p w14:paraId="2271D14A" w14:textId="77777777" w:rsidR="00C46B42" w:rsidRPr="00F92A85" w:rsidRDefault="00C46B42" w:rsidP="00C46B42">
      <w:pPr>
        <w:jc w:val="both"/>
        <w:rPr>
          <w:rFonts w:ascii="Times New Roman" w:hAnsi="Times New Roman" w:cs="Times New Roman"/>
        </w:rPr>
      </w:pPr>
    </w:p>
    <w:p w14:paraId="0376C393" w14:textId="77777777"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t>§ 1</w:t>
      </w:r>
      <w:r w:rsidR="00242B05">
        <w:rPr>
          <w:rFonts w:ascii="Times New Roman" w:hAnsi="Times New Roman" w:cs="Times New Roman"/>
          <w:b/>
          <w:sz w:val="24"/>
          <w:szCs w:val="24"/>
        </w:rPr>
        <w:t>1</w:t>
      </w:r>
      <w:r w:rsidRPr="00F92A85">
        <w:rPr>
          <w:rFonts w:ascii="Times New Roman" w:hAnsi="Times New Roman" w:cs="Times New Roman"/>
          <w:b/>
          <w:sz w:val="24"/>
          <w:szCs w:val="24"/>
        </w:rPr>
        <w:t>.</w:t>
      </w:r>
    </w:p>
    <w:p w14:paraId="7E39A103" w14:textId="77777777" w:rsidR="00C46B42" w:rsidRPr="00F92A85" w:rsidRDefault="00C46B42" w:rsidP="00C46B42">
      <w:pPr>
        <w:pStyle w:val="Bezodstpw"/>
        <w:spacing w:line="276" w:lineRule="auto"/>
        <w:jc w:val="center"/>
        <w:rPr>
          <w:rFonts w:ascii="Times New Roman" w:hAnsi="Times New Roman" w:cs="Times New Roman"/>
          <w:b/>
          <w:sz w:val="24"/>
          <w:szCs w:val="24"/>
        </w:rPr>
      </w:pPr>
    </w:p>
    <w:p w14:paraId="03E2DC4A" w14:textId="77777777" w:rsidR="00C46B42" w:rsidRPr="00335344" w:rsidRDefault="00C46B42" w:rsidP="00C46B42">
      <w:pPr>
        <w:pStyle w:val="Bezodstpw"/>
        <w:spacing w:line="276" w:lineRule="auto"/>
        <w:jc w:val="both"/>
        <w:rPr>
          <w:rFonts w:ascii="Times New Roman" w:hAnsi="Times New Roman" w:cs="Times New Roman"/>
        </w:rPr>
      </w:pPr>
      <w:r w:rsidRPr="00335344">
        <w:rPr>
          <w:rFonts w:ascii="Times New Roman" w:hAnsi="Times New Roman" w:cs="Times New Roman"/>
        </w:rPr>
        <w:t>Informacje dotyczące przetwarzania danych osobowych.</w:t>
      </w:r>
    </w:p>
    <w:p w14:paraId="3129C173" w14:textId="77777777" w:rsidR="00C46B42" w:rsidRPr="00335344" w:rsidRDefault="00C46B42" w:rsidP="00C46B42">
      <w:pPr>
        <w:pStyle w:val="Bezodstpw"/>
        <w:spacing w:line="276" w:lineRule="auto"/>
        <w:jc w:val="both"/>
        <w:rPr>
          <w:rFonts w:ascii="Times New Roman" w:hAnsi="Times New Roman" w:cs="Times New Roman"/>
          <w:b/>
        </w:rPr>
      </w:pPr>
    </w:p>
    <w:p w14:paraId="29EF25F5" w14:textId="77777777" w:rsidR="00C46B42" w:rsidRPr="00335344" w:rsidRDefault="00C46B42" w:rsidP="00C46B42">
      <w:pPr>
        <w:pStyle w:val="Bezodstpw"/>
        <w:spacing w:line="276" w:lineRule="auto"/>
        <w:jc w:val="both"/>
        <w:rPr>
          <w:rFonts w:ascii="Times New Roman" w:hAnsi="Times New Roman" w:cs="Times New Roman"/>
          <w:b/>
        </w:rPr>
      </w:pPr>
      <w:r w:rsidRPr="00335344">
        <w:rPr>
          <w:rFonts w:ascii="Times New Roman" w:hAnsi="Times New Roman" w:cs="Times New Roman"/>
          <w:b/>
        </w:rPr>
        <w:t>Treść wypełniania obowiązku informacyjnego (klauzula informacyjna)</w:t>
      </w:r>
    </w:p>
    <w:p w14:paraId="568FDEED" w14:textId="77777777" w:rsidR="00C46B42" w:rsidRPr="00335344" w:rsidRDefault="00C46B42" w:rsidP="00C46B42">
      <w:pPr>
        <w:pStyle w:val="Bezodstpw"/>
        <w:spacing w:line="276" w:lineRule="auto"/>
        <w:jc w:val="both"/>
        <w:rPr>
          <w:rFonts w:ascii="Times New Roman" w:hAnsi="Times New Roman" w:cs="Times New Roman"/>
        </w:rPr>
      </w:pPr>
      <w:r w:rsidRPr="00335344">
        <w:rPr>
          <w:rFonts w:ascii="Times New Roman" w:hAnsi="Times New Roman" w:cs="Times New Roman"/>
        </w:rPr>
        <w:lastRenderedPageBreak/>
        <w:t>Zgodnie z art. 13 Rozporządzenia Parlamentu Europejskiego i Rady (UE) 2016/679 z dnia 27 kwietnia 2016 r. w sprawie ochrony osób fizycznych w związku z przetwarzaniem danych osobowych i</w:t>
      </w:r>
      <w:r w:rsidR="005E48FA">
        <w:rPr>
          <w:rFonts w:ascii="Times New Roman" w:hAnsi="Times New Roman" w:cs="Times New Roman"/>
        </w:rPr>
        <w:t> </w:t>
      </w:r>
      <w:r w:rsidRPr="00335344">
        <w:rPr>
          <w:rFonts w:ascii="Times New Roman" w:hAnsi="Times New Roman" w:cs="Times New Roman"/>
        </w:rPr>
        <w:t>w</w:t>
      </w:r>
      <w:r w:rsidR="005E48FA">
        <w:rPr>
          <w:rFonts w:ascii="Times New Roman" w:hAnsi="Times New Roman" w:cs="Times New Roman"/>
        </w:rPr>
        <w:t> </w:t>
      </w:r>
      <w:r w:rsidRPr="00335344">
        <w:rPr>
          <w:rFonts w:ascii="Times New Roman" w:hAnsi="Times New Roman" w:cs="Times New Roman"/>
        </w:rPr>
        <w:t>sprawie swobodnego przepływu takich danych oraz uchylenia dyrektywy 95/46/WE (ogólne rozporządzenie o ochronie danych) (Dz. Urz. UE L 119 z 4 maja 2016 r., str. 1-88) oraz zgodnie ze sprostowaniem do ww. rozporządzenia Parlamentu Europejskiego i Rady (UE) (Dz. Urz. UE L 127 z</w:t>
      </w:r>
      <w:r w:rsidR="005E48FA">
        <w:rPr>
          <w:rFonts w:ascii="Times New Roman" w:hAnsi="Times New Roman" w:cs="Times New Roman"/>
        </w:rPr>
        <w:t> </w:t>
      </w:r>
      <w:r w:rsidRPr="00335344">
        <w:rPr>
          <w:rFonts w:ascii="Times New Roman" w:hAnsi="Times New Roman" w:cs="Times New Roman"/>
        </w:rPr>
        <w:t xml:space="preserve">23.05.2018 r.), dalej zwanego "RODO" informujemy, że: </w:t>
      </w:r>
    </w:p>
    <w:p w14:paraId="68680968" w14:textId="77777777" w:rsidR="00C46B42" w:rsidRPr="005C4CEB" w:rsidRDefault="00395F0B"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1A323B">
        <w:rPr>
          <w:rFonts w:ascii="Times New Roman" w:hAnsi="Times New Roman"/>
          <w:b/>
        </w:rPr>
        <w:t>Administrator danych osobowych</w:t>
      </w:r>
      <w:r>
        <w:rPr>
          <w:rFonts w:ascii="Times New Roman" w:hAnsi="Times New Roman" w:cs="Times New Roman"/>
        </w:rPr>
        <w:t xml:space="preserve">. </w:t>
      </w:r>
      <w:r w:rsidR="00C46B42" w:rsidRPr="005C4CEB">
        <w:rPr>
          <w:rFonts w:ascii="Times New Roman" w:hAnsi="Times New Roman" w:cs="Times New Roman"/>
          <w:color w:val="000000" w:themeColor="text1"/>
        </w:rPr>
        <w:t xml:space="preserve">Administratorem danych osobowych udostępnionych przez uczestnika projektu/ członka komisji oceniającej w ramach Projektu pn. „Mieć wyobraźnię miłosierdzia jest Instytut Dialogu Międzykulturowego im. Jana Pawła II w Krakowie (dalej: Instytut), z siedzibą przy ul. Totus Tuus 30, 30-610 Kraków, e-mail </w:t>
      </w:r>
      <w:hyperlink r:id="rId8" w:history="1">
        <w:r w:rsidR="00C46B42" w:rsidRPr="005C4CEB">
          <w:rPr>
            <w:rStyle w:val="Hipercze"/>
            <w:rFonts w:ascii="Times New Roman" w:hAnsi="Times New Roman" w:cs="Times New Roman"/>
            <w:color w:val="000000" w:themeColor="text1"/>
          </w:rPr>
          <w:t>instytut@idmjp2.pl</w:t>
        </w:r>
      </w:hyperlink>
      <w:r w:rsidR="00C46B42" w:rsidRPr="005C4CEB">
        <w:rPr>
          <w:rFonts w:ascii="Times New Roman" w:hAnsi="Times New Roman" w:cs="Times New Roman"/>
          <w:color w:val="000000" w:themeColor="text1"/>
        </w:rPr>
        <w:t xml:space="preserve">, dalej zwany </w:t>
      </w:r>
      <w:r w:rsidR="00931A86" w:rsidRPr="005C4CEB">
        <w:rPr>
          <w:rFonts w:ascii="Times New Roman" w:hAnsi="Times New Roman" w:cs="Times New Roman"/>
          <w:color w:val="000000" w:themeColor="text1"/>
        </w:rPr>
        <w:t>„</w:t>
      </w:r>
      <w:r w:rsidR="00C46B42" w:rsidRPr="005C4CEB">
        <w:rPr>
          <w:rFonts w:ascii="Times New Roman" w:hAnsi="Times New Roman" w:cs="Times New Roman"/>
          <w:color w:val="000000" w:themeColor="text1"/>
        </w:rPr>
        <w:t>Administratorem</w:t>
      </w:r>
      <w:r w:rsidR="00931A86" w:rsidRPr="005C4CEB">
        <w:rPr>
          <w:rFonts w:ascii="Times New Roman" w:hAnsi="Times New Roman" w:cs="Times New Roman"/>
          <w:color w:val="000000" w:themeColor="text1"/>
        </w:rPr>
        <w:t>”</w:t>
      </w:r>
      <w:r w:rsidR="00C46B42" w:rsidRPr="005C4CEB">
        <w:rPr>
          <w:rFonts w:ascii="Times New Roman" w:hAnsi="Times New Roman" w:cs="Times New Roman"/>
          <w:color w:val="000000" w:themeColor="text1"/>
        </w:rPr>
        <w:t>.</w:t>
      </w:r>
    </w:p>
    <w:p w14:paraId="34F74BDD" w14:textId="77777777" w:rsidR="00BB759D" w:rsidRPr="005C4CEB" w:rsidRDefault="00236BEC"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5C4CEB">
        <w:rPr>
          <w:rFonts w:ascii="Times New Roman" w:hAnsi="Times New Roman"/>
          <w:b/>
          <w:color w:val="000000" w:themeColor="text1"/>
        </w:rPr>
        <w:t>Inspektor Ochrony Danych</w:t>
      </w:r>
      <w:r w:rsidRPr="005C4CEB">
        <w:rPr>
          <w:rFonts w:ascii="Times New Roman" w:hAnsi="Times New Roman" w:cs="Times New Roman"/>
          <w:color w:val="000000" w:themeColor="text1"/>
        </w:rPr>
        <w:t xml:space="preserve">. </w:t>
      </w:r>
      <w:r w:rsidR="00C46B42" w:rsidRPr="005C4CEB">
        <w:rPr>
          <w:rFonts w:ascii="Times New Roman" w:hAnsi="Times New Roman" w:cs="Times New Roman"/>
          <w:color w:val="000000" w:themeColor="text1"/>
        </w:rPr>
        <w:t xml:space="preserve">Kontakt z Inspektorem Ochrony Danych Osobowych w sprawach związanych z Pani/Pana danymi osobowymi jest możliwy poprzez pocztę e-mail: </w:t>
      </w:r>
      <w:hyperlink r:id="rId9" w:history="1">
        <w:r w:rsidR="00C46B42" w:rsidRPr="005C4CEB">
          <w:rPr>
            <w:rFonts w:ascii="Times New Roman" w:hAnsi="Times New Roman" w:cs="Times New Roman"/>
            <w:color w:val="000000" w:themeColor="text1"/>
          </w:rPr>
          <w:t>iodo@idmjp2.pl</w:t>
        </w:r>
      </w:hyperlink>
      <w:r w:rsidR="00C46B42" w:rsidRPr="005C4CEB">
        <w:rPr>
          <w:rFonts w:ascii="Times New Roman" w:hAnsi="Times New Roman" w:cs="Times New Roman"/>
          <w:color w:val="000000" w:themeColor="text1"/>
        </w:rPr>
        <w:t xml:space="preserve"> lub pocztę tradycyjną na adres: Instytut Dialogu Międzykulturowego im. Jana Pawła II w</w:t>
      </w:r>
      <w:r w:rsidR="005E48FA" w:rsidRPr="005C4CEB">
        <w:rPr>
          <w:rFonts w:ascii="Times New Roman" w:hAnsi="Times New Roman" w:cs="Times New Roman"/>
          <w:color w:val="000000" w:themeColor="text1"/>
        </w:rPr>
        <w:t> </w:t>
      </w:r>
      <w:r w:rsidR="00C46B42" w:rsidRPr="005C4CEB">
        <w:rPr>
          <w:rFonts w:ascii="Times New Roman" w:hAnsi="Times New Roman" w:cs="Times New Roman"/>
          <w:color w:val="000000" w:themeColor="text1"/>
        </w:rPr>
        <w:t>Krakowie ul. Totus Tuus 30, 30-610 Kraków, z dopiskiem „Do Inspektora Ochrony Danych Osobowych” oraz telefonicznie z p. Anną Orkisz na nr tel.: 12 422 03 44.</w:t>
      </w:r>
    </w:p>
    <w:p w14:paraId="2C8C0655" w14:textId="3896D85B" w:rsidR="00B75C77" w:rsidRPr="00321B8F" w:rsidRDefault="00236BEC"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BB759D">
        <w:rPr>
          <w:rFonts w:ascii="Times New Roman" w:hAnsi="Times New Roman"/>
          <w:b/>
        </w:rPr>
        <w:t>Cele przetwarzania danych i podstawy przetwarzania</w:t>
      </w:r>
      <w:r w:rsidR="0047278B" w:rsidRPr="00BB759D">
        <w:rPr>
          <w:rFonts w:ascii="Times New Roman" w:hAnsi="Times New Roman"/>
          <w:color w:val="E36C0A" w:themeColor="accent6" w:themeShade="BF"/>
        </w:rPr>
        <w:t xml:space="preserve">. </w:t>
      </w:r>
      <w:r w:rsidR="00B75C77" w:rsidRPr="005C4CEB">
        <w:rPr>
          <w:rFonts w:ascii="Times New Roman" w:hAnsi="Times New Roman"/>
          <w:color w:val="000000" w:themeColor="text1"/>
        </w:rPr>
        <w:t xml:space="preserve">Pani/Pana dane osobowe będą </w:t>
      </w:r>
      <w:r w:rsidR="00B75C77" w:rsidRPr="00321B8F">
        <w:rPr>
          <w:rFonts w:ascii="Times New Roman" w:hAnsi="Times New Roman" w:cs="Times New Roman"/>
          <w:color w:val="000000" w:themeColor="text1"/>
        </w:rPr>
        <w:t>przetwarzane na podstawie art. 6 ust. 1 lit. a) RODO (wyrażenie zgody na przetwarzanie danych osobowych) w celu realizacji projektu  „Mieć wyobraźnię miłosierdzia”, w szczególności w celu:</w:t>
      </w:r>
    </w:p>
    <w:p w14:paraId="12DBAE3E" w14:textId="77777777"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umożliwienia uczestnikom wzięcia udziału w Projekcie „Mieć wyobraźnię miłosierdzia”,</w:t>
      </w:r>
    </w:p>
    <w:p w14:paraId="10B83F51" w14:textId="77777777"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 xml:space="preserve">przeprowadzenia procedury oceny i wyłonienia laureatów, </w:t>
      </w:r>
    </w:p>
    <w:p w14:paraId="0761C226" w14:textId="77777777"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 xml:space="preserve">prowadzenia korespondencji email, </w:t>
      </w:r>
    </w:p>
    <w:p w14:paraId="4C61D65D" w14:textId="77777777"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przekazania nagród, wydania dyplomów laureatom wyłonionym w ramach Projektu,</w:t>
      </w:r>
    </w:p>
    <w:p w14:paraId="60698E37" w14:textId="477A211A"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 xml:space="preserve">ogłoszenia wyników i opublikowanie wizerunków uczestników gali </w:t>
      </w:r>
      <w:r w:rsidR="00745499">
        <w:rPr>
          <w:rFonts w:ascii="Times New Roman" w:hAnsi="Times New Roman" w:cs="Times New Roman"/>
          <w:color w:val="000000" w:themeColor="text1"/>
        </w:rPr>
        <w:t>przyznania</w:t>
      </w:r>
      <w:r w:rsidRPr="00321B8F">
        <w:rPr>
          <w:rFonts w:ascii="Times New Roman" w:hAnsi="Times New Roman" w:cs="Times New Roman"/>
          <w:color w:val="000000" w:themeColor="text1"/>
        </w:rPr>
        <w:t xml:space="preserve"> nagród w</w:t>
      </w:r>
      <w:r w:rsidR="005E48FA" w:rsidRPr="00321B8F">
        <w:rPr>
          <w:rFonts w:ascii="Times New Roman" w:hAnsi="Times New Roman" w:cs="Times New Roman"/>
          <w:color w:val="000000" w:themeColor="text1"/>
        </w:rPr>
        <w:t> </w:t>
      </w:r>
      <w:r w:rsidRPr="00321B8F">
        <w:rPr>
          <w:rFonts w:ascii="Times New Roman" w:hAnsi="Times New Roman" w:cs="Times New Roman"/>
          <w:color w:val="000000" w:themeColor="text1"/>
        </w:rPr>
        <w:t xml:space="preserve">ramach Projektu (w przypadku jej organizacji) w ramach fotorelacji/nagrań video dokumentujących wydarzenie na stronie internetowej Projektu: </w:t>
      </w:r>
      <w:hyperlink r:id="rId10" w:history="1">
        <w:r w:rsidRPr="00321B8F">
          <w:rPr>
            <w:rStyle w:val="Hipercze"/>
            <w:rFonts w:ascii="Times New Roman" w:hAnsi="Times New Roman" w:cs="Times New Roman"/>
            <w:color w:val="000000" w:themeColor="text1"/>
          </w:rPr>
          <w:t>https://www.mwm.edu.pl</w:t>
        </w:r>
      </w:hyperlink>
      <w:r w:rsidRPr="00321B8F">
        <w:rPr>
          <w:rFonts w:ascii="Times New Roman" w:hAnsi="Times New Roman" w:cs="Times New Roman"/>
          <w:color w:val="000000" w:themeColor="text1"/>
        </w:rPr>
        <w:t xml:space="preserve"> oraz </w:t>
      </w:r>
      <w:hyperlink r:id="rId11" w:history="1">
        <w:r w:rsidRPr="00321B8F">
          <w:rPr>
            <w:rStyle w:val="Hipercze"/>
            <w:rFonts w:ascii="Times New Roman" w:hAnsi="Times New Roman" w:cs="Times New Roman"/>
            <w:color w:val="000000" w:themeColor="text1"/>
          </w:rPr>
          <w:t>https://idmjp2.pl</w:t>
        </w:r>
      </w:hyperlink>
      <w:r w:rsidRPr="00321B8F">
        <w:rPr>
          <w:rFonts w:ascii="Times New Roman" w:hAnsi="Times New Roman" w:cs="Times New Roman"/>
          <w:color w:val="000000" w:themeColor="text1"/>
        </w:rPr>
        <w:t xml:space="preserve"> ,</w:t>
      </w:r>
    </w:p>
    <w:p w14:paraId="4C81CB6A" w14:textId="150D1CEC"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promocji Projektu oraz działalności edukacyjno-informacyjnej Instytutu, w tym nieodpłatne i</w:t>
      </w:r>
      <w:r w:rsidR="005E48FA" w:rsidRPr="00321B8F">
        <w:rPr>
          <w:rFonts w:ascii="Times New Roman" w:hAnsi="Times New Roman" w:cs="Times New Roman"/>
          <w:color w:val="000000" w:themeColor="text1"/>
        </w:rPr>
        <w:t> </w:t>
      </w:r>
      <w:r w:rsidRPr="00321B8F">
        <w:rPr>
          <w:rFonts w:ascii="Times New Roman" w:hAnsi="Times New Roman" w:cs="Times New Roman"/>
          <w:color w:val="000000" w:themeColor="text1"/>
        </w:rPr>
        <w:t xml:space="preserve">nieograniczone w czasie opublikowania na stronie owej Projektu zdjęć i nagrań audio video z wizerunkiem uczestników gali </w:t>
      </w:r>
      <w:r w:rsidR="00745499">
        <w:rPr>
          <w:rFonts w:ascii="Times New Roman" w:hAnsi="Times New Roman" w:cs="Times New Roman"/>
          <w:color w:val="000000" w:themeColor="text1"/>
        </w:rPr>
        <w:t>przyznania</w:t>
      </w:r>
      <w:r w:rsidRPr="00321B8F">
        <w:rPr>
          <w:rFonts w:ascii="Times New Roman" w:hAnsi="Times New Roman" w:cs="Times New Roman"/>
          <w:color w:val="000000" w:themeColor="text1"/>
        </w:rPr>
        <w:t xml:space="preserve"> nagród w ramach Projektu (w przypadku jej organizacji), wykorzystanie, utrwalanie, obróbkę i powielanie wykonanych zdjęć i nagrań, nieograniczone w czasie korzystanie i rozporządzanie zdjęciami i nagraniami, a</w:t>
      </w:r>
      <w:r w:rsidR="005E48FA" w:rsidRPr="00321B8F">
        <w:rPr>
          <w:rFonts w:ascii="Times New Roman" w:hAnsi="Times New Roman" w:cs="Times New Roman"/>
          <w:color w:val="000000" w:themeColor="text1"/>
        </w:rPr>
        <w:t> </w:t>
      </w:r>
      <w:r w:rsidRPr="00321B8F">
        <w:rPr>
          <w:rFonts w:ascii="Times New Roman" w:hAnsi="Times New Roman" w:cs="Times New Roman"/>
          <w:color w:val="000000" w:themeColor="text1"/>
        </w:rPr>
        <w:t>w</w:t>
      </w:r>
      <w:r w:rsidR="005E48FA" w:rsidRPr="00321B8F">
        <w:rPr>
          <w:rFonts w:ascii="Times New Roman" w:hAnsi="Times New Roman" w:cs="Times New Roman"/>
          <w:color w:val="000000" w:themeColor="text1"/>
        </w:rPr>
        <w:t> </w:t>
      </w:r>
      <w:r w:rsidRPr="00321B8F">
        <w:rPr>
          <w:rFonts w:ascii="Times New Roman" w:hAnsi="Times New Roman" w:cs="Times New Roman"/>
          <w:color w:val="000000" w:themeColor="text1"/>
        </w:rPr>
        <w:t>szczególności publiczne wykorzystanie zdjęć i materiałów, utrwalenie i zwielokrotniony druk.</w:t>
      </w:r>
    </w:p>
    <w:p w14:paraId="2A658FE1" w14:textId="77777777" w:rsidR="00B75C77" w:rsidRPr="00321B8F" w:rsidRDefault="00B75C77" w:rsidP="00E804E9">
      <w:pPr>
        <w:numPr>
          <w:ilvl w:val="0"/>
          <w:numId w:val="28"/>
        </w:numPr>
        <w:suppressAutoHyphens/>
        <w:spacing w:after="0"/>
        <w:jc w:val="both"/>
        <w:rPr>
          <w:rFonts w:ascii="Times New Roman" w:hAnsi="Times New Roman" w:cs="Times New Roman"/>
          <w:color w:val="000000" w:themeColor="text1"/>
        </w:rPr>
      </w:pPr>
      <w:r w:rsidRPr="00321B8F">
        <w:rPr>
          <w:rFonts w:ascii="Times New Roman" w:hAnsi="Times New Roman" w:cs="Times New Roman"/>
          <w:color w:val="000000" w:themeColor="text1"/>
        </w:rPr>
        <w:t>archiwizacji dokumentacji Projektu.</w:t>
      </w:r>
    </w:p>
    <w:p w14:paraId="154D7392" w14:textId="77777777" w:rsidR="00C46B42" w:rsidRPr="005C4CEB" w:rsidRDefault="000970F7"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1A323B">
        <w:rPr>
          <w:rFonts w:ascii="Times New Roman" w:hAnsi="Times New Roman"/>
          <w:b/>
        </w:rPr>
        <w:t>Informacja o dobrowolności podania danych</w:t>
      </w:r>
      <w:r>
        <w:rPr>
          <w:rFonts w:ascii="Times New Roman" w:hAnsi="Times New Roman"/>
          <w:b/>
        </w:rPr>
        <w:t xml:space="preserve">. </w:t>
      </w:r>
      <w:r w:rsidRPr="005C4CEB">
        <w:rPr>
          <w:rFonts w:ascii="Times New Roman" w:hAnsi="Times New Roman" w:cs="Times New Roman"/>
          <w:color w:val="000000" w:themeColor="text1"/>
        </w:rPr>
        <w:t xml:space="preserve">Podanie danych osobowych ma charakter dobrowolny, ale jest konieczne do realizacji procedury </w:t>
      </w:r>
      <w:r w:rsidR="006E2C25" w:rsidRPr="005C4CEB">
        <w:rPr>
          <w:rFonts w:ascii="Times New Roman" w:hAnsi="Times New Roman" w:cs="Times New Roman"/>
          <w:color w:val="000000" w:themeColor="text1"/>
        </w:rPr>
        <w:t xml:space="preserve">organizacji i </w:t>
      </w:r>
      <w:r w:rsidR="00E22BB3" w:rsidRPr="005C4CEB">
        <w:rPr>
          <w:rFonts w:ascii="Times New Roman" w:hAnsi="Times New Roman" w:cs="Times New Roman"/>
          <w:color w:val="000000" w:themeColor="text1"/>
        </w:rPr>
        <w:t>realizacji Projektu.</w:t>
      </w:r>
    </w:p>
    <w:p w14:paraId="575770CB" w14:textId="77777777" w:rsidR="00236A57" w:rsidRPr="005C4CEB" w:rsidRDefault="00236A57"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5C4CEB">
        <w:rPr>
          <w:rFonts w:ascii="Times New Roman" w:hAnsi="Times New Roman"/>
          <w:b/>
          <w:color w:val="000000" w:themeColor="text1"/>
        </w:rPr>
        <w:t xml:space="preserve">Konsekwencje niepodania danych osobowych. </w:t>
      </w:r>
      <w:r w:rsidRPr="005C4CEB">
        <w:rPr>
          <w:rFonts w:ascii="Times New Roman" w:hAnsi="Times New Roman" w:cs="Times New Roman"/>
          <w:color w:val="000000" w:themeColor="text1"/>
        </w:rPr>
        <w:t xml:space="preserve">Konsekwencją niepodania danych osobowych będzie brak możliwości wzięcia udziału w Projekcie. </w:t>
      </w:r>
    </w:p>
    <w:p w14:paraId="508F03E5" w14:textId="77777777" w:rsidR="003B286A" w:rsidRPr="005C4CEB" w:rsidRDefault="00895989"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5C4CEB">
        <w:rPr>
          <w:rFonts w:ascii="Times New Roman" w:hAnsi="Times New Roman"/>
          <w:b/>
          <w:color w:val="000000" w:themeColor="text1"/>
        </w:rPr>
        <w:t>Okres przechowywania danych osobowych</w:t>
      </w:r>
      <w:r w:rsidR="00F55EA4" w:rsidRPr="005C4CEB">
        <w:rPr>
          <w:rFonts w:ascii="Times New Roman" w:hAnsi="Times New Roman"/>
          <w:b/>
          <w:color w:val="000000" w:themeColor="text1"/>
        </w:rPr>
        <w:t>.</w:t>
      </w:r>
      <w:r w:rsidR="00F55EA4" w:rsidRPr="005C4CEB">
        <w:rPr>
          <w:rFonts w:ascii="Times New Roman" w:hAnsi="Times New Roman" w:cs="Times New Roman"/>
          <w:color w:val="000000" w:themeColor="text1"/>
        </w:rPr>
        <w:t xml:space="preserve"> Pani/Pana dane osobowe </w:t>
      </w:r>
      <w:r w:rsidR="00DA7A3B" w:rsidRPr="005C4CEB">
        <w:rPr>
          <w:rFonts w:ascii="Times New Roman" w:hAnsi="Times New Roman"/>
          <w:color w:val="000000" w:themeColor="text1"/>
        </w:rPr>
        <w:t xml:space="preserve">oraz/lub dane osobowe Pani/Pana dziecka </w:t>
      </w:r>
      <w:r w:rsidR="00F55EA4" w:rsidRPr="005C4CEB">
        <w:rPr>
          <w:rFonts w:ascii="Times New Roman" w:hAnsi="Times New Roman" w:cs="Times New Roman"/>
          <w:color w:val="000000" w:themeColor="text1"/>
        </w:rPr>
        <w:t>będą przetwarzane do momentu ustania celu przetwarzania lub przez okres wynikający z kategorii archiwalnej dokumentów, w których ujęte są dane, określonej w przepisach wykonawczych do ustawy o narodowym zasobie archiwalnym i archiwach (ustawa z dn. 14 lipca 1983 r. o narodowym zasobie archiwalnym i archiwach (</w:t>
      </w:r>
      <w:r w:rsidR="007D7B49" w:rsidRPr="005C4CEB">
        <w:rPr>
          <w:rFonts w:ascii="Times New Roman" w:hAnsi="Times New Roman" w:cs="Times New Roman"/>
          <w:color w:val="000000" w:themeColor="text1"/>
        </w:rPr>
        <w:t xml:space="preserve">Dz. U. z 2018 poz. 217 ze zm.),  </w:t>
      </w:r>
      <w:r w:rsidR="007D7B49" w:rsidRPr="005C4CEB">
        <w:rPr>
          <w:rFonts w:ascii="Times New Roman" w:hAnsi="Times New Roman"/>
          <w:color w:val="000000" w:themeColor="text1"/>
        </w:rPr>
        <w:t xml:space="preserve">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w:t>
      </w:r>
      <w:r w:rsidR="007D7B49" w:rsidRPr="005C4CEB">
        <w:rPr>
          <w:rFonts w:ascii="Times New Roman" w:hAnsi="Times New Roman"/>
          <w:color w:val="000000" w:themeColor="text1"/>
        </w:rPr>
        <w:lastRenderedPageBreak/>
        <w:t xml:space="preserve">instrukcji w sprawie organizacji archiwów zakładowych z dnia 18 stycznia 2011 r. (Dz. U. nr 14, poz. 67 z </w:t>
      </w:r>
      <w:proofErr w:type="spellStart"/>
      <w:r w:rsidR="007D7B49" w:rsidRPr="005C4CEB">
        <w:rPr>
          <w:rFonts w:ascii="Times New Roman" w:hAnsi="Times New Roman"/>
          <w:color w:val="000000" w:themeColor="text1"/>
        </w:rPr>
        <w:t>późn</w:t>
      </w:r>
      <w:proofErr w:type="spellEnd"/>
      <w:r w:rsidR="007D7B49" w:rsidRPr="005C4CEB">
        <w:rPr>
          <w:rFonts w:ascii="Times New Roman" w:hAnsi="Times New Roman"/>
          <w:color w:val="000000" w:themeColor="text1"/>
        </w:rPr>
        <w:t>. zm.).</w:t>
      </w:r>
    </w:p>
    <w:p w14:paraId="19955477" w14:textId="77777777" w:rsidR="00256DD9" w:rsidRPr="005C4CEB" w:rsidRDefault="00A71E0A"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5C4CEB">
        <w:rPr>
          <w:rFonts w:ascii="Times New Roman" w:hAnsi="Times New Roman"/>
          <w:b/>
          <w:color w:val="000000" w:themeColor="text1"/>
        </w:rPr>
        <w:t xml:space="preserve">Prawa osób, których dane dotyczą. </w:t>
      </w:r>
      <w:r w:rsidRPr="005C4CEB">
        <w:rPr>
          <w:rFonts w:ascii="Times New Roman" w:hAnsi="Times New Roman" w:cs="Times New Roman"/>
          <w:color w:val="000000" w:themeColor="text1"/>
        </w:rPr>
        <w:t xml:space="preserve">Posiada Pani/Pan prawo dostępu do treści swoich danych, </w:t>
      </w:r>
      <w:r w:rsidR="00587AC7" w:rsidRPr="005C4CEB">
        <w:rPr>
          <w:rFonts w:ascii="Times New Roman" w:hAnsi="Times New Roman" w:cs="Times New Roman"/>
          <w:color w:val="000000" w:themeColor="text1"/>
        </w:rPr>
        <w:t xml:space="preserve">lub/oraz </w:t>
      </w:r>
      <w:r w:rsidRPr="005C4CEB">
        <w:rPr>
          <w:rFonts w:ascii="Times New Roman" w:hAnsi="Times New Roman" w:cs="Times New Roman"/>
          <w:color w:val="000000" w:themeColor="text1"/>
        </w:rPr>
        <w:t>danych osobowych Pani/Pana dziecka oraz prawo ich: sprostowania, ograniczenia przetwarzania i usunięcia oraz prawo do cofnięcia zgody w dowolnym momencie bez wpływu na zgodność z prawem przetwarzania, którego dokonano na podstawie zgody przed jej cofnięciem. Szczegółowe zasady korzystania z ww. uprawnień regulują art. 15-18 RODO</w:t>
      </w:r>
      <w:r w:rsidR="00256DD9" w:rsidRPr="005C4CEB">
        <w:rPr>
          <w:rFonts w:ascii="Times New Roman" w:hAnsi="Times New Roman" w:cs="Times New Roman"/>
          <w:color w:val="000000" w:themeColor="text1"/>
        </w:rPr>
        <w:t>.</w:t>
      </w:r>
    </w:p>
    <w:p w14:paraId="6AFD4611" w14:textId="77777777" w:rsidR="00933B16" w:rsidRDefault="00256DD9"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933B16">
        <w:rPr>
          <w:rFonts w:ascii="Times New Roman" w:hAnsi="Times New Roman" w:cs="Times New Roman"/>
          <w:b/>
          <w:color w:val="000000" w:themeColor="text1"/>
        </w:rPr>
        <w:t xml:space="preserve">Prawo wniesienia skargi do organu nadzorczego. </w:t>
      </w:r>
      <w:r w:rsidRPr="00933B16">
        <w:rPr>
          <w:rFonts w:ascii="Times New Roman" w:hAnsi="Times New Roman" w:cs="Times New Roman"/>
          <w:color w:val="000000" w:themeColor="text1"/>
        </w:rPr>
        <w:t>Ma Pani/Pan prawo wniesienia skargi do</w:t>
      </w:r>
      <w:r w:rsidR="005E48FA" w:rsidRPr="00933B16">
        <w:rPr>
          <w:rFonts w:ascii="Times New Roman" w:hAnsi="Times New Roman" w:cs="Times New Roman"/>
          <w:color w:val="000000" w:themeColor="text1"/>
        </w:rPr>
        <w:t> </w:t>
      </w:r>
      <w:r w:rsidRPr="00933B16">
        <w:rPr>
          <w:rFonts w:ascii="Times New Roman" w:hAnsi="Times New Roman" w:cs="Times New Roman"/>
          <w:color w:val="000000" w:themeColor="text1"/>
        </w:rPr>
        <w:t>organu nadzorczego, którym w Polsce jest Prezes Urzędu Ochrony Danych Osobowych, ul.</w:t>
      </w:r>
      <w:r w:rsidR="005E48FA" w:rsidRPr="00933B16">
        <w:rPr>
          <w:rFonts w:ascii="Times New Roman" w:hAnsi="Times New Roman" w:cs="Times New Roman"/>
          <w:color w:val="000000" w:themeColor="text1"/>
        </w:rPr>
        <w:t> </w:t>
      </w:r>
      <w:r w:rsidRPr="00933B16">
        <w:rPr>
          <w:rFonts w:ascii="Times New Roman" w:hAnsi="Times New Roman" w:cs="Times New Roman"/>
          <w:color w:val="000000" w:themeColor="text1"/>
        </w:rPr>
        <w:t>Stawki 2, 00-193 Warszawa.</w:t>
      </w:r>
    </w:p>
    <w:p w14:paraId="01670E43" w14:textId="5A3FB5D4" w:rsidR="00710B4F" w:rsidRPr="00933B16" w:rsidRDefault="00587AC7"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933B16">
        <w:rPr>
          <w:rFonts w:ascii="Times New Roman" w:hAnsi="Times New Roman" w:cs="Times New Roman"/>
          <w:b/>
          <w:color w:val="000000" w:themeColor="text1"/>
        </w:rPr>
        <w:t xml:space="preserve">Odbiorcy danych. </w:t>
      </w:r>
      <w:r w:rsidR="00A976B4" w:rsidRPr="00933B16">
        <w:rPr>
          <w:rFonts w:ascii="Times New Roman" w:hAnsi="Times New Roman"/>
          <w:bCs/>
          <w:color w:val="000000" w:themeColor="text1"/>
        </w:rPr>
        <w:t>Odbiorcami Pani/Pana danych osobowych lub/oraz danych osobowych Pani/Pana dziecka oraz w zakresie realizacji procedury oceny Projektów będą Współorganizatorzy Projektu: Województwo Małopolskie - Departament Edukacji Urzędu Marszałkowskiego Województwa Małopolskiego, Małopolskie Centrum Doskonalenia Nauczycieli, Wydział Katechetyczny Kurii Metropolitalnej w Krakowie, Wydział Katechetyczny Kurii Diecezjalnej w</w:t>
      </w:r>
      <w:r w:rsidR="009A3BD1" w:rsidRPr="00933B16">
        <w:rPr>
          <w:rFonts w:ascii="Times New Roman" w:hAnsi="Times New Roman"/>
          <w:bCs/>
          <w:color w:val="000000" w:themeColor="text1"/>
        </w:rPr>
        <w:t> </w:t>
      </w:r>
      <w:r w:rsidR="00A976B4" w:rsidRPr="00933B16">
        <w:rPr>
          <w:rFonts w:ascii="Times New Roman" w:hAnsi="Times New Roman"/>
          <w:bCs/>
          <w:color w:val="000000" w:themeColor="text1"/>
        </w:rPr>
        <w:t>Tarnowie, Instytucje wspomagające: Agendy Zamiejscowe UMWM w</w:t>
      </w:r>
      <w:r w:rsidR="005E48FA" w:rsidRPr="00933B16">
        <w:rPr>
          <w:rFonts w:ascii="Times New Roman" w:hAnsi="Times New Roman"/>
          <w:bCs/>
          <w:color w:val="000000" w:themeColor="text1"/>
        </w:rPr>
        <w:t> </w:t>
      </w:r>
      <w:r w:rsidR="00A976B4" w:rsidRPr="00933B16">
        <w:rPr>
          <w:rFonts w:ascii="Times New Roman" w:hAnsi="Times New Roman"/>
          <w:bCs/>
          <w:color w:val="000000" w:themeColor="text1"/>
        </w:rPr>
        <w:t>Nowym</w:t>
      </w:r>
      <w:r w:rsidR="00BB759D" w:rsidRPr="00933B16">
        <w:rPr>
          <w:rFonts w:ascii="Times New Roman" w:hAnsi="Times New Roman"/>
          <w:bCs/>
          <w:color w:val="000000" w:themeColor="text1"/>
        </w:rPr>
        <w:t xml:space="preserve"> Sączu i</w:t>
      </w:r>
      <w:r w:rsidR="009A3BD1" w:rsidRPr="00933B16">
        <w:rPr>
          <w:rFonts w:ascii="Times New Roman" w:hAnsi="Times New Roman"/>
          <w:bCs/>
          <w:color w:val="000000" w:themeColor="text1"/>
        </w:rPr>
        <w:t> </w:t>
      </w:r>
      <w:r w:rsidR="00BB759D" w:rsidRPr="00933B16">
        <w:rPr>
          <w:rFonts w:ascii="Times New Roman" w:hAnsi="Times New Roman"/>
          <w:bCs/>
          <w:color w:val="000000" w:themeColor="text1"/>
        </w:rPr>
        <w:t>Oświęcimiu</w:t>
      </w:r>
      <w:r w:rsidR="00A976B4" w:rsidRPr="00933B16">
        <w:rPr>
          <w:rFonts w:ascii="Times New Roman" w:hAnsi="Times New Roman"/>
          <w:bCs/>
          <w:color w:val="000000" w:themeColor="text1"/>
        </w:rPr>
        <w:t>, Towarzystwo Przyjaciół Chorych - Hospicjum Św.</w:t>
      </w:r>
      <w:r w:rsidR="005E48FA" w:rsidRPr="00933B16">
        <w:rPr>
          <w:rFonts w:ascii="Times New Roman" w:hAnsi="Times New Roman"/>
          <w:bCs/>
          <w:color w:val="000000" w:themeColor="text1"/>
        </w:rPr>
        <w:t> </w:t>
      </w:r>
      <w:r w:rsidR="00A976B4" w:rsidRPr="00933B16">
        <w:rPr>
          <w:rFonts w:ascii="Times New Roman" w:hAnsi="Times New Roman"/>
          <w:bCs/>
          <w:color w:val="000000" w:themeColor="text1"/>
        </w:rPr>
        <w:t>Łazarza w Krakowie</w:t>
      </w:r>
      <w:r w:rsidR="00933B16" w:rsidRPr="00933B16">
        <w:rPr>
          <w:rFonts w:ascii="Times New Roman" w:hAnsi="Times New Roman"/>
          <w:bCs/>
          <w:color w:val="000000" w:themeColor="text1"/>
        </w:rPr>
        <w:t xml:space="preserve"> oraz </w:t>
      </w:r>
      <w:r w:rsidR="00933B16" w:rsidRPr="00933B16">
        <w:rPr>
          <w:rFonts w:ascii="Times New Roman" w:hAnsi="Times New Roman" w:cs="Times New Roman"/>
        </w:rPr>
        <w:t>Organy prowadzące szkół, które zgłoszą swój udział w realizacji Projektu.</w:t>
      </w:r>
      <w:r w:rsidR="00A976B4" w:rsidRPr="00933B16">
        <w:rPr>
          <w:rFonts w:ascii="Times New Roman" w:hAnsi="Times New Roman"/>
          <w:bCs/>
          <w:color w:val="000000" w:themeColor="text1"/>
        </w:rPr>
        <w:t xml:space="preserve"> Dane osobowe mogą zostać ujawnione podmiotom upoważnionym na</w:t>
      </w:r>
      <w:r w:rsidR="005E48FA" w:rsidRPr="00933B16">
        <w:rPr>
          <w:rFonts w:ascii="Times New Roman" w:hAnsi="Times New Roman"/>
          <w:bCs/>
          <w:color w:val="000000" w:themeColor="text1"/>
        </w:rPr>
        <w:t> </w:t>
      </w:r>
      <w:r w:rsidR="00A976B4" w:rsidRPr="00933B16">
        <w:rPr>
          <w:rFonts w:ascii="Times New Roman" w:hAnsi="Times New Roman"/>
          <w:bCs/>
          <w:color w:val="000000" w:themeColor="text1"/>
        </w:rPr>
        <w:t>podstawie przepisów prawa tj. organom kontrolnym i</w:t>
      </w:r>
      <w:r w:rsidR="00933B16">
        <w:rPr>
          <w:rFonts w:ascii="Times New Roman" w:hAnsi="Times New Roman"/>
          <w:bCs/>
          <w:color w:val="000000" w:themeColor="text1"/>
        </w:rPr>
        <w:t> </w:t>
      </w:r>
      <w:r w:rsidR="00A976B4" w:rsidRPr="00933B16">
        <w:rPr>
          <w:rFonts w:ascii="Times New Roman" w:hAnsi="Times New Roman"/>
          <w:bCs/>
          <w:color w:val="000000" w:themeColor="text1"/>
        </w:rPr>
        <w:t>nadzorczym np. Najwyższej Izbie Kontroli, Regionalnej Izbie Obrachunkowej, sądom, organom ścigania i innym właściwym podmiotom.</w:t>
      </w:r>
    </w:p>
    <w:p w14:paraId="699AD7A2" w14:textId="77777777" w:rsidR="00710B4F" w:rsidRPr="005C4CEB" w:rsidRDefault="00710B4F" w:rsidP="00E804E9">
      <w:pPr>
        <w:pStyle w:val="Bezodstpw"/>
        <w:numPr>
          <w:ilvl w:val="0"/>
          <w:numId w:val="2"/>
        </w:numPr>
        <w:tabs>
          <w:tab w:val="clear" w:pos="720"/>
          <w:tab w:val="num" w:pos="-1701"/>
        </w:tabs>
        <w:spacing w:line="276" w:lineRule="auto"/>
        <w:ind w:left="360"/>
        <w:jc w:val="both"/>
        <w:rPr>
          <w:rFonts w:ascii="Times New Roman" w:hAnsi="Times New Roman" w:cs="Times New Roman"/>
          <w:color w:val="000000" w:themeColor="text1"/>
        </w:rPr>
      </w:pPr>
      <w:r w:rsidRPr="005C4CEB">
        <w:rPr>
          <w:rFonts w:ascii="Times New Roman" w:hAnsi="Times New Roman"/>
          <w:b/>
          <w:color w:val="000000" w:themeColor="text1"/>
        </w:rPr>
        <w:t xml:space="preserve">Informacja dotycząca zautomatyzowanego przetwarzania danych osobowych, w tym profilowania. </w:t>
      </w:r>
      <w:r w:rsidRPr="005C4CEB">
        <w:rPr>
          <w:rFonts w:ascii="Times New Roman" w:hAnsi="Times New Roman"/>
          <w:color w:val="000000" w:themeColor="text1"/>
        </w:rPr>
        <w:t>Pani</w:t>
      </w:r>
      <w:r w:rsidRPr="005C4CEB">
        <w:rPr>
          <w:rFonts w:ascii="Times New Roman" w:hAnsi="Times New Roman"/>
          <w:bCs/>
          <w:color w:val="000000" w:themeColor="text1"/>
        </w:rPr>
        <w:t>/</w:t>
      </w:r>
      <w:r w:rsidRPr="005C4CEB">
        <w:rPr>
          <w:rFonts w:ascii="Times New Roman" w:hAnsi="Times New Roman"/>
          <w:color w:val="000000" w:themeColor="text1"/>
        </w:rPr>
        <w:t>Pana</w:t>
      </w:r>
      <w:r w:rsidRPr="005C4CEB">
        <w:rPr>
          <w:rFonts w:ascii="Times New Roman" w:hAnsi="Times New Roman"/>
          <w:bCs/>
          <w:color w:val="000000" w:themeColor="text1"/>
        </w:rPr>
        <w:t xml:space="preserve"> dane </w:t>
      </w:r>
      <w:r w:rsidR="00481101" w:rsidRPr="005C4CEB">
        <w:rPr>
          <w:rFonts w:ascii="Times New Roman" w:hAnsi="Times New Roman" w:cs="Times New Roman"/>
          <w:color w:val="000000" w:themeColor="text1"/>
        </w:rPr>
        <w:t xml:space="preserve">lub/oraz dane osobowe Pani/Pana dziecka </w:t>
      </w:r>
      <w:r w:rsidRPr="005C4CEB">
        <w:rPr>
          <w:rFonts w:ascii="Times New Roman" w:hAnsi="Times New Roman"/>
          <w:bCs/>
          <w:color w:val="000000" w:themeColor="text1"/>
        </w:rPr>
        <w:t>nie będą przetwarzane w</w:t>
      </w:r>
      <w:r w:rsidR="005E48FA" w:rsidRPr="005C4CEB">
        <w:rPr>
          <w:rFonts w:ascii="Times New Roman" w:hAnsi="Times New Roman"/>
          <w:bCs/>
          <w:color w:val="000000" w:themeColor="text1"/>
        </w:rPr>
        <w:t> </w:t>
      </w:r>
      <w:r w:rsidRPr="005C4CEB">
        <w:rPr>
          <w:rFonts w:ascii="Times New Roman" w:hAnsi="Times New Roman"/>
          <w:bCs/>
          <w:color w:val="000000" w:themeColor="text1"/>
        </w:rPr>
        <w:t xml:space="preserve">sposób zautomatyzowany, w tym również profilowane, o czym mowa </w:t>
      </w:r>
      <w:r w:rsidRPr="005C4CEB">
        <w:rPr>
          <w:rFonts w:ascii="Times New Roman" w:hAnsi="Times New Roman" w:cs="Times New Roman"/>
          <w:color w:val="000000" w:themeColor="text1"/>
        </w:rPr>
        <w:t>w art. 22 ust. 1 - 4 RODO.</w:t>
      </w:r>
    </w:p>
    <w:p w14:paraId="744F6400" w14:textId="77777777" w:rsidR="00C46B42" w:rsidRPr="005C4CEB" w:rsidRDefault="00C46B42" w:rsidP="00710B4F">
      <w:pPr>
        <w:pStyle w:val="Bezodstpw"/>
        <w:spacing w:line="276" w:lineRule="auto"/>
        <w:ind w:left="360"/>
        <w:jc w:val="both"/>
        <w:rPr>
          <w:rFonts w:ascii="Times New Roman" w:hAnsi="Times New Roman" w:cs="Times New Roman"/>
          <w:color w:val="000000" w:themeColor="text1"/>
        </w:rPr>
      </w:pPr>
    </w:p>
    <w:p w14:paraId="24BC4CDD" w14:textId="77777777" w:rsidR="00C46B42" w:rsidRPr="005C4CEB" w:rsidRDefault="00C46B42" w:rsidP="00C46B42">
      <w:pPr>
        <w:pStyle w:val="Bezodstpw"/>
        <w:spacing w:line="276" w:lineRule="auto"/>
        <w:jc w:val="center"/>
        <w:rPr>
          <w:rFonts w:ascii="Times New Roman" w:hAnsi="Times New Roman" w:cs="Times New Roman"/>
          <w:b/>
          <w:color w:val="000000" w:themeColor="text1"/>
          <w:sz w:val="24"/>
          <w:szCs w:val="24"/>
        </w:rPr>
      </w:pPr>
      <w:r w:rsidRPr="005C4CEB">
        <w:rPr>
          <w:rFonts w:ascii="Times New Roman" w:hAnsi="Times New Roman" w:cs="Times New Roman"/>
          <w:b/>
          <w:color w:val="000000" w:themeColor="text1"/>
          <w:sz w:val="24"/>
          <w:szCs w:val="24"/>
        </w:rPr>
        <w:t>§ 1</w:t>
      </w:r>
      <w:r w:rsidR="00242B05" w:rsidRPr="005C4CEB">
        <w:rPr>
          <w:rFonts w:ascii="Times New Roman" w:hAnsi="Times New Roman" w:cs="Times New Roman"/>
          <w:b/>
          <w:color w:val="000000" w:themeColor="text1"/>
          <w:sz w:val="24"/>
          <w:szCs w:val="24"/>
        </w:rPr>
        <w:t>2</w:t>
      </w:r>
      <w:r w:rsidRPr="005C4CEB">
        <w:rPr>
          <w:rFonts w:ascii="Times New Roman" w:hAnsi="Times New Roman" w:cs="Times New Roman"/>
          <w:b/>
          <w:color w:val="000000" w:themeColor="text1"/>
          <w:sz w:val="24"/>
          <w:szCs w:val="24"/>
        </w:rPr>
        <w:t>.</w:t>
      </w:r>
    </w:p>
    <w:p w14:paraId="66DD6D4F" w14:textId="77777777" w:rsidR="00C46B42" w:rsidRPr="00F92A85" w:rsidRDefault="00C46B42" w:rsidP="00C46B42">
      <w:pPr>
        <w:rPr>
          <w:rFonts w:ascii="Times New Roman" w:hAnsi="Times New Roman" w:cs="Times New Roman"/>
          <w:bCs/>
        </w:rPr>
      </w:pPr>
    </w:p>
    <w:p w14:paraId="57B76449" w14:textId="77777777" w:rsidR="00C46B42" w:rsidRDefault="00C46B42" w:rsidP="00C46B42">
      <w:pPr>
        <w:rPr>
          <w:rFonts w:ascii="Times New Roman" w:hAnsi="Times New Roman" w:cs="Times New Roman"/>
          <w:b/>
        </w:rPr>
      </w:pPr>
      <w:r w:rsidRPr="00F92A85">
        <w:rPr>
          <w:rFonts w:ascii="Times New Roman" w:hAnsi="Times New Roman" w:cs="Times New Roman"/>
          <w:b/>
        </w:rPr>
        <w:t>Uregulowania końcowe, nagrody</w:t>
      </w:r>
    </w:p>
    <w:p w14:paraId="318F36A3" w14:textId="63D27034" w:rsidR="00E90EB5" w:rsidRPr="00131DBD" w:rsidRDefault="00E90EB5" w:rsidP="00E804E9">
      <w:pPr>
        <w:pStyle w:val="Akapitzlist"/>
        <w:numPr>
          <w:ilvl w:val="0"/>
          <w:numId w:val="24"/>
        </w:numPr>
        <w:spacing w:after="0"/>
        <w:ind w:left="714" w:hanging="357"/>
        <w:jc w:val="both"/>
        <w:rPr>
          <w:rFonts w:ascii="Times New Roman" w:hAnsi="Times New Roman" w:cs="Times New Roman"/>
        </w:rPr>
      </w:pPr>
      <w:r w:rsidRPr="005433FD">
        <w:rPr>
          <w:rFonts w:ascii="Times New Roman" w:hAnsi="Times New Roman" w:cs="Times New Roman"/>
        </w:rPr>
        <w:t xml:space="preserve">Zwycięzcy zostaną uhonorowani dyplomami i </w:t>
      </w:r>
      <w:r w:rsidRPr="00131DBD">
        <w:rPr>
          <w:rFonts w:ascii="Times New Roman" w:hAnsi="Times New Roman" w:cs="Times New Roman"/>
        </w:rPr>
        <w:t>nagrodami ufundowanymi przez Organizatora</w:t>
      </w:r>
      <w:r w:rsidR="00770B31" w:rsidRPr="00131DBD">
        <w:rPr>
          <w:rFonts w:ascii="Times New Roman" w:hAnsi="Times New Roman" w:cs="Times New Roman"/>
        </w:rPr>
        <w:t>.</w:t>
      </w:r>
    </w:p>
    <w:p w14:paraId="5E2FD731" w14:textId="77777777" w:rsidR="00C46B42" w:rsidRPr="000604A2" w:rsidRDefault="00C46B42" w:rsidP="00E804E9">
      <w:pPr>
        <w:pStyle w:val="Tekstpodstawowywcity"/>
        <w:numPr>
          <w:ilvl w:val="0"/>
          <w:numId w:val="24"/>
        </w:numPr>
        <w:spacing w:line="276" w:lineRule="auto"/>
        <w:ind w:left="714" w:hanging="357"/>
        <w:jc w:val="both"/>
        <w:rPr>
          <w:color w:val="auto"/>
          <w:sz w:val="22"/>
          <w:szCs w:val="22"/>
        </w:rPr>
      </w:pPr>
      <w:r w:rsidRPr="000604A2">
        <w:rPr>
          <w:color w:val="auto"/>
          <w:sz w:val="22"/>
          <w:szCs w:val="22"/>
        </w:rPr>
        <w:t xml:space="preserve">Organy prowadzące szkoły, jednostki samorządu terytorialnego, instytucje wspomagające lub popierające ideę Projektu oraz współorganizatorzy Projektu mogą ufundować specjalne wyróżnienia i nagrody dla </w:t>
      </w:r>
      <w:r w:rsidRPr="00C03DCB">
        <w:rPr>
          <w:color w:val="auto"/>
          <w:sz w:val="22"/>
          <w:szCs w:val="22"/>
        </w:rPr>
        <w:t>zespołów</w:t>
      </w:r>
      <w:r w:rsidRPr="000604A2">
        <w:rPr>
          <w:color w:val="auto"/>
          <w:sz w:val="22"/>
          <w:szCs w:val="22"/>
        </w:rPr>
        <w:t xml:space="preserve"> szkolnych biorących udział w Projekcie.</w:t>
      </w:r>
    </w:p>
    <w:p w14:paraId="6C5F53AE" w14:textId="7F05A6E3" w:rsidR="00C46B42" w:rsidRPr="00F92A85" w:rsidRDefault="00C46B42" w:rsidP="00E804E9">
      <w:pPr>
        <w:numPr>
          <w:ilvl w:val="0"/>
          <w:numId w:val="24"/>
        </w:numPr>
        <w:suppressAutoHyphens/>
        <w:spacing w:after="0"/>
        <w:ind w:left="714" w:hanging="357"/>
        <w:jc w:val="both"/>
        <w:rPr>
          <w:rFonts w:ascii="Times New Roman" w:hAnsi="Times New Roman" w:cs="Times New Roman"/>
        </w:rPr>
      </w:pPr>
      <w:r w:rsidRPr="00F92A85">
        <w:rPr>
          <w:rFonts w:ascii="Times New Roman" w:hAnsi="Times New Roman" w:cs="Times New Roman"/>
          <w:shd w:val="clear" w:color="auto" w:fill="FFFFFF"/>
        </w:rPr>
        <w:t>Organizator zastrzega sobie prawo do dokonania zmian w formule przeprowadzenia Projektu ze względu na szczególne okoliczności</w:t>
      </w:r>
      <w:r w:rsidR="00C03DCB">
        <w:rPr>
          <w:rFonts w:ascii="Times New Roman" w:hAnsi="Times New Roman" w:cs="Times New Roman"/>
          <w:shd w:val="clear" w:color="auto" w:fill="FFFFFF"/>
        </w:rPr>
        <w:t>,</w:t>
      </w:r>
      <w:r w:rsidRPr="00F92A85">
        <w:rPr>
          <w:rFonts w:ascii="Times New Roman" w:hAnsi="Times New Roman" w:cs="Times New Roman"/>
          <w:shd w:val="clear" w:color="auto" w:fill="FFFFFF"/>
        </w:rPr>
        <w:t xml:space="preserve"> np. stan epidemii, inne.</w:t>
      </w:r>
    </w:p>
    <w:p w14:paraId="201A3518" w14:textId="267B1778" w:rsidR="00C46B42" w:rsidRPr="00F92A85" w:rsidRDefault="00C46B42" w:rsidP="00E804E9">
      <w:pPr>
        <w:numPr>
          <w:ilvl w:val="0"/>
          <w:numId w:val="24"/>
        </w:numPr>
        <w:suppressAutoHyphens/>
        <w:spacing w:after="0"/>
        <w:ind w:left="714" w:hanging="357"/>
        <w:jc w:val="both"/>
        <w:rPr>
          <w:rFonts w:ascii="Times New Roman" w:hAnsi="Times New Roman" w:cs="Times New Roman"/>
        </w:rPr>
      </w:pPr>
      <w:r w:rsidRPr="00F92A85">
        <w:rPr>
          <w:rFonts w:ascii="Times New Roman" w:hAnsi="Times New Roman" w:cs="Times New Roman"/>
          <w:shd w:val="clear" w:color="auto" w:fill="FFFFFF"/>
        </w:rPr>
        <w:t>Regulamin wraz z załącznikami jest publikowany na stro</w:t>
      </w:r>
      <w:r w:rsidR="005C4CEB">
        <w:rPr>
          <w:rFonts w:ascii="Times New Roman" w:hAnsi="Times New Roman" w:cs="Times New Roman"/>
          <w:shd w:val="clear" w:color="auto" w:fill="FFFFFF"/>
        </w:rPr>
        <w:t xml:space="preserve">nach internetowych Organizatora </w:t>
      </w:r>
      <w:r w:rsidRPr="00F92A85">
        <w:rPr>
          <w:rFonts w:ascii="Times New Roman" w:hAnsi="Times New Roman" w:cs="Times New Roman"/>
          <w:shd w:val="clear" w:color="auto" w:fill="FFFFFF"/>
        </w:rPr>
        <w:t>i</w:t>
      </w:r>
      <w:r w:rsidR="00833319">
        <w:rPr>
          <w:rFonts w:ascii="Times New Roman" w:hAnsi="Times New Roman" w:cs="Times New Roman"/>
          <w:shd w:val="clear" w:color="auto" w:fill="FFFFFF"/>
        </w:rPr>
        <w:t> </w:t>
      </w:r>
      <w:r w:rsidRPr="00F92A85">
        <w:rPr>
          <w:rFonts w:ascii="Times New Roman" w:hAnsi="Times New Roman" w:cs="Times New Roman"/>
          <w:shd w:val="clear" w:color="auto" w:fill="FFFFFF"/>
        </w:rPr>
        <w:t>współorganizatorów Projektu.</w:t>
      </w:r>
    </w:p>
    <w:p w14:paraId="2873AF5D" w14:textId="77777777" w:rsidR="0088194C" w:rsidRPr="0088194C" w:rsidRDefault="00C46B42" w:rsidP="00E804E9">
      <w:pPr>
        <w:numPr>
          <w:ilvl w:val="0"/>
          <w:numId w:val="24"/>
        </w:numPr>
        <w:suppressAutoHyphens/>
        <w:spacing w:after="0"/>
        <w:ind w:left="714" w:hanging="357"/>
        <w:jc w:val="both"/>
        <w:rPr>
          <w:rFonts w:ascii="Times New Roman" w:hAnsi="Times New Roman" w:cs="Times New Roman"/>
        </w:rPr>
      </w:pPr>
      <w:r w:rsidRPr="0088194C">
        <w:rPr>
          <w:rFonts w:ascii="Times New Roman" w:hAnsi="Times New Roman" w:cs="Times New Roman"/>
          <w:shd w:val="clear" w:color="auto" w:fill="FFFFFF"/>
        </w:rPr>
        <w:t>W sprawach nieuregulowanych niniejszym Regulaminem rozstrzyga Organizator.</w:t>
      </w:r>
    </w:p>
    <w:p w14:paraId="791B4DDC" w14:textId="77777777" w:rsidR="00C46B42" w:rsidRDefault="0088194C" w:rsidP="00E804E9">
      <w:pPr>
        <w:numPr>
          <w:ilvl w:val="0"/>
          <w:numId w:val="24"/>
        </w:numPr>
        <w:suppressAutoHyphens/>
        <w:spacing w:after="0"/>
        <w:ind w:left="714" w:hanging="357"/>
        <w:jc w:val="both"/>
        <w:rPr>
          <w:rFonts w:ascii="Times New Roman" w:hAnsi="Times New Roman" w:cs="Times New Roman"/>
        </w:rPr>
      </w:pPr>
      <w:r w:rsidRPr="0088194C">
        <w:rPr>
          <w:rFonts w:ascii="Times New Roman" w:hAnsi="Times New Roman" w:cs="Times New Roman"/>
        </w:rPr>
        <w:t>Wykaz załączników:</w:t>
      </w:r>
    </w:p>
    <w:p w14:paraId="2786F147" w14:textId="77777777" w:rsidR="0088194C" w:rsidRDefault="0088194C" w:rsidP="0036719D">
      <w:pPr>
        <w:suppressAutoHyphens/>
        <w:spacing w:after="0"/>
        <w:ind w:left="720"/>
        <w:jc w:val="both"/>
        <w:rPr>
          <w:rFonts w:ascii="Times New Roman" w:hAnsi="Times New Roman" w:cs="Times New Roman"/>
        </w:rPr>
      </w:pPr>
      <w:r>
        <w:rPr>
          <w:rFonts w:ascii="Times New Roman" w:hAnsi="Times New Roman" w:cs="Times New Roman"/>
        </w:rPr>
        <w:t xml:space="preserve">Załącznik nr 1 – </w:t>
      </w:r>
      <w:r w:rsidR="0036719D">
        <w:rPr>
          <w:rFonts w:ascii="Times New Roman" w:hAnsi="Times New Roman" w:cs="Times New Roman"/>
        </w:rPr>
        <w:t xml:space="preserve">Komitet Organizacyjny </w:t>
      </w:r>
      <w:r w:rsidR="0036719D" w:rsidRPr="0036719D">
        <w:rPr>
          <w:rFonts w:ascii="Times New Roman" w:hAnsi="Times New Roman" w:cs="Times New Roman"/>
        </w:rPr>
        <w:t>Projektu „Mieć wyobraźnię miłosie</w:t>
      </w:r>
      <w:r w:rsidR="0036719D">
        <w:rPr>
          <w:rFonts w:ascii="Times New Roman" w:hAnsi="Times New Roman" w:cs="Times New Roman"/>
        </w:rPr>
        <w:t xml:space="preserve">rdzia” przygotowującego uczniów </w:t>
      </w:r>
      <w:r w:rsidR="0036719D" w:rsidRPr="0036719D">
        <w:rPr>
          <w:rFonts w:ascii="Times New Roman" w:hAnsi="Times New Roman" w:cs="Times New Roman"/>
        </w:rPr>
        <w:t>klas V</w:t>
      </w:r>
      <w:r w:rsidR="0036719D">
        <w:rPr>
          <w:rFonts w:ascii="Times New Roman" w:hAnsi="Times New Roman" w:cs="Times New Roman"/>
        </w:rPr>
        <w:t xml:space="preserve">I, VII, VIII szkół podstawowych </w:t>
      </w:r>
      <w:r w:rsidR="0036719D" w:rsidRPr="0036719D">
        <w:rPr>
          <w:rFonts w:ascii="Times New Roman" w:hAnsi="Times New Roman" w:cs="Times New Roman"/>
        </w:rPr>
        <w:t>oraz szkół ponadpodstawowych do niesienia pomocy potrzebującym</w:t>
      </w:r>
    </w:p>
    <w:p w14:paraId="7EE2EA1C" w14:textId="77777777" w:rsidR="0036719D" w:rsidRPr="0036719D" w:rsidRDefault="0088194C" w:rsidP="0036719D">
      <w:pPr>
        <w:suppressAutoHyphens/>
        <w:spacing w:after="0"/>
        <w:ind w:left="720"/>
        <w:jc w:val="both"/>
        <w:rPr>
          <w:rFonts w:ascii="Times New Roman" w:hAnsi="Times New Roman" w:cs="Times New Roman"/>
        </w:rPr>
      </w:pPr>
      <w:r>
        <w:rPr>
          <w:rFonts w:ascii="Times New Roman" w:hAnsi="Times New Roman" w:cs="Times New Roman"/>
        </w:rPr>
        <w:t xml:space="preserve">Załącznik nr 2 - </w:t>
      </w:r>
      <w:r w:rsidR="0036719D" w:rsidRPr="0036719D">
        <w:rPr>
          <w:rFonts w:ascii="Times New Roman" w:hAnsi="Times New Roman" w:cs="Times New Roman"/>
        </w:rPr>
        <w:t xml:space="preserve">Tekst homilii Ojca Świętego Jana Pawła II wygłoszonej podczas Mszy świętej </w:t>
      </w:r>
    </w:p>
    <w:p w14:paraId="623C32A6" w14:textId="77777777" w:rsidR="0088194C" w:rsidRPr="0088194C" w:rsidRDefault="0036719D" w:rsidP="0036719D">
      <w:pPr>
        <w:suppressAutoHyphens/>
        <w:spacing w:after="0"/>
        <w:ind w:left="720"/>
        <w:jc w:val="both"/>
        <w:rPr>
          <w:rFonts w:ascii="Times New Roman" w:hAnsi="Times New Roman" w:cs="Times New Roman"/>
        </w:rPr>
      </w:pPr>
      <w:r w:rsidRPr="0036719D">
        <w:rPr>
          <w:rFonts w:ascii="Times New Roman" w:hAnsi="Times New Roman" w:cs="Times New Roman"/>
        </w:rPr>
        <w:t>na krakowskich Błoniach dnia 18 sierpnia 2002 roku</w:t>
      </w:r>
      <w:r>
        <w:rPr>
          <w:rFonts w:ascii="Times New Roman" w:hAnsi="Times New Roman" w:cs="Times New Roman"/>
        </w:rPr>
        <w:t xml:space="preserve"> wraz z jej egzegezą oraz Orędzie Ojca Świętego </w:t>
      </w:r>
      <w:r w:rsidRPr="0036719D">
        <w:rPr>
          <w:rFonts w:ascii="Times New Roman" w:hAnsi="Times New Roman" w:cs="Times New Roman"/>
        </w:rPr>
        <w:t>na XIX Ś</w:t>
      </w:r>
      <w:r>
        <w:rPr>
          <w:rFonts w:ascii="Times New Roman" w:hAnsi="Times New Roman" w:cs="Times New Roman"/>
        </w:rPr>
        <w:t xml:space="preserve">wiatowy Dzień Młodzieży 2004 r. </w:t>
      </w:r>
      <w:r w:rsidRPr="0036719D">
        <w:rPr>
          <w:rFonts w:ascii="Times New Roman" w:hAnsi="Times New Roman" w:cs="Times New Roman"/>
        </w:rPr>
        <w:t>«Chcemy ujrzeć Jezusa» (J 12, 21)</w:t>
      </w:r>
    </w:p>
    <w:p w14:paraId="3A6FFB86" w14:textId="77777777" w:rsidR="0088194C" w:rsidRP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3 - </w:t>
      </w:r>
      <w:r w:rsidR="00EB2DC1">
        <w:rPr>
          <w:rFonts w:ascii="Times New Roman" w:hAnsi="Times New Roman" w:cs="Times New Roman"/>
        </w:rPr>
        <w:t>Deklaracja</w:t>
      </w:r>
    </w:p>
    <w:p w14:paraId="751108C3" w14:textId="77777777" w:rsid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4 – </w:t>
      </w:r>
      <w:r w:rsidR="00EB2DC1">
        <w:rPr>
          <w:rFonts w:ascii="Times New Roman" w:hAnsi="Times New Roman" w:cs="Times New Roman"/>
        </w:rPr>
        <w:t>Projekt działań</w:t>
      </w:r>
    </w:p>
    <w:p w14:paraId="298A0CD0" w14:textId="77777777" w:rsidR="0088194C" w:rsidRPr="0088194C" w:rsidRDefault="0088194C" w:rsidP="00EB2DC1">
      <w:pPr>
        <w:suppressAutoHyphens/>
        <w:spacing w:after="0"/>
        <w:ind w:left="720"/>
        <w:jc w:val="both"/>
        <w:rPr>
          <w:rFonts w:ascii="Times New Roman" w:hAnsi="Times New Roman" w:cs="Times New Roman"/>
        </w:rPr>
      </w:pPr>
      <w:r>
        <w:rPr>
          <w:rFonts w:ascii="Times New Roman" w:hAnsi="Times New Roman" w:cs="Times New Roman"/>
        </w:rPr>
        <w:lastRenderedPageBreak/>
        <w:t xml:space="preserve">Załącznik nr 4A - </w:t>
      </w:r>
      <w:r w:rsidR="00EB2DC1" w:rsidRPr="00EB2DC1">
        <w:rPr>
          <w:rFonts w:ascii="Times New Roman" w:hAnsi="Times New Roman" w:cs="Times New Roman"/>
        </w:rPr>
        <w:t>Oświadczenie os</w:t>
      </w:r>
      <w:r w:rsidR="00EB2DC1">
        <w:rPr>
          <w:rFonts w:ascii="Times New Roman" w:hAnsi="Times New Roman" w:cs="Times New Roman"/>
        </w:rPr>
        <w:t xml:space="preserve">oby biorącej udział w Projekcie </w:t>
      </w:r>
      <w:r w:rsidR="00EB2DC1" w:rsidRPr="00EB2DC1">
        <w:rPr>
          <w:rFonts w:ascii="Times New Roman" w:hAnsi="Times New Roman" w:cs="Times New Roman"/>
        </w:rPr>
        <w:t>o wyrażeniu zgody na przetwarzanie danych osobowych</w:t>
      </w:r>
    </w:p>
    <w:p w14:paraId="301A57AA" w14:textId="77777777" w:rsidR="0088194C" w:rsidRP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5 </w:t>
      </w:r>
      <w:r w:rsidR="00843B5F">
        <w:rPr>
          <w:rFonts w:ascii="Times New Roman" w:hAnsi="Times New Roman" w:cs="Times New Roman"/>
        </w:rPr>
        <w:t>–</w:t>
      </w:r>
      <w:r>
        <w:rPr>
          <w:rFonts w:ascii="Times New Roman" w:hAnsi="Times New Roman" w:cs="Times New Roman"/>
        </w:rPr>
        <w:t xml:space="preserve"> </w:t>
      </w:r>
      <w:r w:rsidR="00843B5F">
        <w:rPr>
          <w:rFonts w:ascii="Times New Roman" w:hAnsi="Times New Roman" w:cs="Times New Roman"/>
        </w:rPr>
        <w:t>Sprawozdanie z realizacji projektu działań</w:t>
      </w:r>
    </w:p>
    <w:p w14:paraId="438B4BF5" w14:textId="3156D658" w:rsidR="0088194C" w:rsidRP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6 </w:t>
      </w:r>
      <w:r w:rsidR="00843B5F">
        <w:rPr>
          <w:rFonts w:ascii="Times New Roman" w:hAnsi="Times New Roman" w:cs="Times New Roman"/>
        </w:rPr>
        <w:t>–</w:t>
      </w:r>
      <w:r>
        <w:rPr>
          <w:rFonts w:ascii="Times New Roman" w:hAnsi="Times New Roman" w:cs="Times New Roman"/>
        </w:rPr>
        <w:t xml:space="preserve"> </w:t>
      </w:r>
      <w:r w:rsidR="005568E8" w:rsidRPr="005568E8">
        <w:rPr>
          <w:rFonts w:ascii="Times New Roman" w:hAnsi="Times New Roman" w:cs="Times New Roman"/>
        </w:rPr>
        <w:t>Przykładowi adresaci, do których może być skierowana pomoc</w:t>
      </w:r>
    </w:p>
    <w:p w14:paraId="51EDE054" w14:textId="3B95E926" w:rsidR="0088194C" w:rsidRP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w:t>
      </w:r>
      <w:r w:rsidR="00D862C3">
        <w:rPr>
          <w:rFonts w:ascii="Times New Roman" w:hAnsi="Times New Roman" w:cs="Times New Roman"/>
        </w:rPr>
        <w:t>7</w:t>
      </w:r>
      <w:r>
        <w:rPr>
          <w:rFonts w:ascii="Times New Roman" w:hAnsi="Times New Roman" w:cs="Times New Roman"/>
        </w:rPr>
        <w:t xml:space="preserve"> </w:t>
      </w:r>
      <w:r w:rsidR="00F7725F">
        <w:rPr>
          <w:rFonts w:ascii="Times New Roman" w:hAnsi="Times New Roman" w:cs="Times New Roman"/>
        </w:rPr>
        <w:t>–</w:t>
      </w:r>
      <w:r>
        <w:rPr>
          <w:rFonts w:ascii="Times New Roman" w:hAnsi="Times New Roman" w:cs="Times New Roman"/>
        </w:rPr>
        <w:t xml:space="preserve"> </w:t>
      </w:r>
      <w:r w:rsidR="00F7725F">
        <w:rPr>
          <w:rFonts w:ascii="Times New Roman" w:hAnsi="Times New Roman" w:cs="Times New Roman"/>
        </w:rPr>
        <w:t>Zasady i kryteria oceny</w:t>
      </w:r>
    </w:p>
    <w:p w14:paraId="2DC3C6B1" w14:textId="713C4B34" w:rsidR="0088194C" w:rsidRPr="0088194C" w:rsidRDefault="0088194C" w:rsidP="006D62E9">
      <w:pPr>
        <w:suppressAutoHyphens/>
        <w:spacing w:after="0"/>
        <w:ind w:left="720"/>
        <w:jc w:val="both"/>
        <w:rPr>
          <w:rFonts w:ascii="Times New Roman" w:hAnsi="Times New Roman" w:cs="Times New Roman"/>
        </w:rPr>
      </w:pPr>
      <w:r>
        <w:rPr>
          <w:rFonts w:ascii="Times New Roman" w:hAnsi="Times New Roman" w:cs="Times New Roman"/>
        </w:rPr>
        <w:t xml:space="preserve">Załącznik nr </w:t>
      </w:r>
      <w:r w:rsidR="00D862C3">
        <w:rPr>
          <w:rFonts w:ascii="Times New Roman" w:hAnsi="Times New Roman" w:cs="Times New Roman"/>
        </w:rPr>
        <w:t>8</w:t>
      </w:r>
      <w:r>
        <w:rPr>
          <w:rFonts w:ascii="Times New Roman" w:hAnsi="Times New Roman" w:cs="Times New Roman"/>
        </w:rPr>
        <w:t xml:space="preserve"> - </w:t>
      </w:r>
      <w:r w:rsidR="0002488C" w:rsidRPr="0002488C">
        <w:rPr>
          <w:rFonts w:ascii="Times New Roman" w:hAnsi="Times New Roman" w:cs="Times New Roman"/>
        </w:rPr>
        <w:t>Zestawienie złożonych d</w:t>
      </w:r>
      <w:r w:rsidR="0002488C">
        <w:rPr>
          <w:rFonts w:ascii="Times New Roman" w:hAnsi="Times New Roman" w:cs="Times New Roman"/>
        </w:rPr>
        <w:t xml:space="preserve">eklaracji i projektów w </w:t>
      </w:r>
      <w:r w:rsidR="0002488C" w:rsidRPr="0002488C">
        <w:rPr>
          <w:rFonts w:ascii="Times New Roman" w:hAnsi="Times New Roman" w:cs="Times New Roman"/>
        </w:rPr>
        <w:t>województwie</w:t>
      </w:r>
    </w:p>
    <w:p w14:paraId="4AAA356A" w14:textId="4DFB134B" w:rsidR="0088194C" w:rsidRPr="009A3397" w:rsidRDefault="0088194C" w:rsidP="009A3397">
      <w:pPr>
        <w:suppressAutoHyphens/>
        <w:spacing w:after="0"/>
        <w:ind w:left="720"/>
        <w:jc w:val="both"/>
        <w:rPr>
          <w:rFonts w:ascii="Times New Roman" w:hAnsi="Times New Roman" w:cs="Times New Roman"/>
        </w:rPr>
      </w:pPr>
      <w:r>
        <w:rPr>
          <w:rFonts w:ascii="Times New Roman" w:hAnsi="Times New Roman" w:cs="Times New Roman"/>
        </w:rPr>
        <w:t xml:space="preserve">Załącznik nr </w:t>
      </w:r>
      <w:r w:rsidR="00D862C3">
        <w:rPr>
          <w:rFonts w:ascii="Times New Roman" w:hAnsi="Times New Roman" w:cs="Times New Roman"/>
        </w:rPr>
        <w:t>9</w:t>
      </w:r>
      <w:r>
        <w:rPr>
          <w:rFonts w:ascii="Times New Roman" w:hAnsi="Times New Roman" w:cs="Times New Roman"/>
        </w:rPr>
        <w:t xml:space="preserve"> - </w:t>
      </w:r>
      <w:r w:rsidR="009A3397" w:rsidRPr="009A3397">
        <w:rPr>
          <w:rFonts w:ascii="Times New Roman" w:hAnsi="Times New Roman" w:cs="Times New Roman"/>
        </w:rPr>
        <w:t>Indywidualna karta oceny projektu</w:t>
      </w:r>
    </w:p>
    <w:p w14:paraId="7ECFF76D" w14:textId="1D67459E" w:rsidR="0088194C" w:rsidRPr="0088194C" w:rsidRDefault="0088194C" w:rsidP="009A3397">
      <w:pPr>
        <w:suppressAutoHyphens/>
        <w:spacing w:after="0"/>
        <w:ind w:left="720"/>
        <w:jc w:val="both"/>
        <w:rPr>
          <w:rFonts w:ascii="Times New Roman" w:hAnsi="Times New Roman" w:cs="Times New Roman"/>
        </w:rPr>
      </w:pPr>
      <w:r>
        <w:rPr>
          <w:rFonts w:ascii="Times New Roman" w:hAnsi="Times New Roman" w:cs="Times New Roman"/>
        </w:rPr>
        <w:t xml:space="preserve">Załącznik nr </w:t>
      </w:r>
      <w:r w:rsidRPr="00A27D01">
        <w:rPr>
          <w:rFonts w:ascii="Times New Roman" w:hAnsi="Times New Roman" w:cs="Times New Roman"/>
        </w:rPr>
        <w:t>1</w:t>
      </w:r>
      <w:r w:rsidR="00D862C3" w:rsidRPr="00A27D01">
        <w:rPr>
          <w:rFonts w:ascii="Times New Roman" w:hAnsi="Times New Roman" w:cs="Times New Roman"/>
        </w:rPr>
        <w:t>0</w:t>
      </w:r>
      <w:r w:rsidRPr="00A27D01">
        <w:rPr>
          <w:rFonts w:ascii="Times New Roman" w:hAnsi="Times New Roman" w:cs="Times New Roman"/>
        </w:rPr>
        <w:t xml:space="preserve"> -</w:t>
      </w:r>
      <w:r>
        <w:rPr>
          <w:rFonts w:ascii="Times New Roman" w:hAnsi="Times New Roman" w:cs="Times New Roman"/>
        </w:rPr>
        <w:t xml:space="preserve"> </w:t>
      </w:r>
      <w:r w:rsidR="009A3397" w:rsidRPr="009A3397">
        <w:rPr>
          <w:rFonts w:ascii="Times New Roman" w:hAnsi="Times New Roman" w:cs="Times New Roman"/>
        </w:rPr>
        <w:t>Zbiorczy protokół z prac</w:t>
      </w:r>
      <w:r w:rsidR="009A3397">
        <w:rPr>
          <w:rFonts w:ascii="Times New Roman" w:hAnsi="Times New Roman" w:cs="Times New Roman"/>
        </w:rPr>
        <w:t xml:space="preserve">y Komisji Oceniającej </w:t>
      </w:r>
      <w:r w:rsidR="00941C23">
        <w:rPr>
          <w:rFonts w:ascii="Times New Roman" w:hAnsi="Times New Roman" w:cs="Times New Roman"/>
        </w:rPr>
        <w:t>szkolne P</w:t>
      </w:r>
      <w:r w:rsidR="009A3397" w:rsidRPr="009A3397">
        <w:rPr>
          <w:rFonts w:ascii="Times New Roman" w:hAnsi="Times New Roman" w:cs="Times New Roman"/>
        </w:rPr>
        <w:t>rojekty</w:t>
      </w:r>
      <w:r w:rsidR="009A3397">
        <w:rPr>
          <w:rFonts w:ascii="Times New Roman" w:hAnsi="Times New Roman" w:cs="Times New Roman"/>
        </w:rPr>
        <w:t xml:space="preserve"> „Mieć wyobraźnię miłosierdzia” </w:t>
      </w:r>
      <w:r w:rsidR="009A3397" w:rsidRPr="009A3397">
        <w:rPr>
          <w:rFonts w:ascii="Times New Roman" w:hAnsi="Times New Roman" w:cs="Times New Roman"/>
        </w:rPr>
        <w:t>przygotowujące uczniów klas V</w:t>
      </w:r>
      <w:r w:rsidR="009A3397">
        <w:rPr>
          <w:rFonts w:ascii="Times New Roman" w:hAnsi="Times New Roman" w:cs="Times New Roman"/>
        </w:rPr>
        <w:t xml:space="preserve">I, VII, VIII szkół podstawowych </w:t>
      </w:r>
      <w:r w:rsidR="009A3397" w:rsidRPr="009A3397">
        <w:rPr>
          <w:rFonts w:ascii="Times New Roman" w:hAnsi="Times New Roman" w:cs="Times New Roman"/>
        </w:rPr>
        <w:t xml:space="preserve">oraz szkół ponadpodstawowych do niesienia pomocy potrzebującym </w:t>
      </w:r>
      <w:r w:rsidR="009A3397">
        <w:rPr>
          <w:rFonts w:ascii="Times New Roman" w:hAnsi="Times New Roman" w:cs="Times New Roman"/>
        </w:rPr>
        <w:t>(etap I)</w:t>
      </w:r>
    </w:p>
    <w:p w14:paraId="0B53FB39" w14:textId="4C08F782" w:rsidR="0088194C" w:rsidRPr="00A27D01" w:rsidRDefault="0088194C" w:rsidP="009A3397">
      <w:pPr>
        <w:suppressAutoHyphens/>
        <w:spacing w:after="0"/>
        <w:ind w:left="720"/>
        <w:jc w:val="both"/>
        <w:rPr>
          <w:rFonts w:ascii="Times New Roman" w:hAnsi="Times New Roman" w:cs="Times New Roman"/>
          <w:color w:val="FF0000"/>
        </w:rPr>
      </w:pPr>
      <w:r>
        <w:rPr>
          <w:rFonts w:ascii="Times New Roman" w:hAnsi="Times New Roman" w:cs="Times New Roman"/>
        </w:rPr>
        <w:t xml:space="preserve">Załącznik nr </w:t>
      </w:r>
      <w:r w:rsidRPr="00A27D01">
        <w:rPr>
          <w:rFonts w:ascii="Times New Roman" w:hAnsi="Times New Roman" w:cs="Times New Roman"/>
        </w:rPr>
        <w:t>1</w:t>
      </w:r>
      <w:r w:rsidR="00D862C3" w:rsidRPr="00A27D01">
        <w:rPr>
          <w:rFonts w:ascii="Times New Roman" w:hAnsi="Times New Roman" w:cs="Times New Roman"/>
        </w:rPr>
        <w:t>1</w:t>
      </w:r>
      <w:r>
        <w:rPr>
          <w:rFonts w:ascii="Times New Roman" w:hAnsi="Times New Roman" w:cs="Times New Roman"/>
        </w:rPr>
        <w:t xml:space="preserve"> - </w:t>
      </w:r>
      <w:r w:rsidR="009A3397" w:rsidRPr="009A3397">
        <w:rPr>
          <w:rFonts w:ascii="Times New Roman" w:hAnsi="Times New Roman" w:cs="Times New Roman"/>
        </w:rPr>
        <w:t>Zbiorczy protokół z prac</w:t>
      </w:r>
      <w:r w:rsidR="009A3397">
        <w:rPr>
          <w:rFonts w:ascii="Times New Roman" w:hAnsi="Times New Roman" w:cs="Times New Roman"/>
        </w:rPr>
        <w:t xml:space="preserve">y Komisji Oceniającej </w:t>
      </w:r>
      <w:r w:rsidR="00941C23">
        <w:rPr>
          <w:rFonts w:ascii="Times New Roman" w:hAnsi="Times New Roman" w:cs="Times New Roman"/>
        </w:rPr>
        <w:t>szkolne P</w:t>
      </w:r>
      <w:r w:rsidR="009A3397" w:rsidRPr="009A3397">
        <w:rPr>
          <w:rFonts w:ascii="Times New Roman" w:hAnsi="Times New Roman" w:cs="Times New Roman"/>
        </w:rPr>
        <w:t>rojekty „Mieć wyobraźnię miłosierdzia”</w:t>
      </w:r>
      <w:r w:rsidR="009A3397">
        <w:rPr>
          <w:rFonts w:ascii="Times New Roman" w:hAnsi="Times New Roman" w:cs="Times New Roman"/>
        </w:rPr>
        <w:t xml:space="preserve"> </w:t>
      </w:r>
      <w:r w:rsidR="009A3397" w:rsidRPr="009A3397">
        <w:rPr>
          <w:rFonts w:ascii="Times New Roman" w:hAnsi="Times New Roman" w:cs="Times New Roman"/>
        </w:rPr>
        <w:t>przygotowujące uczniów klas V</w:t>
      </w:r>
      <w:r w:rsidR="009A3397">
        <w:rPr>
          <w:rFonts w:ascii="Times New Roman" w:hAnsi="Times New Roman" w:cs="Times New Roman"/>
        </w:rPr>
        <w:t xml:space="preserve">I, VII, VIII szkół podstawowych </w:t>
      </w:r>
      <w:r w:rsidR="009A3397" w:rsidRPr="009A3397">
        <w:rPr>
          <w:rFonts w:ascii="Times New Roman" w:hAnsi="Times New Roman" w:cs="Times New Roman"/>
        </w:rPr>
        <w:t xml:space="preserve">oraz szkół ponadpodstawowych do niesienia pomocy potrzebującym </w:t>
      </w:r>
      <w:r w:rsidR="009A3397" w:rsidRPr="00363357">
        <w:rPr>
          <w:rFonts w:ascii="Times New Roman" w:hAnsi="Times New Roman" w:cs="Times New Roman"/>
        </w:rPr>
        <w:t>(etap II</w:t>
      </w:r>
      <w:r w:rsidR="00A27D01" w:rsidRPr="00363357">
        <w:rPr>
          <w:rFonts w:ascii="Times New Roman" w:hAnsi="Times New Roman" w:cs="Times New Roman"/>
        </w:rPr>
        <w:t>/III</w:t>
      </w:r>
      <w:r w:rsidR="009A3397" w:rsidRPr="00363357">
        <w:rPr>
          <w:rFonts w:ascii="Times New Roman" w:hAnsi="Times New Roman" w:cs="Times New Roman"/>
        </w:rPr>
        <w:t>)</w:t>
      </w:r>
    </w:p>
    <w:p w14:paraId="2FD97F77" w14:textId="03FC6132" w:rsidR="0088194C" w:rsidRPr="00D64E72" w:rsidRDefault="0088194C" w:rsidP="00D64E72">
      <w:pPr>
        <w:suppressAutoHyphens/>
        <w:spacing w:after="0"/>
        <w:ind w:left="720"/>
        <w:jc w:val="both"/>
        <w:rPr>
          <w:rFonts w:ascii="Times New Roman" w:hAnsi="Times New Roman" w:cs="Times New Roman"/>
        </w:rPr>
      </w:pPr>
      <w:r>
        <w:rPr>
          <w:rFonts w:ascii="Times New Roman" w:hAnsi="Times New Roman" w:cs="Times New Roman"/>
        </w:rPr>
        <w:t>Załącznik nr 1</w:t>
      </w:r>
      <w:r w:rsidR="00D862C3">
        <w:rPr>
          <w:rFonts w:ascii="Times New Roman" w:hAnsi="Times New Roman" w:cs="Times New Roman"/>
        </w:rPr>
        <w:t>2</w:t>
      </w:r>
      <w:r>
        <w:rPr>
          <w:rFonts w:ascii="Times New Roman" w:hAnsi="Times New Roman" w:cs="Times New Roman"/>
        </w:rPr>
        <w:t xml:space="preserve"> - </w:t>
      </w:r>
      <w:r w:rsidR="00D64E72" w:rsidRPr="00D64E72">
        <w:rPr>
          <w:rFonts w:ascii="Times New Roman" w:hAnsi="Times New Roman" w:cs="Times New Roman"/>
        </w:rPr>
        <w:t>Oświadczenie o zachowa</w:t>
      </w:r>
      <w:r w:rsidR="00D64E72">
        <w:rPr>
          <w:rFonts w:ascii="Times New Roman" w:hAnsi="Times New Roman" w:cs="Times New Roman"/>
        </w:rPr>
        <w:t xml:space="preserve">niu poufności danych osobowych </w:t>
      </w:r>
      <w:r w:rsidR="00D64E72" w:rsidRPr="00D64E72">
        <w:rPr>
          <w:rFonts w:ascii="Times New Roman" w:hAnsi="Times New Roman" w:cs="Times New Roman"/>
        </w:rPr>
        <w:t xml:space="preserve">oraz zgoda na </w:t>
      </w:r>
      <w:r w:rsidR="00D64E72">
        <w:rPr>
          <w:rFonts w:ascii="Times New Roman" w:hAnsi="Times New Roman" w:cs="Times New Roman"/>
        </w:rPr>
        <w:t xml:space="preserve">przetwarzanie danych osobowych </w:t>
      </w:r>
      <w:r w:rsidR="00D64E72" w:rsidRPr="00D64E72">
        <w:rPr>
          <w:rFonts w:ascii="Times New Roman" w:hAnsi="Times New Roman" w:cs="Times New Roman"/>
        </w:rPr>
        <w:t>Członków Komisji Oceniających</w:t>
      </w:r>
      <w:r w:rsidR="001A4265">
        <w:rPr>
          <w:rFonts w:ascii="Times New Roman" w:hAnsi="Times New Roman" w:cs="Times New Roman"/>
        </w:rPr>
        <w:t>.</w:t>
      </w:r>
    </w:p>
    <w:p w14:paraId="45FBD631" w14:textId="77777777" w:rsidR="00C46B42" w:rsidRDefault="00C46B42" w:rsidP="006D62E9">
      <w:pPr>
        <w:spacing w:after="0"/>
        <w:rPr>
          <w:rFonts w:ascii="Times New Roman" w:hAnsi="Times New Roman" w:cs="Times New Roman"/>
        </w:rPr>
      </w:pPr>
    </w:p>
    <w:p w14:paraId="6954E719" w14:textId="77777777" w:rsidR="005E48FA" w:rsidRDefault="005E48FA" w:rsidP="006D62E9">
      <w:pPr>
        <w:spacing w:after="0"/>
        <w:rPr>
          <w:rFonts w:ascii="Times New Roman" w:hAnsi="Times New Roman" w:cs="Times New Roman"/>
        </w:rPr>
      </w:pPr>
    </w:p>
    <w:p w14:paraId="793286FD" w14:textId="5E706257" w:rsidR="005E48FA" w:rsidRDefault="00527A26" w:rsidP="006D62E9">
      <w:pPr>
        <w:spacing w:after="0"/>
        <w:rPr>
          <w:rFonts w:ascii="Times New Roman" w:hAnsi="Times New Roman" w:cs="Times New Roman"/>
        </w:rPr>
      </w:pPr>
      <w:r>
        <w:rPr>
          <w:rFonts w:ascii="Times New Roman" w:hAnsi="Times New Roman" w:cs="Times New Roman"/>
        </w:rPr>
        <w:t xml:space="preserve"> </w:t>
      </w:r>
    </w:p>
    <w:p w14:paraId="2271A11B" w14:textId="77777777" w:rsidR="005E48FA" w:rsidRDefault="005E48FA" w:rsidP="006D62E9">
      <w:pPr>
        <w:spacing w:after="0"/>
        <w:rPr>
          <w:rFonts w:ascii="Times New Roman" w:hAnsi="Times New Roman" w:cs="Times New Roman"/>
        </w:rPr>
      </w:pPr>
    </w:p>
    <w:p w14:paraId="7C3E52C2" w14:textId="77777777" w:rsidR="005E48FA" w:rsidRDefault="005E48FA" w:rsidP="006D62E9">
      <w:pPr>
        <w:spacing w:after="0"/>
        <w:rPr>
          <w:rFonts w:ascii="Times New Roman" w:hAnsi="Times New Roman" w:cs="Times New Roman"/>
        </w:rPr>
      </w:pPr>
    </w:p>
    <w:p w14:paraId="7DF9E764" w14:textId="77777777" w:rsidR="005E48FA" w:rsidRDefault="005E48FA" w:rsidP="006D62E9">
      <w:pPr>
        <w:spacing w:after="0"/>
        <w:rPr>
          <w:rFonts w:ascii="Times New Roman" w:hAnsi="Times New Roman" w:cs="Times New Roman"/>
        </w:rPr>
      </w:pPr>
    </w:p>
    <w:p w14:paraId="772EDE89" w14:textId="77777777" w:rsidR="005E48FA" w:rsidRDefault="005E48FA" w:rsidP="006D62E9">
      <w:pPr>
        <w:spacing w:after="0"/>
        <w:rPr>
          <w:rFonts w:ascii="Times New Roman" w:hAnsi="Times New Roman" w:cs="Times New Roman"/>
        </w:rPr>
      </w:pPr>
    </w:p>
    <w:p w14:paraId="5C1C2DAC" w14:textId="77777777" w:rsidR="005E48FA" w:rsidRDefault="005E48FA" w:rsidP="006D62E9">
      <w:pPr>
        <w:spacing w:after="0"/>
        <w:rPr>
          <w:rFonts w:ascii="Times New Roman" w:hAnsi="Times New Roman" w:cs="Times New Roman"/>
        </w:rPr>
      </w:pPr>
    </w:p>
    <w:p w14:paraId="4010FBB9" w14:textId="77777777" w:rsidR="005E48FA" w:rsidRDefault="005E48FA" w:rsidP="006D62E9">
      <w:pPr>
        <w:spacing w:after="0"/>
        <w:rPr>
          <w:rFonts w:ascii="Times New Roman" w:hAnsi="Times New Roman" w:cs="Times New Roman"/>
        </w:rPr>
      </w:pPr>
    </w:p>
    <w:p w14:paraId="6695B2AF" w14:textId="77777777" w:rsidR="005E48FA" w:rsidRDefault="005E48FA" w:rsidP="006D62E9">
      <w:pPr>
        <w:spacing w:after="0"/>
        <w:rPr>
          <w:rFonts w:ascii="Times New Roman" w:hAnsi="Times New Roman" w:cs="Times New Roman"/>
        </w:rPr>
      </w:pPr>
    </w:p>
    <w:p w14:paraId="17F4D28C" w14:textId="77777777" w:rsidR="005E48FA" w:rsidRDefault="005E48FA" w:rsidP="006D62E9">
      <w:pPr>
        <w:spacing w:after="0"/>
        <w:rPr>
          <w:rFonts w:ascii="Times New Roman" w:hAnsi="Times New Roman" w:cs="Times New Roman"/>
        </w:rPr>
      </w:pPr>
    </w:p>
    <w:p w14:paraId="263DF8B6" w14:textId="77777777" w:rsidR="005E48FA" w:rsidRPr="00F92A85" w:rsidRDefault="005E48FA" w:rsidP="006D62E9">
      <w:pPr>
        <w:spacing w:after="0"/>
        <w:rPr>
          <w:rFonts w:ascii="Times New Roman" w:hAnsi="Times New Roman" w:cs="Times New Roman"/>
        </w:rPr>
      </w:pPr>
    </w:p>
    <w:p w14:paraId="327B2C45" w14:textId="77777777" w:rsidR="00C46B42" w:rsidRPr="00F92A85" w:rsidRDefault="00C46B42" w:rsidP="00833319">
      <w:pPr>
        <w:spacing w:after="0"/>
        <w:jc w:val="right"/>
        <w:rPr>
          <w:rFonts w:ascii="Times New Roman" w:hAnsi="Times New Roman" w:cs="Times New Roman"/>
        </w:rPr>
      </w:pPr>
      <w:r w:rsidRPr="00F92A85">
        <w:rPr>
          <w:rFonts w:ascii="Times New Roman" w:hAnsi="Times New Roman" w:cs="Times New Roman"/>
        </w:rPr>
        <w:br w:type="page"/>
      </w:r>
      <w:r w:rsidRPr="00F92A85">
        <w:rPr>
          <w:rFonts w:ascii="Times New Roman" w:hAnsi="Times New Roman" w:cs="Times New Roman"/>
          <w:b/>
          <w:bCs/>
        </w:rPr>
        <w:lastRenderedPageBreak/>
        <w:t>Załącznik nr 1</w:t>
      </w:r>
    </w:p>
    <w:p w14:paraId="3A5E17DA" w14:textId="77777777" w:rsidR="00C46B42" w:rsidRPr="00F92A85" w:rsidRDefault="00C46B42" w:rsidP="00833319">
      <w:pPr>
        <w:pStyle w:val="Zawartotabeli"/>
        <w:spacing w:line="276" w:lineRule="auto"/>
        <w:jc w:val="right"/>
      </w:pPr>
      <w:r w:rsidRPr="00F92A85">
        <w:rPr>
          <w:b/>
          <w:bCs/>
        </w:rPr>
        <w:t>do Regulaminu Małopolskiego Projektu</w:t>
      </w:r>
    </w:p>
    <w:p w14:paraId="46C5D64B" w14:textId="77777777" w:rsidR="00C46B42" w:rsidRPr="00F92A85" w:rsidRDefault="00C46B42" w:rsidP="00833319">
      <w:pPr>
        <w:spacing w:after="0"/>
        <w:ind w:left="3540" w:firstLine="708"/>
        <w:jc w:val="right"/>
        <w:rPr>
          <w:rFonts w:ascii="Times New Roman" w:hAnsi="Times New Roman" w:cs="Times New Roman"/>
          <w:b/>
          <w:bCs/>
        </w:rPr>
      </w:pPr>
      <w:r w:rsidRPr="00F92A85">
        <w:rPr>
          <w:rFonts w:ascii="Times New Roman" w:hAnsi="Times New Roman" w:cs="Times New Roman"/>
          <w:b/>
          <w:bCs/>
        </w:rPr>
        <w:t>„Mieć wyobraźnię miłosierdzia”</w:t>
      </w:r>
    </w:p>
    <w:p w14:paraId="2EBADBC1" w14:textId="77777777" w:rsidR="00C46B42" w:rsidRPr="00F92A85" w:rsidRDefault="00C46B42" w:rsidP="00C46B42">
      <w:pPr>
        <w:pStyle w:val="Nagwek2"/>
        <w:spacing w:line="276" w:lineRule="auto"/>
        <w:jc w:val="center"/>
        <w:rPr>
          <w:sz w:val="24"/>
        </w:rPr>
      </w:pPr>
    </w:p>
    <w:p w14:paraId="518D5327" w14:textId="77777777" w:rsidR="00C46B42" w:rsidRPr="00F92A85" w:rsidRDefault="00C46B42" w:rsidP="00C46B42">
      <w:pPr>
        <w:pStyle w:val="Nagwek2"/>
        <w:spacing w:line="276" w:lineRule="auto"/>
        <w:jc w:val="center"/>
        <w:rPr>
          <w:szCs w:val="28"/>
        </w:rPr>
      </w:pPr>
      <w:r w:rsidRPr="00F92A85">
        <w:rPr>
          <w:szCs w:val="28"/>
        </w:rPr>
        <w:t>Komitet Organizacyjny</w:t>
      </w:r>
    </w:p>
    <w:p w14:paraId="35BBE96B" w14:textId="77777777" w:rsidR="00C46B42" w:rsidRPr="00F92A85" w:rsidRDefault="00C46B42" w:rsidP="00C46B42">
      <w:pPr>
        <w:pStyle w:val="Nagwek2"/>
        <w:spacing w:line="276" w:lineRule="auto"/>
        <w:jc w:val="center"/>
        <w:rPr>
          <w:szCs w:val="28"/>
        </w:rPr>
      </w:pPr>
      <w:r w:rsidRPr="00F92A85">
        <w:rPr>
          <w:szCs w:val="28"/>
        </w:rPr>
        <w:t>Projektu „Mieć wyobraźnię miłosierdzia” przygotowującego uczniów</w:t>
      </w:r>
    </w:p>
    <w:p w14:paraId="04F67714" w14:textId="77777777" w:rsidR="00C46B42" w:rsidRPr="00F92A85" w:rsidRDefault="00C46B42" w:rsidP="00C46B42">
      <w:pPr>
        <w:pStyle w:val="Nagwek2"/>
        <w:spacing w:line="276" w:lineRule="auto"/>
        <w:jc w:val="center"/>
        <w:rPr>
          <w:szCs w:val="28"/>
        </w:rPr>
      </w:pPr>
      <w:r w:rsidRPr="00F92A85">
        <w:rPr>
          <w:szCs w:val="28"/>
        </w:rPr>
        <w:t>klas VI, VII,</w:t>
      </w:r>
      <w:r w:rsidR="00770B31">
        <w:rPr>
          <w:szCs w:val="28"/>
        </w:rPr>
        <w:t xml:space="preserve"> </w:t>
      </w:r>
      <w:r w:rsidRPr="00F92A85">
        <w:rPr>
          <w:szCs w:val="28"/>
        </w:rPr>
        <w:t>VIII szkół podstawowych</w:t>
      </w:r>
    </w:p>
    <w:p w14:paraId="7E42FF7F" w14:textId="77777777" w:rsidR="00C46B42" w:rsidRPr="00F92A85" w:rsidRDefault="00C46B42" w:rsidP="00C46B42">
      <w:pPr>
        <w:pStyle w:val="Nagwek2"/>
        <w:spacing w:line="276" w:lineRule="auto"/>
        <w:jc w:val="center"/>
        <w:rPr>
          <w:szCs w:val="28"/>
        </w:rPr>
      </w:pPr>
      <w:r w:rsidRPr="00F92A85">
        <w:rPr>
          <w:szCs w:val="28"/>
        </w:rPr>
        <w:t>oraz szkół ponadpodstawowych do niesienia pomocy potrzebującym</w:t>
      </w:r>
    </w:p>
    <w:p w14:paraId="6B50A50B" w14:textId="7945E493" w:rsidR="00C46B42" w:rsidRDefault="00C46B42" w:rsidP="00C46B42">
      <w:pPr>
        <w:pStyle w:val="Stopka"/>
        <w:tabs>
          <w:tab w:val="clear" w:pos="4536"/>
          <w:tab w:val="clear" w:pos="9072"/>
        </w:tabs>
        <w:spacing w:line="276" w:lineRule="auto"/>
        <w:jc w:val="both"/>
      </w:pPr>
    </w:p>
    <w:p w14:paraId="095EDF94" w14:textId="12882340" w:rsidR="00446E84" w:rsidRDefault="00446E84" w:rsidP="00C46B42">
      <w:pPr>
        <w:pStyle w:val="Stopka"/>
        <w:tabs>
          <w:tab w:val="clear" w:pos="4536"/>
          <w:tab w:val="clear" w:pos="9072"/>
        </w:tabs>
        <w:spacing w:line="276" w:lineRule="auto"/>
        <w:jc w:val="both"/>
      </w:pPr>
    </w:p>
    <w:p w14:paraId="1BCB8FFF" w14:textId="1A10BBDF" w:rsidR="00446E84" w:rsidRDefault="00446E84" w:rsidP="00446E84">
      <w:pPr>
        <w:pStyle w:val="Stopka"/>
        <w:tabs>
          <w:tab w:val="clear" w:pos="4536"/>
          <w:tab w:val="clear" w:pos="9072"/>
        </w:tabs>
        <w:spacing w:line="276" w:lineRule="auto"/>
        <w:jc w:val="both"/>
      </w:pPr>
    </w:p>
    <w:p w14:paraId="304D21C8" w14:textId="77777777" w:rsidR="00446E84" w:rsidRPr="00F92A85" w:rsidRDefault="00446E84" w:rsidP="00446E84">
      <w:pPr>
        <w:pStyle w:val="Stopka"/>
        <w:tabs>
          <w:tab w:val="clear" w:pos="4536"/>
          <w:tab w:val="clear" w:pos="9072"/>
        </w:tabs>
        <w:spacing w:line="276" w:lineRule="auto"/>
        <w:jc w:val="both"/>
      </w:pPr>
    </w:p>
    <w:p w14:paraId="6B5FDC70" w14:textId="77777777" w:rsidR="00446E84" w:rsidRPr="00F92A85" w:rsidRDefault="00446E84" w:rsidP="00446E84">
      <w:pPr>
        <w:jc w:val="both"/>
        <w:rPr>
          <w:rFonts w:ascii="Times New Roman" w:hAnsi="Times New Roman" w:cs="Times New Roman"/>
        </w:rPr>
      </w:pPr>
      <w:r w:rsidRPr="00F92A85">
        <w:rPr>
          <w:rFonts w:ascii="Times New Roman" w:hAnsi="Times New Roman" w:cs="Times New Roman"/>
          <w:b/>
          <w:bCs/>
        </w:rPr>
        <w:t>Przewodniczący:</w:t>
      </w:r>
    </w:p>
    <w:p w14:paraId="5798945F" w14:textId="77777777" w:rsidR="00446E84" w:rsidRPr="00F92A85" w:rsidRDefault="00446E84" w:rsidP="00446E84">
      <w:pPr>
        <w:jc w:val="both"/>
        <w:rPr>
          <w:rFonts w:ascii="Times New Roman" w:hAnsi="Times New Roman" w:cs="Times New Roman"/>
        </w:rPr>
      </w:pPr>
      <w:r w:rsidRPr="00F92A85">
        <w:rPr>
          <w:rFonts w:ascii="Times New Roman" w:hAnsi="Times New Roman" w:cs="Times New Roman"/>
        </w:rPr>
        <w:t>Dyrektor Instytutu Dialogu Międzykulturowego im. Jana Pawła II w Krakowie</w:t>
      </w:r>
    </w:p>
    <w:p w14:paraId="505D1461" w14:textId="77777777" w:rsidR="00F6447D" w:rsidRDefault="00F6447D" w:rsidP="00446E84">
      <w:pPr>
        <w:jc w:val="both"/>
        <w:rPr>
          <w:rFonts w:ascii="Times New Roman" w:hAnsi="Times New Roman" w:cs="Times New Roman"/>
          <w:b/>
          <w:bCs/>
        </w:rPr>
      </w:pPr>
    </w:p>
    <w:p w14:paraId="4FE20322" w14:textId="0D2144E7" w:rsidR="00F6447D" w:rsidRPr="00555B73" w:rsidRDefault="00F6447D" w:rsidP="00446E84">
      <w:pPr>
        <w:jc w:val="both"/>
        <w:rPr>
          <w:rFonts w:ascii="Times New Roman" w:hAnsi="Times New Roman" w:cs="Times New Roman"/>
          <w:b/>
          <w:bCs/>
        </w:rPr>
      </w:pPr>
      <w:r w:rsidRPr="00555B73">
        <w:rPr>
          <w:rFonts w:ascii="Times New Roman" w:hAnsi="Times New Roman" w:cs="Times New Roman"/>
          <w:b/>
          <w:bCs/>
        </w:rPr>
        <w:t>Zastępca Przewodniczącego:</w:t>
      </w:r>
    </w:p>
    <w:p w14:paraId="4A08DC7B" w14:textId="10FDBE9F" w:rsidR="00F6447D" w:rsidRPr="00F6447D" w:rsidRDefault="00F6447D" w:rsidP="00F6447D">
      <w:pPr>
        <w:suppressAutoHyphens/>
        <w:spacing w:after="0"/>
        <w:jc w:val="both"/>
        <w:rPr>
          <w:rFonts w:ascii="Times New Roman" w:hAnsi="Times New Roman" w:cs="Times New Roman"/>
        </w:rPr>
      </w:pPr>
      <w:r w:rsidRPr="00555B73">
        <w:rPr>
          <w:rFonts w:ascii="Times New Roman" w:hAnsi="Times New Roman" w:cs="Times New Roman"/>
        </w:rPr>
        <w:t xml:space="preserve">Przedstawiciel Departamentu </w:t>
      </w:r>
      <w:r w:rsidRPr="00F6447D">
        <w:rPr>
          <w:rFonts w:ascii="Times New Roman" w:hAnsi="Times New Roman" w:cs="Times New Roman"/>
        </w:rPr>
        <w:t>Edukacji Urzędu Marszałkowskiego Województwa Małopolskiego</w:t>
      </w:r>
    </w:p>
    <w:p w14:paraId="19BEABC2" w14:textId="77777777" w:rsidR="00F6447D" w:rsidRDefault="00F6447D" w:rsidP="00446E84">
      <w:pPr>
        <w:jc w:val="both"/>
        <w:rPr>
          <w:rFonts w:ascii="Times New Roman" w:hAnsi="Times New Roman" w:cs="Times New Roman"/>
          <w:b/>
          <w:bCs/>
        </w:rPr>
      </w:pPr>
    </w:p>
    <w:p w14:paraId="1380D8B5" w14:textId="1F02533E" w:rsidR="00446E84" w:rsidRPr="00F92A85" w:rsidRDefault="00F6447D" w:rsidP="00446E84">
      <w:pPr>
        <w:jc w:val="both"/>
        <w:rPr>
          <w:rFonts w:ascii="Times New Roman" w:hAnsi="Times New Roman" w:cs="Times New Roman"/>
        </w:rPr>
      </w:pPr>
      <w:r>
        <w:rPr>
          <w:rFonts w:ascii="Times New Roman" w:hAnsi="Times New Roman" w:cs="Times New Roman"/>
          <w:b/>
          <w:bCs/>
        </w:rPr>
        <w:t>Członkowie:</w:t>
      </w:r>
    </w:p>
    <w:p w14:paraId="0890E6F4" w14:textId="1F5911C2" w:rsidR="00F6447D" w:rsidRPr="00F81ED0" w:rsidRDefault="00F6447D" w:rsidP="00E804E9">
      <w:pPr>
        <w:pStyle w:val="Akapitzlist"/>
        <w:numPr>
          <w:ilvl w:val="0"/>
          <w:numId w:val="32"/>
        </w:numPr>
        <w:suppressAutoHyphens/>
        <w:spacing w:after="0"/>
        <w:jc w:val="both"/>
        <w:rPr>
          <w:rFonts w:ascii="Times New Roman" w:hAnsi="Times New Roman" w:cs="Times New Roman"/>
        </w:rPr>
      </w:pPr>
      <w:r>
        <w:rPr>
          <w:rFonts w:ascii="Times New Roman" w:hAnsi="Times New Roman" w:cs="Times New Roman"/>
        </w:rPr>
        <w:t>Przedstawiciel Małopolskiego Centrum Doskonalenia Nauczycieli</w:t>
      </w:r>
    </w:p>
    <w:p w14:paraId="6F91FF35" w14:textId="77777777" w:rsidR="001A4265" w:rsidRDefault="001A4265" w:rsidP="00E804E9">
      <w:pPr>
        <w:pStyle w:val="Akapitzlist"/>
        <w:numPr>
          <w:ilvl w:val="0"/>
          <w:numId w:val="32"/>
        </w:numPr>
        <w:suppressAutoHyphens/>
        <w:spacing w:after="0"/>
        <w:jc w:val="both"/>
        <w:rPr>
          <w:rFonts w:ascii="Times New Roman" w:hAnsi="Times New Roman" w:cs="Times New Roman"/>
        </w:rPr>
      </w:pPr>
      <w:r w:rsidRPr="00F81ED0">
        <w:rPr>
          <w:rFonts w:ascii="Times New Roman" w:hAnsi="Times New Roman" w:cs="Times New Roman"/>
        </w:rPr>
        <w:t>Przedstawiciel Wydziału Katechetycznego Kurii Metropolitalnej w Krakowie</w:t>
      </w:r>
    </w:p>
    <w:p w14:paraId="784D55F1" w14:textId="383AA650" w:rsidR="00446E84" w:rsidRPr="00F81ED0" w:rsidRDefault="00446E84" w:rsidP="00E804E9">
      <w:pPr>
        <w:pStyle w:val="Akapitzlist"/>
        <w:numPr>
          <w:ilvl w:val="0"/>
          <w:numId w:val="32"/>
        </w:numPr>
        <w:suppressAutoHyphens/>
        <w:spacing w:after="0"/>
        <w:jc w:val="both"/>
        <w:rPr>
          <w:rFonts w:ascii="Times New Roman" w:hAnsi="Times New Roman" w:cs="Times New Roman"/>
        </w:rPr>
      </w:pPr>
      <w:r>
        <w:rPr>
          <w:rFonts w:ascii="Times New Roman" w:hAnsi="Times New Roman" w:cs="Times New Roman"/>
        </w:rPr>
        <w:t>Przedstawiciel</w:t>
      </w:r>
      <w:r w:rsidRPr="00F81ED0">
        <w:rPr>
          <w:rFonts w:ascii="Times New Roman" w:hAnsi="Times New Roman" w:cs="Times New Roman"/>
        </w:rPr>
        <w:t xml:space="preserve"> Wydziału Katechetycznego Kurii Diecezjalnej w Tarnowie</w:t>
      </w:r>
    </w:p>
    <w:p w14:paraId="32B591B1" w14:textId="77777777" w:rsidR="001A4265" w:rsidRPr="00F6447D" w:rsidRDefault="001A4265" w:rsidP="00E804E9">
      <w:pPr>
        <w:pStyle w:val="Akapitzlist"/>
        <w:numPr>
          <w:ilvl w:val="0"/>
          <w:numId w:val="32"/>
        </w:numPr>
        <w:suppressAutoHyphens/>
        <w:spacing w:after="0"/>
        <w:jc w:val="both"/>
        <w:rPr>
          <w:rFonts w:ascii="Times New Roman" w:hAnsi="Times New Roman" w:cs="Times New Roman"/>
          <w:color w:val="000000" w:themeColor="text1"/>
        </w:rPr>
      </w:pPr>
      <w:r w:rsidRPr="00F6447D">
        <w:rPr>
          <w:rFonts w:ascii="Times New Roman" w:hAnsi="Times New Roman" w:cs="Times New Roman"/>
        </w:rPr>
        <w:t>Przedstawiciel</w:t>
      </w:r>
      <w:r>
        <w:rPr>
          <w:rFonts w:ascii="Times New Roman" w:hAnsi="Times New Roman" w:cs="Times New Roman"/>
        </w:rPr>
        <w:t>e</w:t>
      </w:r>
      <w:r w:rsidRPr="00F6447D">
        <w:rPr>
          <w:rFonts w:ascii="Times New Roman" w:hAnsi="Times New Roman" w:cs="Times New Roman"/>
        </w:rPr>
        <w:t xml:space="preserve"> </w:t>
      </w:r>
      <w:r w:rsidRPr="00F6447D">
        <w:rPr>
          <w:rFonts w:ascii="Times New Roman" w:hAnsi="Times New Roman" w:cs="Times New Roman"/>
          <w:color w:val="000000" w:themeColor="text1"/>
        </w:rPr>
        <w:t>Agend Zamiejscow</w:t>
      </w:r>
      <w:r>
        <w:rPr>
          <w:rFonts w:ascii="Times New Roman" w:hAnsi="Times New Roman" w:cs="Times New Roman"/>
          <w:color w:val="000000" w:themeColor="text1"/>
        </w:rPr>
        <w:t>ych</w:t>
      </w:r>
      <w:r w:rsidRPr="00F6447D">
        <w:rPr>
          <w:rFonts w:ascii="Times New Roman" w:hAnsi="Times New Roman" w:cs="Times New Roman"/>
          <w:color w:val="000000" w:themeColor="text1"/>
        </w:rPr>
        <w:t xml:space="preserve"> UMWM w Oświęcimiu i Nowym Sączu</w:t>
      </w:r>
    </w:p>
    <w:p w14:paraId="27E27DC5" w14:textId="2F0AF757" w:rsidR="00F6447D" w:rsidRPr="00F6447D" w:rsidRDefault="00F6447D" w:rsidP="00E804E9">
      <w:pPr>
        <w:pStyle w:val="Akapitzlist"/>
        <w:numPr>
          <w:ilvl w:val="0"/>
          <w:numId w:val="32"/>
        </w:numPr>
        <w:jc w:val="both"/>
        <w:rPr>
          <w:rFonts w:ascii="Times New Roman" w:hAnsi="Times New Roman" w:cs="Times New Roman"/>
        </w:rPr>
      </w:pPr>
      <w:r>
        <w:rPr>
          <w:rFonts w:ascii="Times New Roman" w:hAnsi="Times New Roman" w:cs="Times New Roman"/>
        </w:rPr>
        <w:t xml:space="preserve">Przedstawiciel </w:t>
      </w:r>
      <w:r w:rsidRPr="00F6447D">
        <w:rPr>
          <w:rFonts w:ascii="Times New Roman" w:hAnsi="Times New Roman" w:cs="Times New Roman"/>
        </w:rPr>
        <w:t>Towarzystw</w:t>
      </w:r>
      <w:r>
        <w:rPr>
          <w:rFonts w:ascii="Times New Roman" w:hAnsi="Times New Roman" w:cs="Times New Roman"/>
        </w:rPr>
        <w:t>a</w:t>
      </w:r>
      <w:r w:rsidRPr="00F6447D">
        <w:rPr>
          <w:rFonts w:ascii="Times New Roman" w:hAnsi="Times New Roman" w:cs="Times New Roman"/>
        </w:rPr>
        <w:t xml:space="preserve"> Przyjaciół Chorych - H</w:t>
      </w:r>
      <w:r>
        <w:rPr>
          <w:rFonts w:ascii="Times New Roman" w:hAnsi="Times New Roman" w:cs="Times New Roman"/>
        </w:rPr>
        <w:t>ospicjum Św. Łazarza w Krakowie</w:t>
      </w:r>
    </w:p>
    <w:p w14:paraId="0BBD1390" w14:textId="5207B655" w:rsidR="00446E84" w:rsidRDefault="00F6447D" w:rsidP="00E804E9">
      <w:pPr>
        <w:pStyle w:val="Akapitzlist"/>
        <w:numPr>
          <w:ilvl w:val="0"/>
          <w:numId w:val="32"/>
        </w:numPr>
        <w:suppressAutoHyphens/>
        <w:spacing w:after="0"/>
        <w:jc w:val="both"/>
      </w:pPr>
      <w:r w:rsidRPr="00F6447D">
        <w:rPr>
          <w:rFonts w:ascii="Times New Roman" w:hAnsi="Times New Roman" w:cs="Times New Roman"/>
        </w:rPr>
        <w:t>Przedstawiciele organów prowadzących szkół, które zgłoszą swó</w:t>
      </w:r>
      <w:r>
        <w:rPr>
          <w:rFonts w:ascii="Times New Roman" w:hAnsi="Times New Roman" w:cs="Times New Roman"/>
        </w:rPr>
        <w:t>j udział w realizacji Projektu</w:t>
      </w:r>
    </w:p>
    <w:p w14:paraId="2C5FE4E8" w14:textId="77777777" w:rsidR="00446E84" w:rsidRPr="00F92A85" w:rsidRDefault="00446E84" w:rsidP="00C46B42">
      <w:pPr>
        <w:pStyle w:val="Stopka"/>
        <w:tabs>
          <w:tab w:val="clear" w:pos="4536"/>
          <w:tab w:val="clear" w:pos="9072"/>
        </w:tabs>
        <w:spacing w:line="276" w:lineRule="auto"/>
        <w:jc w:val="both"/>
      </w:pPr>
    </w:p>
    <w:p w14:paraId="4F4C589A" w14:textId="77777777" w:rsidR="00C46B42" w:rsidRPr="00F92A85" w:rsidRDefault="00C46B42" w:rsidP="00833319">
      <w:pPr>
        <w:pStyle w:val="Zawartotabeli"/>
        <w:spacing w:line="276" w:lineRule="auto"/>
        <w:jc w:val="right"/>
      </w:pPr>
      <w:r w:rsidRPr="00F92A85">
        <w:rPr>
          <w:b/>
          <w:bCs/>
        </w:rPr>
        <w:br w:type="page"/>
      </w:r>
      <w:r w:rsidRPr="00F92A85">
        <w:lastRenderedPageBreak/>
        <w:t> </w:t>
      </w:r>
      <w:r w:rsidRPr="00F92A85">
        <w:rPr>
          <w:b/>
          <w:bCs/>
        </w:rPr>
        <w:t>Załącznik nr 2</w:t>
      </w:r>
    </w:p>
    <w:p w14:paraId="3EEFF392" w14:textId="77777777" w:rsidR="00C46B42" w:rsidRPr="00F92A85" w:rsidRDefault="00C46B42" w:rsidP="00833319">
      <w:pPr>
        <w:pStyle w:val="Zawartotabeli"/>
        <w:spacing w:line="276" w:lineRule="auto"/>
        <w:jc w:val="right"/>
      </w:pPr>
      <w:r w:rsidRPr="00F92A85">
        <w:rPr>
          <w:b/>
          <w:bCs/>
        </w:rPr>
        <w:t>do Regulaminu Małopolskiego Projektu</w:t>
      </w:r>
    </w:p>
    <w:p w14:paraId="166009E6" w14:textId="77777777" w:rsidR="00C46B42" w:rsidRPr="00F92A85" w:rsidRDefault="00C46B42" w:rsidP="00833319">
      <w:pPr>
        <w:spacing w:after="0"/>
        <w:jc w:val="right"/>
        <w:rPr>
          <w:rFonts w:ascii="Times New Roman" w:hAnsi="Times New Roman" w:cs="Times New Roman"/>
        </w:rPr>
      </w:pPr>
      <w:r w:rsidRPr="00F92A85">
        <w:rPr>
          <w:rFonts w:ascii="Times New Roman" w:hAnsi="Times New Roman" w:cs="Times New Roman"/>
          <w:b/>
          <w:bCs/>
        </w:rPr>
        <w:t>„Mieć wyobraźnię miłosierdzia”</w:t>
      </w:r>
    </w:p>
    <w:p w14:paraId="7D687892" w14:textId="77777777" w:rsidR="00C46B42" w:rsidRPr="00F92A85" w:rsidRDefault="00C46B42" w:rsidP="00C46B42">
      <w:pPr>
        <w:tabs>
          <w:tab w:val="left" w:pos="9720"/>
        </w:tabs>
        <w:ind w:left="-540"/>
        <w:jc w:val="center"/>
        <w:rPr>
          <w:rFonts w:ascii="Times New Roman" w:hAnsi="Times New Roman" w:cs="Times New Roman"/>
          <w:b/>
          <w:bCs/>
        </w:rPr>
      </w:pPr>
    </w:p>
    <w:p w14:paraId="2BE665D6" w14:textId="77777777" w:rsidR="00C46B42" w:rsidRPr="00F92A85" w:rsidRDefault="00C46B42" w:rsidP="00F04F13">
      <w:pPr>
        <w:tabs>
          <w:tab w:val="left" w:pos="9720"/>
        </w:tabs>
        <w:rPr>
          <w:rFonts w:ascii="Times New Roman" w:hAnsi="Times New Roman" w:cs="Times New Roman"/>
          <w:b/>
          <w:bCs/>
        </w:rPr>
      </w:pPr>
    </w:p>
    <w:p w14:paraId="40DD92B1" w14:textId="77777777" w:rsidR="00C46B42" w:rsidRPr="00F92A85" w:rsidRDefault="00C46B42" w:rsidP="00C46B42">
      <w:pPr>
        <w:tabs>
          <w:tab w:val="left" w:pos="9720"/>
        </w:tabs>
        <w:ind w:left="-540"/>
        <w:jc w:val="center"/>
        <w:rPr>
          <w:rFonts w:ascii="Times New Roman" w:hAnsi="Times New Roman" w:cs="Times New Roman"/>
          <w:sz w:val="28"/>
          <w:szCs w:val="28"/>
        </w:rPr>
      </w:pPr>
      <w:r w:rsidRPr="00F92A85">
        <w:rPr>
          <w:rFonts w:ascii="Times New Roman" w:hAnsi="Times New Roman" w:cs="Times New Roman"/>
          <w:b/>
          <w:bCs/>
          <w:sz w:val="28"/>
          <w:szCs w:val="28"/>
        </w:rPr>
        <w:t xml:space="preserve">Tekst homilii Ojca Świętego Jana Pawła II wygłoszonej podczas Mszy świętej </w:t>
      </w:r>
    </w:p>
    <w:p w14:paraId="0F5162E0" w14:textId="77777777" w:rsidR="00C46B42" w:rsidRPr="00F92A85" w:rsidRDefault="00C46B42" w:rsidP="00C46B42">
      <w:pPr>
        <w:tabs>
          <w:tab w:val="left" w:pos="9720"/>
        </w:tabs>
        <w:ind w:left="-540"/>
        <w:jc w:val="center"/>
        <w:rPr>
          <w:rFonts w:ascii="Times New Roman" w:hAnsi="Times New Roman" w:cs="Times New Roman"/>
          <w:sz w:val="28"/>
          <w:szCs w:val="28"/>
        </w:rPr>
      </w:pPr>
      <w:r w:rsidRPr="00F92A85">
        <w:rPr>
          <w:rFonts w:ascii="Times New Roman" w:hAnsi="Times New Roman" w:cs="Times New Roman"/>
          <w:b/>
          <w:bCs/>
          <w:sz w:val="28"/>
          <w:szCs w:val="28"/>
        </w:rPr>
        <w:t>na krakowskich Błoniach dnia 18 sierpnia 2002 roku</w:t>
      </w:r>
    </w:p>
    <w:p w14:paraId="404AE54B" w14:textId="77777777" w:rsidR="00C46B42" w:rsidRPr="00F92A85" w:rsidRDefault="00C46B42" w:rsidP="00C46B42">
      <w:pPr>
        <w:tabs>
          <w:tab w:val="left" w:pos="10080"/>
        </w:tabs>
        <w:jc w:val="center"/>
        <w:rPr>
          <w:rFonts w:ascii="Times New Roman" w:hAnsi="Times New Roman" w:cs="Times New Roman"/>
        </w:rPr>
      </w:pPr>
      <w:r w:rsidRPr="00F92A85">
        <w:rPr>
          <w:rFonts w:ascii="Times New Roman" w:hAnsi="Times New Roman" w:cs="Times New Roman"/>
          <w:b/>
          <w:bCs/>
        </w:rPr>
        <w:t> </w:t>
      </w:r>
    </w:p>
    <w:p w14:paraId="144B57C0" w14:textId="77777777" w:rsidR="00C46B42" w:rsidRPr="00F92A85" w:rsidRDefault="00770B31" w:rsidP="00E804E9">
      <w:pPr>
        <w:pStyle w:val="NormalnyWeb"/>
        <w:numPr>
          <w:ilvl w:val="0"/>
          <w:numId w:val="30"/>
        </w:numPr>
        <w:tabs>
          <w:tab w:val="left" w:pos="10080"/>
        </w:tabs>
        <w:spacing w:before="0" w:after="0" w:line="276" w:lineRule="auto"/>
        <w:ind w:left="284" w:right="72" w:hanging="284"/>
        <w:jc w:val="both"/>
        <w:rPr>
          <w:rFonts w:ascii="Times New Roman" w:hAnsi="Times New Roman" w:cs="Times New Roman" w:hint="default"/>
        </w:rPr>
      </w:pPr>
      <w:r>
        <w:rPr>
          <w:rFonts w:ascii="Times New Roman" w:hAnsi="Times New Roman" w:cs="Times New Roman" w:hint="default"/>
        </w:rPr>
        <w:t>„</w:t>
      </w:r>
      <w:r w:rsidR="00C46B42" w:rsidRPr="00F92A85">
        <w:rPr>
          <w:rFonts w:ascii="Times New Roman" w:hAnsi="Times New Roman" w:cs="Times New Roman" w:hint="default"/>
        </w:rPr>
        <w:t>To jest moje przykazanie, abyście się wzajemnie miłowali, tak jak Ja was umiłowałem" (J 15, 12).</w:t>
      </w:r>
    </w:p>
    <w:p w14:paraId="29720AA3" w14:textId="77777777" w:rsidR="00C46B42" w:rsidRPr="00F92A85" w:rsidRDefault="00C46B42" w:rsidP="00803DE1">
      <w:pPr>
        <w:pStyle w:val="NormalnyWeb"/>
        <w:tabs>
          <w:tab w:val="left" w:pos="284"/>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Drodzy bracia i siostry! Te słowa Pana Jezusa, które słyszeliśmy przed chwilą, wpisują się w szczególny sposób w temat dzisiejszego liturgicznego spotkania na krakowskich Błoniach: "</w:t>
      </w:r>
      <w:r w:rsidRPr="00F92A85">
        <w:rPr>
          <w:rFonts w:ascii="Times New Roman" w:hAnsi="Times New Roman" w:cs="Times New Roman" w:hint="default"/>
          <w:u w:val="single"/>
        </w:rPr>
        <w:t>Bóg bogaty w miłosierdzie</w:t>
      </w:r>
      <w:r w:rsidRPr="00F92A85">
        <w:rPr>
          <w:rFonts w:ascii="Times New Roman" w:hAnsi="Times New Roman" w:cs="Times New Roman" w:hint="default"/>
        </w:rPr>
        <w:t xml:space="preserve">". To hasło jest niejako streszczeniem całej prawdy o tej miłości Boga do człowieka, która przyniosła ludzkości odkupienie. "Bóg, będąc bogaty w miłosierdzie, przez wielką swą miłość, jaką nas umiłował, i to nas, umarłych na skutek występków, razem z Chrystusem przywrócił do życia" (Ef 2, 4-5). Pełnia tej miłości objawiła się w ofierze krzyża. Nikt bowiem "nie ma większej miłości od tej, gdy ktoś życie swoje oddaje za przyjaciół swoich" (J 15, 13). </w:t>
      </w:r>
      <w:r w:rsidRPr="00F92A85">
        <w:rPr>
          <w:rFonts w:ascii="Times New Roman" w:hAnsi="Times New Roman" w:cs="Times New Roman" w:hint="default"/>
          <w:u w:val="single"/>
        </w:rPr>
        <w:t>Taka jest miara miłosiernej miłości</w:t>
      </w:r>
      <w:r w:rsidRPr="00F92A85">
        <w:rPr>
          <w:rFonts w:ascii="Times New Roman" w:hAnsi="Times New Roman" w:cs="Times New Roman" w:hint="default"/>
        </w:rPr>
        <w:t xml:space="preserve">! </w:t>
      </w:r>
      <w:r w:rsidRPr="00F92A85">
        <w:rPr>
          <w:rFonts w:ascii="Times New Roman" w:hAnsi="Times New Roman" w:cs="Times New Roman" w:hint="default"/>
          <w:u w:val="single"/>
        </w:rPr>
        <w:t>Taka jest miara miłosierdzia Boga</w:t>
      </w:r>
      <w:r w:rsidRPr="00F92A85">
        <w:rPr>
          <w:rFonts w:ascii="Times New Roman" w:hAnsi="Times New Roman" w:cs="Times New Roman" w:hint="default"/>
        </w:rPr>
        <w:t>!</w:t>
      </w:r>
    </w:p>
    <w:p w14:paraId="170ED74C" w14:textId="77777777" w:rsidR="00770B31" w:rsidRDefault="00C46B42" w:rsidP="00803DE1">
      <w:pPr>
        <w:pStyle w:val="NormalnyWeb"/>
        <w:tabs>
          <w:tab w:val="left" w:pos="-360"/>
          <w:tab w:val="left" w:pos="720"/>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Kiedy uświadamiamy sobie tę prawdę, zdajemy sobie sprawę, że Chrystusowe wezwanie do miłości wzajemnej na wzór Jego miłości, </w:t>
      </w:r>
      <w:r w:rsidRPr="00F92A85">
        <w:rPr>
          <w:rFonts w:ascii="Times New Roman" w:hAnsi="Times New Roman" w:cs="Times New Roman" w:hint="default"/>
          <w:u w:val="single"/>
        </w:rPr>
        <w:t>wyznacza nam wszystkim tę samą miarę</w:t>
      </w:r>
      <w:r w:rsidRPr="00F92A85">
        <w:rPr>
          <w:rFonts w:ascii="Times New Roman" w:hAnsi="Times New Roman" w:cs="Times New Roman" w:hint="default"/>
        </w:rPr>
        <w:t xml:space="preserve">. Doznajemy niejako przynaglenia, abyśmy korzystając z daru miłosiernej miłości Boga, sami z dnia na dzień </w:t>
      </w:r>
      <w:r w:rsidRPr="00F92A85">
        <w:rPr>
          <w:rFonts w:ascii="Times New Roman" w:hAnsi="Times New Roman" w:cs="Times New Roman" w:hint="default"/>
          <w:u w:val="single"/>
        </w:rPr>
        <w:t>oddawali życie, czyniąc miłosierdzie wobec braci</w:t>
      </w:r>
      <w:r w:rsidRPr="00F92A85">
        <w:rPr>
          <w:rFonts w:ascii="Times New Roman" w:hAnsi="Times New Roman" w:cs="Times New Roman" w:hint="default"/>
        </w:rPr>
        <w:t>. Uświadamiamy sobie, że Bóg, okazując nam miłosierdzie, oczekuje, że będziemy świadkami miłosierdzia w dzisiejszym świecie.</w:t>
      </w:r>
    </w:p>
    <w:p w14:paraId="2F664E69" w14:textId="77777777" w:rsidR="00C46B42" w:rsidRPr="00F92A85" w:rsidRDefault="00C46B42" w:rsidP="00E804E9">
      <w:pPr>
        <w:pStyle w:val="NormalnyWeb"/>
        <w:numPr>
          <w:ilvl w:val="0"/>
          <w:numId w:val="30"/>
        </w:numPr>
        <w:tabs>
          <w:tab w:val="left" w:pos="-360"/>
          <w:tab w:val="left" w:pos="720"/>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Wezwanie do dawania świadectwa miłosierdziu brzmi szczególnie wymownie tu, w umiłowanym Krakowie, nad którym góruje sanktuarium Miłosierdzia Bożego w Łagiewnikach i nowa świątynia, jaką wczoraj było mi dane konsekrować. Tu brzmi to wezwanie znajomo, bo odwołuje się do wielowiekowej tradycji tego miasta, której szczególnym znamieniem była zawsze </w:t>
      </w:r>
      <w:r w:rsidRPr="00F92A85">
        <w:rPr>
          <w:rFonts w:ascii="Times New Roman" w:hAnsi="Times New Roman" w:cs="Times New Roman" w:hint="default"/>
          <w:u w:val="single"/>
        </w:rPr>
        <w:t>gotowość do niesienia pomocy potrzebującym</w:t>
      </w:r>
      <w:r w:rsidRPr="00F92A85">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Od biskupa Stanisława, Jadwigi Królowej, Jana Kantego, Piotra Skargi, aż do Brata Alberta, Anieli </w:t>
      </w:r>
      <w:proofErr w:type="spellStart"/>
      <w:r w:rsidRPr="00F92A85">
        <w:rPr>
          <w:rFonts w:ascii="Times New Roman" w:hAnsi="Times New Roman" w:cs="Times New Roman" w:hint="default"/>
        </w:rPr>
        <w:t>Salawy</w:t>
      </w:r>
      <w:proofErr w:type="spellEnd"/>
      <w:r w:rsidRPr="00F92A85">
        <w:rPr>
          <w:rFonts w:ascii="Times New Roman" w:hAnsi="Times New Roman" w:cs="Times New Roman" w:hint="default"/>
        </w:rPr>
        <w:t xml:space="preserve"> i kardynała Sapiehy, kolejne pokolenia wiernych mieszkańców tego miasta podejmowały dziedzictwo miłosierdzia. </w:t>
      </w:r>
      <w:r w:rsidRPr="00F92A85">
        <w:rPr>
          <w:rFonts w:ascii="Times New Roman" w:hAnsi="Times New Roman" w:cs="Times New Roman" w:hint="default"/>
          <w:u w:val="single"/>
        </w:rPr>
        <w:t>Dziś to dziedzictwo zostało przekazane w nasze ręce i nie może pójść w zapomnienie</w:t>
      </w:r>
      <w:r w:rsidRPr="00F92A85">
        <w:rPr>
          <w:rFonts w:ascii="Times New Roman" w:hAnsi="Times New Roman" w:cs="Times New Roman" w:hint="default"/>
        </w:rPr>
        <w:t>.</w:t>
      </w:r>
    </w:p>
    <w:p w14:paraId="02DAD6C8"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Dziękuję kardynałowi Franciszkowi, że zechciał nam przypomnieć o tej tradycji w skierowanych do mnie słowach pozdrowienia. Jestem wdzięczny za zaproszenie do mojego Krakowa i za gościnę. Pozdrawiam wszystkich tu zebranych z Kardynałami i Biskupami na czele, jak też tych, którzy uczestniczą w tej Eucharystii za pośrednictwem radia i telewizji. </w:t>
      </w:r>
    </w:p>
    <w:p w14:paraId="206E78D2"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lastRenderedPageBreak/>
        <w:t>Pozdrawiam całą Polskę. W myślach przemierzam ten świetlisty szlak, na którym św. Faustyna Kowalska przygotowywała się do przyjęcia orędzia o miłosierdziu - od Warszawy, przez Płock, Wilno, po Kraków - wspominając również tych, którzy na tym szlaku służyli Apostołce miłosierdzia pomocą. Sercem obejmuję wszystkich moich rodaków, a szczególnie dotkniętych cierpieniem i chorobą. O mej duchowej bliskości i o stałym towarzyszeniu w modlitwie pragnę zapewnić wszystkich doświadczanych wielorakimi trudnościami, zwłaszcza bezrobotnych, bezdomnych, ludzi w podeszłym wieku, samotnych i rodziny wielodzietne. Pozdrowieniem obejmuję naszych rodaków rozsianych po całym świecie. Serdecznie pozdrawiam również pielgrzymów, którzy przybyli tu z różnych krajów Europy i świata.</w:t>
      </w:r>
    </w:p>
    <w:p w14:paraId="491DD2AD"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Kościół od początku swego istnienia, odwołując się do tajemnicy Krzyża i zmartwychwstania, naucza o Bożym miłosierdziu, które jest rękojmią nadziei i źródłem zbawienia człowieka. Wydaje się jednak, że </w:t>
      </w:r>
      <w:r w:rsidRPr="00F92A85">
        <w:rPr>
          <w:rFonts w:ascii="Times New Roman" w:hAnsi="Times New Roman" w:cs="Times New Roman" w:hint="default"/>
          <w:u w:val="single"/>
        </w:rPr>
        <w:t>dzisiaj jest szczególnie wezwany</w:t>
      </w:r>
      <w:r w:rsidRPr="00F92A85">
        <w:rPr>
          <w:rFonts w:ascii="Times New Roman" w:hAnsi="Times New Roman" w:cs="Times New Roman" w:hint="default"/>
        </w:rPr>
        <w:t>, by głosić światu to orędzie. Nie może zaniedbać tej misji, skoro wzywa go do tego sam Bóg przez świadectwo św. Faustyny.</w:t>
      </w:r>
    </w:p>
    <w:p w14:paraId="18282525"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A wybrał do tego nasze czasy. Może dlatego, że wiek dwudziesty, mimo niewątpliwych osiągnięć w wielu dziedzinach, naznaczony był w szczególny sposób "</w:t>
      </w:r>
      <w:r w:rsidRPr="00F92A85">
        <w:rPr>
          <w:rFonts w:ascii="Times New Roman" w:hAnsi="Times New Roman" w:cs="Times New Roman" w:hint="default"/>
          <w:u w:val="single"/>
        </w:rPr>
        <w:t>misterium nieprawości</w:t>
      </w:r>
      <w:r w:rsidRPr="00F92A85">
        <w:rPr>
          <w:rFonts w:ascii="Times New Roman" w:hAnsi="Times New Roman" w:cs="Times New Roman" w:hint="default"/>
        </w:rPr>
        <w:t>". Z tym dziedzictwem dobra, ale też i zła weszliśmy w nowe tysiąclecie. Przed ludzkością jawią się nowe perspektywy rozwoju, a równocześnie nowe, niespotykane dotąd zagrożenia. Człowiek nierzadko żyje tak, jakby Boga nie było, a nawet stawia samego siebie na Jego miejscu. Uzurpuje sobie prawo Stwórcy do ingerowania w tajemnicę życia ludzkiego. Usiłuje decydować o jego zaistnieniu, wyznaczać jego kształt przez manipulacje genetyczne i w końcu określać granicę śmierci. Odrzucając Boże prawa i zasady moralne, otwarcie występuje się przeciw rodzinie. Na wiele sposobów usiłuje się zagłuszyć głos Boga w ludzkich sercach, a Jego samego uczynić "wielkim nieobecnym" w kulturze i społecznej świadomości narodów. "Tajemnica nieprawości" wciąż wpisuje się w rzeczywistość świata.</w:t>
      </w:r>
    </w:p>
    <w:p w14:paraId="5725BE4D"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Doświadczając tej tajemnicy człowiek przeżywa lęk przed przyszłością, przed pustką, przed cierpieniem, przed unicestwieniem. Może właśnie dlatego, przez świadectwo skromnej zakonnicy, Chrystus niejako wchodzi w nasze czasy, aby wyraźnie wskazać na to źródło ukojenia i nadziei, jakie jest w odwiecznym miłosierdziu Boga.</w:t>
      </w:r>
    </w:p>
    <w:p w14:paraId="5E028336"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Trzeba, </w:t>
      </w:r>
      <w:r w:rsidRPr="00F92A85">
        <w:rPr>
          <w:rFonts w:ascii="Times New Roman" w:hAnsi="Times New Roman" w:cs="Times New Roman" w:hint="default"/>
          <w:u w:val="single"/>
        </w:rPr>
        <w:t>aby Jego orędzie o miłosiernej miłości zabrzmiało z nową mocą</w:t>
      </w:r>
      <w:r w:rsidRPr="00F92A85">
        <w:rPr>
          <w:rFonts w:ascii="Times New Roman" w:hAnsi="Times New Roman" w:cs="Times New Roman" w:hint="default"/>
        </w:rPr>
        <w:t xml:space="preserve">. Świat potrzebuje tej miłości. Nadszedł czas, żeby Chrystusowe przesłanie dotarło do wszystkich, zwłaszcza do tych, których człowieczeństwo i godność zdaje się zatracać w </w:t>
      </w:r>
      <w:proofErr w:type="spellStart"/>
      <w:r w:rsidRPr="00F92A85">
        <w:rPr>
          <w:rStyle w:val="Uwydatnienie"/>
          <w:rFonts w:hint="eastAsia"/>
          <w:b w:val="0"/>
          <w:bCs w:val="0"/>
          <w:i/>
          <w:color w:val="auto"/>
        </w:rPr>
        <w:t>mysterium</w:t>
      </w:r>
      <w:proofErr w:type="spellEnd"/>
      <w:r w:rsidRPr="00F92A85">
        <w:rPr>
          <w:rStyle w:val="Uwydatnienie"/>
          <w:rFonts w:hint="eastAsia"/>
          <w:b w:val="0"/>
          <w:bCs w:val="0"/>
          <w:i/>
          <w:color w:val="auto"/>
        </w:rPr>
        <w:t xml:space="preserve"> </w:t>
      </w:r>
      <w:proofErr w:type="spellStart"/>
      <w:r w:rsidRPr="00F92A85">
        <w:rPr>
          <w:rStyle w:val="Uwydatnienie"/>
          <w:rFonts w:hint="eastAsia"/>
          <w:b w:val="0"/>
          <w:bCs w:val="0"/>
          <w:i/>
          <w:color w:val="auto"/>
        </w:rPr>
        <w:t>iniquitatis</w:t>
      </w:r>
      <w:proofErr w:type="spellEnd"/>
      <w:r w:rsidRPr="00F92A85">
        <w:rPr>
          <w:rStyle w:val="Uwydatnienie"/>
          <w:rFonts w:hint="eastAsia"/>
          <w:b w:val="0"/>
          <w:bCs w:val="0"/>
          <w:color w:val="auto"/>
        </w:rPr>
        <w:t>.</w:t>
      </w:r>
      <w:r w:rsidRPr="00F92A85">
        <w:rPr>
          <w:rFonts w:ascii="Times New Roman" w:hAnsi="Times New Roman" w:cs="Times New Roman" w:hint="default"/>
        </w:rPr>
        <w:t xml:space="preserve"> Nadszedł czas, aby orędzie o Bożym miłosierdziu wlało w ludzkie serca nadzieję i stało się zarzewiem nowej cywilizacji - </w:t>
      </w:r>
      <w:r w:rsidRPr="00F92A85">
        <w:rPr>
          <w:rFonts w:ascii="Times New Roman" w:hAnsi="Times New Roman" w:cs="Times New Roman" w:hint="default"/>
          <w:u w:val="single"/>
        </w:rPr>
        <w:t>cywilizacji miłości</w:t>
      </w:r>
      <w:r w:rsidRPr="00F92A85">
        <w:rPr>
          <w:rFonts w:ascii="Times New Roman" w:hAnsi="Times New Roman" w:cs="Times New Roman" w:hint="default"/>
        </w:rPr>
        <w:t>.</w:t>
      </w:r>
    </w:p>
    <w:p w14:paraId="21709665"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To orędzie Kościół pragnie niestrudzenie głosić nie tylko żarliwym słowem, ale także gorliwą praktyką miłosierdzia. Dlatego też nieustannie wskazuje na wspaniałe przykłady tych, </w:t>
      </w:r>
      <w:r w:rsidRPr="00F92A85">
        <w:rPr>
          <w:rFonts w:ascii="Times New Roman" w:hAnsi="Times New Roman" w:cs="Times New Roman" w:hint="default"/>
          <w:u w:val="single"/>
        </w:rPr>
        <w:t>którzy w imię miłości Boga i człowieka „szli i owoc przynosili"</w:t>
      </w:r>
      <w:r w:rsidRPr="00F92A85">
        <w:rPr>
          <w:rFonts w:ascii="Times New Roman" w:hAnsi="Times New Roman" w:cs="Times New Roman" w:hint="default"/>
        </w:rPr>
        <w:t xml:space="preserve">. Dziś dołącza do nich czworo nowych błogosławionych. Różne były czasy, w których żyli, różne były ich osobiste dzieje. Jednak jednoczy ich ten szczególny rys świętości, jakim jest </w:t>
      </w:r>
      <w:r w:rsidRPr="00F92A85">
        <w:rPr>
          <w:rFonts w:ascii="Times New Roman" w:hAnsi="Times New Roman" w:cs="Times New Roman" w:hint="default"/>
          <w:u w:val="single"/>
        </w:rPr>
        <w:t>oddanie sprawie miłosierdzia</w:t>
      </w:r>
      <w:r w:rsidRPr="00F92A85">
        <w:rPr>
          <w:rFonts w:ascii="Times New Roman" w:hAnsi="Times New Roman" w:cs="Times New Roman" w:hint="default"/>
        </w:rPr>
        <w:t>.</w:t>
      </w:r>
    </w:p>
    <w:p w14:paraId="77466A1E" w14:textId="724B7673"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Błogosławiony Zygmunt Szczęsny Feliński, arcybiskup Warszawy w trudnym czasie niewoli narodowej, wytrwale wzywał do ofiarności na rzecz ubogich, do otwierania instytucji wychowawczych i zakładów dobroczynnych. Sam założył sierociniec i szkołę </w:t>
      </w:r>
      <w:r w:rsidRPr="00F92A85">
        <w:rPr>
          <w:rFonts w:ascii="Times New Roman" w:hAnsi="Times New Roman" w:cs="Times New Roman" w:hint="default"/>
        </w:rPr>
        <w:lastRenderedPageBreak/>
        <w:t>i sprowadził do stolicy Siostry Matki Bożej Miłosierdzia. Po upadku powstania styczniowego, wiedziony miłosierdziem wobec braci, otwarcie wystąpił w obronie prześladowanych. Ceną za tę wierność miłości było zesłanie w głąb Rosji, które trwało dwadzieścia lat. Również tam pamiętał o ludziach biednych i zagubionych, okazując im wielką miłość, cierpliwość i wyrozumiałość. Napisano o nim, że "w czasie swego wygnania, w ucisku wszechstronnym, w ubóstwie modlitwy, trzymał się tylko ciągle u stóp krzyża i</w:t>
      </w:r>
      <w:r w:rsidR="0027455D">
        <w:rPr>
          <w:rFonts w:ascii="Times New Roman" w:hAnsi="Times New Roman" w:cs="Times New Roman" w:hint="default"/>
        </w:rPr>
        <w:t> </w:t>
      </w:r>
      <w:r w:rsidRPr="00F92A85">
        <w:rPr>
          <w:rFonts w:ascii="Times New Roman" w:hAnsi="Times New Roman" w:cs="Times New Roman" w:hint="default"/>
        </w:rPr>
        <w:t>oddawał się miłosierdziu Bożemu".</w:t>
      </w:r>
    </w:p>
    <w:p w14:paraId="63620166"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Oto przykład duszpasterskiej posługi, który dziś w szczególny sposób </w:t>
      </w:r>
      <w:r w:rsidRPr="00F92A85">
        <w:rPr>
          <w:rFonts w:ascii="Times New Roman" w:hAnsi="Times New Roman" w:cs="Times New Roman" w:hint="default"/>
          <w:u w:val="single"/>
        </w:rPr>
        <w:t>pragnę powierzyć moim braciom w biskupstwie</w:t>
      </w:r>
      <w:r w:rsidRPr="00F92A85">
        <w:rPr>
          <w:rFonts w:ascii="Times New Roman" w:hAnsi="Times New Roman" w:cs="Times New Roman" w:hint="default"/>
        </w:rPr>
        <w:t xml:space="preserve">. Umiłowani, niech arcybiskup Feliński patronuje waszym wysiłkom mającym na celu </w:t>
      </w:r>
      <w:r w:rsidRPr="00F92A85">
        <w:rPr>
          <w:rFonts w:ascii="Times New Roman" w:hAnsi="Times New Roman" w:cs="Times New Roman" w:hint="default"/>
          <w:u w:val="single"/>
        </w:rPr>
        <w:t>tworzenie i realizację duszpasterskiego programu miłosierdzia</w:t>
      </w:r>
      <w:r w:rsidRPr="00F92A85">
        <w:rPr>
          <w:rFonts w:ascii="Times New Roman" w:hAnsi="Times New Roman" w:cs="Times New Roman" w:hint="default"/>
        </w:rPr>
        <w:t>. Ten program niech kształtuje wasze zaangażowanie wpierw w życie Kościoła, a potem - jeśli to słuszne i konieczne - w życie społeczno-polityczne na arenie narodowej, europejskiej i światowej.</w:t>
      </w:r>
    </w:p>
    <w:p w14:paraId="41DC93AD"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W duchu tak pojmowanej miłości społecznej arcybiskup Feliński głęboko angażował się w obronę wolności narodowej. Potrzeba tego i dzisiaj, kiedy różne siły - często kierujące się fałszywą ideologią wolności - starają się ten teren zagospodarować. Kiedy hałaśliwa propaganda liberalizmu, wolności bez prawdy i odpowiedzialności nasila się również w</w:t>
      </w:r>
      <w:r w:rsidR="00803DE1">
        <w:rPr>
          <w:rFonts w:ascii="Times New Roman" w:hAnsi="Times New Roman" w:cs="Times New Roman" w:hint="default"/>
        </w:rPr>
        <w:t> </w:t>
      </w:r>
      <w:r w:rsidRPr="00F92A85">
        <w:rPr>
          <w:rFonts w:ascii="Times New Roman" w:hAnsi="Times New Roman" w:cs="Times New Roman" w:hint="default"/>
        </w:rPr>
        <w:t>naszym kraju, pasterze Kościoła nie mogą nie głosić jednej i niezawodnej filozofii wolności, jaką jest prawda krzyża Chrystusowego. Taka filozofia wolności ta jest istotowo związana z dziejami naszego narodu.</w:t>
      </w:r>
    </w:p>
    <w:p w14:paraId="461A23B9"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Pragnienie niesienia miłosierdzia najbardziej potrzebującym zaprowadziło błogosławionego Jana </w:t>
      </w:r>
      <w:proofErr w:type="spellStart"/>
      <w:r w:rsidRPr="00F92A85">
        <w:rPr>
          <w:rFonts w:ascii="Times New Roman" w:hAnsi="Times New Roman" w:cs="Times New Roman" w:hint="default"/>
        </w:rPr>
        <w:t>Beyzyma</w:t>
      </w:r>
      <w:proofErr w:type="spellEnd"/>
      <w:r w:rsidRPr="00F92A85">
        <w:rPr>
          <w:rFonts w:ascii="Times New Roman" w:hAnsi="Times New Roman" w:cs="Times New Roman" w:hint="default"/>
        </w:rPr>
        <w:t xml:space="preserve"> - jezuitę, wielkiego misjonarza - na daleki Madagaskar, gdzie z miłości do Chrystusa poświęcił swoje życie trędowatym. Służył dniem i nocą tym, którzy byli niejako wyrzuceni poza nawias życia społecznego. Przez swoje czyny miłosierdzia wobec ludzi opuszczonych i wzgardzonych dawał niezwykłe świadectwo Ewangelii. Najwcześniej odczytał je Kraków, a potem cały kraj i emigracja. Zbierano fundusze na budowę na Madagaskarze szpitala pod wezwaniem Matki Boskiej Częstochowskiej, który istnieje do dziś. Jednym z promotorów tej pomocy był św. Brat Albert.</w:t>
      </w:r>
    </w:p>
    <w:p w14:paraId="73D93BCF" w14:textId="6B76CD43"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Cieszę się, że ten </w:t>
      </w:r>
      <w:r w:rsidRPr="00F92A85">
        <w:rPr>
          <w:rFonts w:ascii="Times New Roman" w:hAnsi="Times New Roman" w:cs="Times New Roman" w:hint="default"/>
          <w:u w:val="single"/>
        </w:rPr>
        <w:t>duch solidarności w miłosierdziu wciąż panuje w polskim Kościele</w:t>
      </w:r>
      <w:r w:rsidRPr="00F92A85">
        <w:rPr>
          <w:rFonts w:ascii="Times New Roman" w:hAnsi="Times New Roman" w:cs="Times New Roman" w:hint="default"/>
        </w:rPr>
        <w:t>, czego dowodem jest wiele dzieł pomocy społecznościom dotkniętym przez klęski żywiołowe w różnych regionach świata, czy też niedawna inicjatywa skupu nadwyżek zboża, aby</w:t>
      </w:r>
      <w:r w:rsidR="0027455D">
        <w:rPr>
          <w:rFonts w:ascii="Times New Roman" w:hAnsi="Times New Roman" w:cs="Times New Roman" w:hint="default"/>
        </w:rPr>
        <w:t> </w:t>
      </w:r>
      <w:r w:rsidRPr="00F92A85">
        <w:rPr>
          <w:rFonts w:ascii="Times New Roman" w:hAnsi="Times New Roman" w:cs="Times New Roman" w:hint="default"/>
        </w:rPr>
        <w:t>można było przekazać je głodującym w Afryce. Mam nadzieję, że ta szlachetna idea doczeka się realizacji.</w:t>
      </w:r>
    </w:p>
    <w:p w14:paraId="6FD8589A"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Dobroczynna działalność błogosławionego Jana </w:t>
      </w:r>
      <w:proofErr w:type="spellStart"/>
      <w:r w:rsidRPr="00F92A85">
        <w:rPr>
          <w:rFonts w:ascii="Times New Roman" w:hAnsi="Times New Roman" w:cs="Times New Roman" w:hint="default"/>
        </w:rPr>
        <w:t>Beyzyma</w:t>
      </w:r>
      <w:proofErr w:type="spellEnd"/>
      <w:r w:rsidRPr="00F92A85">
        <w:rPr>
          <w:rFonts w:ascii="Times New Roman" w:hAnsi="Times New Roman" w:cs="Times New Roman" w:hint="default"/>
        </w:rPr>
        <w:t xml:space="preserve"> była wpisana w jego podstawową misję: niesienie Ewangelii tym, którzy jej nie znają. </w:t>
      </w:r>
      <w:r w:rsidRPr="00F92A85">
        <w:rPr>
          <w:rFonts w:ascii="Times New Roman" w:hAnsi="Times New Roman" w:cs="Times New Roman" w:hint="default"/>
          <w:u w:val="single"/>
        </w:rPr>
        <w:t xml:space="preserve">Oto największy dar </w:t>
      </w:r>
      <w:proofErr w:type="spellStart"/>
      <w:r w:rsidRPr="00F92A85">
        <w:rPr>
          <w:rFonts w:ascii="Times New Roman" w:hAnsi="Times New Roman" w:cs="Times New Roman" w:hint="default"/>
          <w:u w:val="single"/>
        </w:rPr>
        <w:t>dar</w:t>
      </w:r>
      <w:proofErr w:type="spellEnd"/>
      <w:r w:rsidRPr="00F92A85">
        <w:rPr>
          <w:rFonts w:ascii="Times New Roman" w:hAnsi="Times New Roman" w:cs="Times New Roman" w:hint="default"/>
          <w:u w:val="single"/>
        </w:rPr>
        <w:t xml:space="preserve"> miłosierdzia</w:t>
      </w:r>
      <w:r w:rsidRPr="00F92A85">
        <w:rPr>
          <w:rFonts w:ascii="Times New Roman" w:hAnsi="Times New Roman" w:cs="Times New Roman" w:hint="default"/>
        </w:rPr>
        <w:t xml:space="preserve"> - prowadzić ludzi do Chrystusa, pozwolić im poznać i zakosztować Jego miłości. Proszę was zatem, módlcie się, aby w Kościele w Polsce rodziły się coraz liczniejsze powołania misyjne. W duchu miłosierdzia nieustannie wspierajcie misjonarzy pomocą i modlitwą.</w:t>
      </w:r>
    </w:p>
    <w:p w14:paraId="59CBF512"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Służbą miłosierdziu było życie błogosławionego Jana Balickiego. Jako kapłan miał zawsze otwarte serce dla wszystkich potrzebujących. Jego posługa miłosierdzia przejawiała się w niesieniu pomocy chorym i ubogim, ale szczególnie mocno wyraziła się przez </w:t>
      </w:r>
      <w:r w:rsidRPr="00F92A85">
        <w:rPr>
          <w:rFonts w:ascii="Times New Roman" w:hAnsi="Times New Roman" w:cs="Times New Roman" w:hint="default"/>
          <w:u w:val="single"/>
        </w:rPr>
        <w:t>posługę w konfesjonale</w:t>
      </w:r>
      <w:r w:rsidRPr="00F92A85">
        <w:rPr>
          <w:rFonts w:ascii="Times New Roman" w:hAnsi="Times New Roman" w:cs="Times New Roman" w:hint="default"/>
        </w:rPr>
        <w:t>. Zawsze z cierpliwością i pokorą starał się zbliżyć grzesznego człowieka do tronu Bożej łaski.</w:t>
      </w:r>
    </w:p>
    <w:p w14:paraId="00858763"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lastRenderedPageBreak/>
        <w:t>Wspominając o tym, zwracam się do kapłanów i seminarzystów: proszę was bracia, nie zapominajcie, że </w:t>
      </w:r>
      <w:r w:rsidRPr="00F92A85">
        <w:rPr>
          <w:rFonts w:ascii="Times New Roman" w:hAnsi="Times New Roman" w:cs="Times New Roman" w:hint="default"/>
          <w:u w:val="single"/>
        </w:rPr>
        <w:t>na was, szafarzach Bożego miłosierdzia spoczywa wielka odpowiedzialność</w:t>
      </w:r>
      <w:r w:rsidRPr="00F92A85">
        <w:rPr>
          <w:rFonts w:ascii="Times New Roman" w:hAnsi="Times New Roman" w:cs="Times New Roman" w:hint="default"/>
        </w:rPr>
        <w:t>, ale też pamiętajcie, że </w:t>
      </w:r>
      <w:r w:rsidRPr="00F92A85">
        <w:rPr>
          <w:rFonts w:ascii="Times New Roman" w:hAnsi="Times New Roman" w:cs="Times New Roman" w:hint="default"/>
          <w:u w:val="single"/>
        </w:rPr>
        <w:t>sam Chrystus umacnia was obietnicą</w:t>
      </w:r>
      <w:r w:rsidRPr="00F92A85">
        <w:rPr>
          <w:rFonts w:ascii="Times New Roman" w:hAnsi="Times New Roman" w:cs="Times New Roman" w:hint="default"/>
        </w:rPr>
        <w:t>, którą przekazał przez św. Faustynę: "Powiedz Moim kapłanom, że zatwardziali grzesznicy kruszyć się będą pod ich słowami, kiedy będą mówić o niezgłębionym miłosierdziu Moim, o litości, jaką mam dla nich w sercu Swoim" (</w:t>
      </w:r>
      <w:r w:rsidRPr="00F92A85">
        <w:rPr>
          <w:rStyle w:val="Uwydatnienie"/>
          <w:rFonts w:hint="eastAsia"/>
          <w:b w:val="0"/>
          <w:bCs w:val="0"/>
          <w:i/>
          <w:color w:val="auto"/>
        </w:rPr>
        <w:t>Dzienniczek</w:t>
      </w:r>
      <w:r w:rsidRPr="00F92A85">
        <w:rPr>
          <w:rFonts w:ascii="Times New Roman" w:hAnsi="Times New Roman" w:cs="Times New Roman" w:hint="default"/>
          <w:b/>
          <w:bCs/>
          <w:i/>
        </w:rPr>
        <w:t>,</w:t>
      </w:r>
      <w:r w:rsidRPr="00F92A85">
        <w:rPr>
          <w:rFonts w:ascii="Times New Roman" w:hAnsi="Times New Roman" w:cs="Times New Roman" w:hint="default"/>
        </w:rPr>
        <w:t xml:space="preserve"> 1521).</w:t>
      </w:r>
    </w:p>
    <w:p w14:paraId="1DA79E42"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Dzieło miłosierdzia wyznaczało również drogę powołania zakonnego błogosławionej </w:t>
      </w:r>
      <w:proofErr w:type="spellStart"/>
      <w:r w:rsidRPr="00F92A85">
        <w:rPr>
          <w:rFonts w:ascii="Times New Roman" w:hAnsi="Times New Roman" w:cs="Times New Roman" w:hint="default"/>
        </w:rPr>
        <w:t>Sancji</w:t>
      </w:r>
      <w:proofErr w:type="spellEnd"/>
      <w:r w:rsidRPr="00F92A85">
        <w:rPr>
          <w:rFonts w:ascii="Times New Roman" w:hAnsi="Times New Roman" w:cs="Times New Roman" w:hint="default"/>
        </w:rPr>
        <w:t xml:space="preserve"> Janiny Szymkowiak, </w:t>
      </w:r>
      <w:proofErr w:type="spellStart"/>
      <w:r w:rsidRPr="00F92A85">
        <w:rPr>
          <w:rFonts w:ascii="Times New Roman" w:hAnsi="Times New Roman" w:cs="Times New Roman" w:hint="default"/>
        </w:rPr>
        <w:t>serafitki</w:t>
      </w:r>
      <w:proofErr w:type="spellEnd"/>
      <w:r w:rsidRPr="00F92A85">
        <w:rPr>
          <w:rFonts w:ascii="Times New Roman" w:hAnsi="Times New Roman" w:cs="Times New Roman" w:hint="default"/>
        </w:rPr>
        <w:t>. Już z domu rodzinnego wyniosła gorącą miłość do Najświętszego Serca Jezusowego i w tym duchu była pełna dobroci dla wszystkich ludzi, a szczególnie dla najbiedniejszych i najbardziej potrzebujących. Przynależąc do Sodalicji Mariańskiej i Kółka Miłosierdzia św. Wincentego, niosła im konkretną pomoc zanim jeszcze wstąpiła na drogę życia zakonnego, by potem jeszcze pełniej oddać się na służbę innym. Ciężkie czasy hitlerowskiej okupacji przyjęła jako okazję do całkowitego oddania siebie potrzebującym. Swoje powołanie zakonne zawsze uznawała za dar Bożego miłosierdzia.</w:t>
      </w:r>
    </w:p>
    <w:p w14:paraId="426F13C8" w14:textId="77777777" w:rsidR="00C46B42" w:rsidRPr="00F92A85" w:rsidRDefault="00C46B42" w:rsidP="00803DE1">
      <w:pPr>
        <w:pStyle w:val="NormalnyWeb"/>
        <w:tabs>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Pozdrawiając zgromadzenie Córek Matki Bożej Bolesnej - </w:t>
      </w:r>
      <w:proofErr w:type="spellStart"/>
      <w:r w:rsidRPr="00F92A85">
        <w:rPr>
          <w:rFonts w:ascii="Times New Roman" w:hAnsi="Times New Roman" w:cs="Times New Roman" w:hint="default"/>
        </w:rPr>
        <w:t>serafitek</w:t>
      </w:r>
      <w:proofErr w:type="spellEnd"/>
      <w:r w:rsidRPr="00F92A85">
        <w:rPr>
          <w:rFonts w:ascii="Times New Roman" w:hAnsi="Times New Roman" w:cs="Times New Roman" w:hint="default"/>
        </w:rPr>
        <w:t xml:space="preserve">, zwracam się do wszystkich sióstr zakonnych i osób konsekrowanych: Niech błogosławiona </w:t>
      </w:r>
      <w:proofErr w:type="spellStart"/>
      <w:r w:rsidRPr="00F92A85">
        <w:rPr>
          <w:rFonts w:ascii="Times New Roman" w:hAnsi="Times New Roman" w:cs="Times New Roman" w:hint="default"/>
        </w:rPr>
        <w:t>Sancja</w:t>
      </w:r>
      <w:proofErr w:type="spellEnd"/>
      <w:r w:rsidRPr="00F92A85">
        <w:rPr>
          <w:rFonts w:ascii="Times New Roman" w:hAnsi="Times New Roman" w:cs="Times New Roman" w:hint="default"/>
        </w:rPr>
        <w:t xml:space="preserve"> będzie wam patronką. Przyjmijcie za swój jej duchowy testament, który zawarła w jednym prostym zdaniu: "</w:t>
      </w:r>
      <w:r w:rsidRPr="00F92A85">
        <w:rPr>
          <w:rFonts w:ascii="Times New Roman" w:hAnsi="Times New Roman" w:cs="Times New Roman" w:hint="default"/>
          <w:u w:val="single"/>
        </w:rPr>
        <w:t>Jak się oddać Bogu, to oddać się na przepadłe</w:t>
      </w:r>
      <w:r w:rsidRPr="00F92A85">
        <w:rPr>
          <w:rFonts w:ascii="Times New Roman" w:hAnsi="Times New Roman" w:cs="Times New Roman" w:hint="default"/>
        </w:rPr>
        <w:t>".</w:t>
      </w:r>
    </w:p>
    <w:p w14:paraId="3A56C1C7" w14:textId="77777777" w:rsidR="00C46B42" w:rsidRPr="00F92A85" w:rsidRDefault="00C46B42" w:rsidP="00E804E9">
      <w:pPr>
        <w:pStyle w:val="NormalnyWeb"/>
        <w:numPr>
          <w:ilvl w:val="0"/>
          <w:numId w:val="30"/>
        </w:numPr>
        <w:tabs>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Bracia i siostry! Wpatrując się w postaci tych błogosławionych, pragnę przypomnieć raz jeszcze słowa, które napisałem w encyklice o Bożym miłosierdziu: „Człowiek dociera do miłosiernej miłości Boga, do Jego miłosierdzia o tyle, </w:t>
      </w:r>
      <w:r w:rsidRPr="00F92A85">
        <w:rPr>
          <w:rFonts w:ascii="Times New Roman" w:hAnsi="Times New Roman" w:cs="Times New Roman" w:hint="default"/>
          <w:u w:val="single"/>
        </w:rPr>
        <w:t>o ile sam przemienia się wewnętrznie w duchu podobnej miłości w stosunku do bliźnich</w:t>
      </w:r>
      <w:r w:rsidRPr="00F92A85">
        <w:rPr>
          <w:rFonts w:ascii="Times New Roman" w:hAnsi="Times New Roman" w:cs="Times New Roman" w:hint="default"/>
        </w:rPr>
        <w:t>" (n. 14). Obyśmy na tej drodze odkrywali coraz pełniej tajemnicę miłosierdzia Bożego i żyli nią na co dzień!</w:t>
      </w:r>
    </w:p>
    <w:p w14:paraId="2D54B07B" w14:textId="77777777" w:rsidR="00C46B42" w:rsidRPr="00F92A85" w:rsidRDefault="00C46B42" w:rsidP="00803DE1">
      <w:pPr>
        <w:pStyle w:val="NormalnyWeb"/>
        <w:tabs>
          <w:tab w:val="left" w:pos="720"/>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W obliczu współczesnych form ubóstwa, których jak wiem nie brakuje w naszym kraju, potrzebna jest dziś - jak to określiłem w liście </w:t>
      </w:r>
      <w:r w:rsidRPr="00F92A85">
        <w:rPr>
          <w:rStyle w:val="Uwydatnienie"/>
          <w:rFonts w:hint="eastAsia"/>
          <w:b w:val="0"/>
          <w:bCs w:val="0"/>
          <w:i/>
          <w:color w:val="auto"/>
        </w:rPr>
        <w:t xml:space="preserve">Novo </w:t>
      </w:r>
      <w:proofErr w:type="spellStart"/>
      <w:r w:rsidRPr="00F92A85">
        <w:rPr>
          <w:rStyle w:val="Uwydatnienie"/>
          <w:rFonts w:hint="eastAsia"/>
          <w:b w:val="0"/>
          <w:bCs w:val="0"/>
          <w:i/>
          <w:color w:val="auto"/>
        </w:rPr>
        <w:t>millennio</w:t>
      </w:r>
      <w:proofErr w:type="spellEnd"/>
      <w:r w:rsidRPr="00F92A85">
        <w:rPr>
          <w:rStyle w:val="Uwydatnienie"/>
          <w:rFonts w:hint="eastAsia"/>
          <w:b w:val="0"/>
          <w:bCs w:val="0"/>
          <w:i/>
          <w:color w:val="auto"/>
        </w:rPr>
        <w:t xml:space="preserve"> </w:t>
      </w:r>
      <w:proofErr w:type="spellStart"/>
      <w:r w:rsidRPr="00F92A85">
        <w:rPr>
          <w:rStyle w:val="Uwydatnienie"/>
          <w:rFonts w:hint="eastAsia"/>
          <w:b w:val="0"/>
          <w:bCs w:val="0"/>
          <w:i/>
          <w:color w:val="auto"/>
        </w:rPr>
        <w:t>ineunte</w:t>
      </w:r>
      <w:proofErr w:type="spellEnd"/>
      <w:r w:rsidRPr="00F92A85">
        <w:rPr>
          <w:rFonts w:ascii="Times New Roman" w:hAnsi="Times New Roman" w:cs="Times New Roman" w:hint="default"/>
        </w:rPr>
        <w:t xml:space="preserve"> - „</w:t>
      </w:r>
      <w:r w:rsidRPr="00F92A85">
        <w:rPr>
          <w:rFonts w:ascii="Times New Roman" w:hAnsi="Times New Roman" w:cs="Times New Roman" w:hint="default"/>
          <w:u w:val="single"/>
        </w:rPr>
        <w:t>wyobraźnia miłosierdzia</w:t>
      </w:r>
      <w:r w:rsidRPr="00F92A85">
        <w:rPr>
          <w:rFonts w:ascii="Times New Roman" w:hAnsi="Times New Roman" w:cs="Times New Roman" w:hint="default"/>
        </w:rPr>
        <w:t>" w duchu solidarności z bliźnimi, dzięki której pomoc będzie "świadectwem braterskiej wspólnoty dóbr" (por. nr 50). Niech tej "wyobraźni" nie zabraknie mieszkańcom Krakowa i całej naszej Ojczyzny. Niech wyznacza duszpasterski program Kościoła w Polsce. Niech orędzie o Bożym miłosierdziu zawsze znajduje odbicie w dziełach miłosierdzia ludzi.</w:t>
      </w:r>
    </w:p>
    <w:p w14:paraId="25033993" w14:textId="77777777" w:rsidR="00C46B42" w:rsidRPr="00F92A85" w:rsidRDefault="00C46B42" w:rsidP="00803DE1">
      <w:pPr>
        <w:pStyle w:val="NormalnyWeb"/>
        <w:tabs>
          <w:tab w:val="left" w:pos="720"/>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Trzeba spojrzenia miłości, aby dostrzec obok siebie brata, który wraz z utratą pracy, dachu nad głową, możliwości godnego utrzymania rodziny i wykształcenia dzieci doznaje poczucia opuszczenia, zagubienia i beznadziei. Potrzeba "wyobraźni miłosierdzia", aby przyjść z</w:t>
      </w:r>
      <w:r w:rsidR="00803DE1">
        <w:rPr>
          <w:rFonts w:ascii="Times New Roman" w:hAnsi="Times New Roman" w:cs="Times New Roman" w:hint="default"/>
        </w:rPr>
        <w:t> </w:t>
      </w:r>
      <w:r w:rsidRPr="00F92A85">
        <w:rPr>
          <w:rFonts w:ascii="Times New Roman" w:hAnsi="Times New Roman" w:cs="Times New Roman" w:hint="default"/>
        </w:rPr>
        <w:t xml:space="preserve">pomocą dziecku zaniedbanemu duchowo i materialnie; aby nie odwracać się od chłopca czy dziewczyny, którzy zagubili się w świecie różnorakich uzależnień lub przestępstwa; aby nieść radę, pocieszenie, duchowe i moralne wsparcie tym, którzy podejmują wewnętrzną walkę  ze złem. Potrzeba tej wyobraźni wszędzie tam, gdzie ludzie w potrzebie wołają do Ojca miłosierdzia: </w:t>
      </w:r>
      <w:r w:rsidR="00803DE1">
        <w:rPr>
          <w:rFonts w:ascii="Times New Roman" w:hAnsi="Times New Roman" w:cs="Times New Roman" w:hint="default"/>
        </w:rPr>
        <w:t>„</w:t>
      </w:r>
      <w:r w:rsidRPr="00F92A85">
        <w:rPr>
          <w:rFonts w:ascii="Times New Roman" w:hAnsi="Times New Roman" w:cs="Times New Roman" w:hint="default"/>
        </w:rPr>
        <w:t>Chleba naszego powszedniego daj nam dzisiaj</w:t>
      </w:r>
      <w:r w:rsidR="00803DE1">
        <w:rPr>
          <w:rFonts w:ascii="Times New Roman" w:hAnsi="Times New Roman" w:cs="Times New Roman" w:hint="default"/>
        </w:rPr>
        <w:t>”</w:t>
      </w:r>
      <w:r w:rsidRPr="00F92A85">
        <w:rPr>
          <w:rFonts w:ascii="Times New Roman" w:hAnsi="Times New Roman" w:cs="Times New Roman" w:hint="default"/>
        </w:rPr>
        <w:t>. Oby dzięki bratniej miłości tego chleba nikomu nie brakowało! "Błogosławieni miłosierni, albowiem oni miłosierdzia dostąpią" (Mt 5, 7).</w:t>
      </w:r>
    </w:p>
    <w:p w14:paraId="07C47C8B" w14:textId="77777777" w:rsidR="00C46B42" w:rsidRPr="00F92A85" w:rsidRDefault="00C46B42" w:rsidP="00E804E9">
      <w:pPr>
        <w:pStyle w:val="NormalnyWeb"/>
        <w:numPr>
          <w:ilvl w:val="0"/>
          <w:numId w:val="30"/>
        </w:numPr>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 xml:space="preserve">Podczas mojej pierwszej pielgrzymki do Ojczyzny w 1979 roku, tu na Błoniach mówiłem, że „gdy jesteśmy mocni Duchem Boga, jesteśmy także mocni wiarą w człowieka - wiarą, nadzieją i miłością: są one nierozerwalne i jesteśmy gotowi </w:t>
      </w:r>
      <w:r w:rsidRPr="00F92A85">
        <w:rPr>
          <w:rFonts w:ascii="Times New Roman" w:hAnsi="Times New Roman" w:cs="Times New Roman" w:hint="default"/>
          <w:u w:val="single"/>
        </w:rPr>
        <w:t>świadczyć sprawie człowieka</w:t>
      </w:r>
      <w:r w:rsidRPr="00F92A85">
        <w:rPr>
          <w:rFonts w:ascii="Times New Roman" w:hAnsi="Times New Roman" w:cs="Times New Roman" w:hint="default"/>
        </w:rPr>
        <w:t xml:space="preserve"> wobec każdego, któremu ta sprawa prawdziwie leży na sercu". Dlatego prosiłem was, </w:t>
      </w:r>
      <w:r w:rsidRPr="00F92A85">
        <w:rPr>
          <w:rFonts w:ascii="Times New Roman" w:hAnsi="Times New Roman" w:cs="Times New Roman" w:hint="default"/>
        </w:rPr>
        <w:lastRenderedPageBreak/>
        <w:t>„abyście nigdy nie wzgardzili tą Miłością, która jest 'największa', która się wyraziła przez krzyż, a bez której życie ludzkie nie ma ani korzenia, ani sensu" (10 czerwca 1979).</w:t>
      </w:r>
    </w:p>
    <w:p w14:paraId="17EAA68F" w14:textId="77777777" w:rsidR="00C46B42" w:rsidRPr="00F92A85" w:rsidRDefault="00C46B42" w:rsidP="00803DE1">
      <w:pPr>
        <w:pStyle w:val="NormalnyWeb"/>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Bracia i siostry! Dziś powtarzam to wezwanie: otwórzcie się na największy dar Boga, na Jego miłość, która przez Krzyż Chrystusa objawiła się światu jako miłość miłosierna. Dzisiaj - już w innych czasach, na progu nowego wieku i tysiąclecia - nadal bądźcie "gotowi świadczyć sprawie człowieka". Dziś z całą mocą proszę wszystkich synów i córki Kościoła, a</w:t>
      </w:r>
      <w:r w:rsidR="00803DE1">
        <w:rPr>
          <w:rFonts w:ascii="Times New Roman" w:hAnsi="Times New Roman" w:cs="Times New Roman" w:hint="default"/>
        </w:rPr>
        <w:t> </w:t>
      </w:r>
      <w:r w:rsidR="006475BC">
        <w:rPr>
          <w:rFonts w:ascii="Times New Roman" w:hAnsi="Times New Roman" w:cs="Times New Roman" w:hint="default"/>
        </w:rPr>
        <w:t xml:space="preserve"> </w:t>
      </w:r>
      <w:r w:rsidRPr="00F92A85">
        <w:rPr>
          <w:rFonts w:ascii="Times New Roman" w:hAnsi="Times New Roman" w:cs="Times New Roman" w:hint="default"/>
        </w:rPr>
        <w:t xml:space="preserve">także wszystkich ludzi dobrej woli, </w:t>
      </w:r>
      <w:r w:rsidRPr="00F92A85">
        <w:rPr>
          <w:rFonts w:ascii="Times New Roman" w:hAnsi="Times New Roman" w:cs="Times New Roman" w:hint="default"/>
          <w:u w:val="single"/>
        </w:rPr>
        <w:t>aby „sprawa człowieka" nie była nigdy, przenigdy odłączona od miłości Boga</w:t>
      </w:r>
      <w:r w:rsidRPr="00F92A85">
        <w:rPr>
          <w:rFonts w:ascii="Times New Roman" w:hAnsi="Times New Roman" w:cs="Times New Roman" w:hint="default"/>
        </w:rPr>
        <w:t xml:space="preserve">. Pomóżcie współczesnemu człowiekowi zaznawać miłosiernej miłości Boga! Niech w jej blasku i cieple </w:t>
      </w:r>
      <w:r w:rsidRPr="00F92A85">
        <w:rPr>
          <w:rFonts w:ascii="Times New Roman" w:hAnsi="Times New Roman" w:cs="Times New Roman" w:hint="default"/>
          <w:u w:val="single"/>
        </w:rPr>
        <w:t>ocala swoje człowieczeństwo</w:t>
      </w:r>
      <w:r w:rsidRPr="00F92A85">
        <w:rPr>
          <w:rFonts w:ascii="Times New Roman" w:hAnsi="Times New Roman" w:cs="Times New Roman" w:hint="default"/>
        </w:rPr>
        <w:t>!</w:t>
      </w:r>
    </w:p>
    <w:p w14:paraId="2004690F" w14:textId="77777777" w:rsidR="00C46B42" w:rsidRPr="00F92A85" w:rsidRDefault="00C46B42" w:rsidP="00C46B42">
      <w:pPr>
        <w:tabs>
          <w:tab w:val="left" w:pos="720"/>
          <w:tab w:val="left" w:pos="10080"/>
        </w:tabs>
        <w:rPr>
          <w:rFonts w:ascii="Times New Roman" w:hAnsi="Times New Roman" w:cs="Times New Roman"/>
        </w:rPr>
      </w:pPr>
    </w:p>
    <w:p w14:paraId="643F2543" w14:textId="77777777" w:rsidR="00C46B42" w:rsidRPr="00F92A85" w:rsidRDefault="00C46B42" w:rsidP="00C46B42">
      <w:pPr>
        <w:tabs>
          <w:tab w:val="left" w:pos="720"/>
          <w:tab w:val="left" w:pos="10080"/>
        </w:tabs>
        <w:spacing w:after="0" w:line="240" w:lineRule="auto"/>
        <w:rPr>
          <w:rFonts w:ascii="Times New Roman" w:hAnsi="Times New Roman" w:cs="Times New Roman"/>
          <w:b/>
          <w:bCs/>
          <w:sz w:val="28"/>
          <w:szCs w:val="28"/>
        </w:rPr>
      </w:pPr>
      <w:r w:rsidRPr="00F92A85">
        <w:rPr>
          <w:rFonts w:ascii="Times New Roman" w:hAnsi="Times New Roman" w:cs="Times New Roman"/>
          <w:b/>
          <w:bCs/>
          <w:sz w:val="28"/>
          <w:szCs w:val="28"/>
        </w:rPr>
        <w:t>Egzegeza homilii Ojca Świętego Jana Pawła II wygłoszonej podczas</w:t>
      </w:r>
    </w:p>
    <w:p w14:paraId="658559BF" w14:textId="77777777" w:rsidR="00C46B42" w:rsidRPr="00F92A85" w:rsidRDefault="00C46B42" w:rsidP="00C46B42">
      <w:pPr>
        <w:tabs>
          <w:tab w:val="left" w:pos="720"/>
          <w:tab w:val="left" w:pos="10080"/>
        </w:tabs>
        <w:spacing w:after="0" w:line="240" w:lineRule="auto"/>
        <w:jc w:val="center"/>
        <w:rPr>
          <w:rFonts w:ascii="Times New Roman" w:hAnsi="Times New Roman" w:cs="Times New Roman"/>
          <w:sz w:val="28"/>
          <w:szCs w:val="28"/>
        </w:rPr>
      </w:pPr>
      <w:r w:rsidRPr="00F92A85">
        <w:rPr>
          <w:rFonts w:ascii="Times New Roman" w:hAnsi="Times New Roman" w:cs="Times New Roman"/>
          <w:b/>
          <w:bCs/>
          <w:sz w:val="28"/>
          <w:szCs w:val="28"/>
        </w:rPr>
        <w:t>Mszy świętej na krakowskich Błoniach dnia 18 sierpnia 2002 roku</w:t>
      </w:r>
    </w:p>
    <w:p w14:paraId="47D0EF7E" w14:textId="77777777" w:rsidR="00C46B42" w:rsidRPr="00F92A85" w:rsidRDefault="00C46B42" w:rsidP="00C46B42">
      <w:pPr>
        <w:tabs>
          <w:tab w:val="left" w:pos="720"/>
          <w:tab w:val="left" w:pos="10080"/>
        </w:tabs>
        <w:jc w:val="center"/>
        <w:rPr>
          <w:rFonts w:ascii="Times New Roman" w:hAnsi="Times New Roman" w:cs="Times New Roman"/>
        </w:rPr>
      </w:pPr>
      <w:r w:rsidRPr="00F92A85">
        <w:rPr>
          <w:rFonts w:ascii="Times New Roman" w:hAnsi="Times New Roman" w:cs="Times New Roman"/>
        </w:rPr>
        <w:t xml:space="preserve">(przygotowana przez ks. dra Pawła Gawrona, </w:t>
      </w:r>
    </w:p>
    <w:p w14:paraId="35809F53" w14:textId="77777777" w:rsidR="00C46B42" w:rsidRPr="00F92A85" w:rsidRDefault="00C46B42" w:rsidP="00C46B42">
      <w:pPr>
        <w:tabs>
          <w:tab w:val="left" w:pos="720"/>
          <w:tab w:val="left" w:pos="10080"/>
        </w:tabs>
        <w:jc w:val="center"/>
        <w:rPr>
          <w:rFonts w:ascii="Times New Roman" w:hAnsi="Times New Roman" w:cs="Times New Roman"/>
        </w:rPr>
      </w:pPr>
      <w:r w:rsidRPr="00F92A85">
        <w:rPr>
          <w:rFonts w:ascii="Times New Roman" w:hAnsi="Times New Roman" w:cs="Times New Roman"/>
        </w:rPr>
        <w:t>jako materiał uzasadniając</w:t>
      </w:r>
      <w:r>
        <w:rPr>
          <w:rFonts w:ascii="Times New Roman" w:hAnsi="Times New Roman" w:cs="Times New Roman"/>
        </w:rPr>
        <w:t>y podjęcie realizacji Projektu)</w:t>
      </w:r>
    </w:p>
    <w:p w14:paraId="226CF1DF" w14:textId="77777777" w:rsidR="00C46B42" w:rsidRPr="00F92A85" w:rsidRDefault="00C46B42" w:rsidP="00C46B42">
      <w:pPr>
        <w:pStyle w:val="NormalnyWeb"/>
        <w:tabs>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Projekt jest odpowiedzią na przesłanie Ojca Świętego Jana Pawła II wypowiedziane na błoniach Krakowskich w dniu 18 sierpnia 2002 roku. Chcemy zwrócić uwagę na kilka myśli zawartych w tej homilii i słowa oraz wskazania Sługi Bożego Jana Pawła II zamienić na czyn. Papież mówił do nas:</w:t>
      </w:r>
    </w:p>
    <w:p w14:paraId="4887ACC3" w14:textId="77777777" w:rsidR="00C46B42" w:rsidRPr="00F92A85" w:rsidRDefault="00C46B42" w:rsidP="00C46B42">
      <w:pPr>
        <w:pStyle w:val="NormalnyWeb"/>
        <w:tabs>
          <w:tab w:val="left" w:pos="10080"/>
        </w:tabs>
        <w:spacing w:before="0" w:after="0" w:line="276" w:lineRule="auto"/>
        <w:ind w:left="-180" w:firstLine="720"/>
        <w:jc w:val="both"/>
        <w:rPr>
          <w:rFonts w:ascii="Times New Roman" w:hAnsi="Times New Roman" w:cs="Times New Roman" w:hint="default"/>
        </w:rPr>
      </w:pPr>
      <w:r w:rsidRPr="00F92A85">
        <w:rPr>
          <w:rFonts w:ascii="Times New Roman" w:eastAsia="Times New Roman" w:hAnsi="Times New Roman" w:cs="Times New Roman" w:hint="default"/>
        </w:rPr>
        <w:t>„</w:t>
      </w:r>
      <w:r w:rsidRPr="00F92A85">
        <w:rPr>
          <w:rFonts w:ascii="Times New Roman" w:hAnsi="Times New Roman" w:cs="Times New Roman" w:hint="default"/>
        </w:rPr>
        <w:t xml:space="preserve">Doznajemy niejako przynaglenia, abyśmy korzystając z daru miłosiernej miłości Boga, sami z dnia na dzień </w:t>
      </w:r>
      <w:r w:rsidRPr="00F92A85">
        <w:rPr>
          <w:rFonts w:ascii="Times New Roman" w:hAnsi="Times New Roman" w:cs="Times New Roman" w:hint="default"/>
          <w:i/>
          <w:iCs/>
        </w:rPr>
        <w:t>oddawali życie, czyniąc miłosierdzie wobec braci</w:t>
      </w:r>
      <w:r w:rsidRPr="00F92A85">
        <w:rPr>
          <w:rFonts w:ascii="Times New Roman" w:hAnsi="Times New Roman" w:cs="Times New Roman" w:hint="default"/>
        </w:rPr>
        <w:t>. Uświadamiamy sobie, że Bóg, okazując nam miłosierdzie, oczekuje, że będziemy świadkami miłosierdzia w dzisiejszym świecie.</w:t>
      </w:r>
    </w:p>
    <w:p w14:paraId="17FB89E3" w14:textId="77777777" w:rsidR="00C46B42" w:rsidRPr="00F92A85" w:rsidRDefault="00C46B42" w:rsidP="00C46B42">
      <w:pPr>
        <w:pStyle w:val="NormalnyWeb"/>
        <w:tabs>
          <w:tab w:val="left" w:pos="720"/>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 xml:space="preserve">Wezwanie do dawania świadectwa miłosierdziu brzmi szczególnie wymownie tu, w umiłowanym Krakowie, nad którym góruje sanktuarium Miłosierdzia Bożego w Łagiewnikach — nowa świątynia, którą wczoraj było mi dane konsekrować. Tu to wezwanie brzmi znajomo, bo odwołuje się do wielowiekowej tradycji tego miasta, której szczególnym znamieniem była zawsze </w:t>
      </w:r>
      <w:r w:rsidRPr="00F92A85">
        <w:rPr>
          <w:rFonts w:ascii="Times New Roman" w:hAnsi="Times New Roman" w:cs="Times New Roman" w:hint="default"/>
          <w:i/>
          <w:iCs/>
        </w:rPr>
        <w:t>gotowość do niesienia pomocy potrzebującym</w:t>
      </w:r>
      <w:r w:rsidRPr="00F92A85">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w:t>
      </w:r>
      <w:r w:rsidRPr="00F92A85">
        <w:rPr>
          <w:rFonts w:ascii="Times New Roman" w:hAnsi="Times New Roman" w:cs="Times New Roman" w:hint="default"/>
          <w:i/>
          <w:iCs/>
        </w:rPr>
        <w:t>Dziś to dziedzictwo zostało przekazane w nasze ręce i nie może pójść w zapomnienie</w:t>
      </w:r>
      <w:r w:rsidRPr="00F92A85">
        <w:rPr>
          <w:rFonts w:ascii="Times New Roman" w:hAnsi="Times New Roman" w:cs="Times New Roman" w:hint="default"/>
        </w:rPr>
        <w:t>.</w:t>
      </w:r>
    </w:p>
    <w:p w14:paraId="27E58329" w14:textId="77777777" w:rsidR="00C46B42" w:rsidRPr="00F92A85" w:rsidRDefault="00C46B42" w:rsidP="00C46B42">
      <w:pPr>
        <w:pStyle w:val="NormalnyWeb"/>
        <w:tabs>
          <w:tab w:val="left" w:pos="720"/>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 xml:space="preserve">W obliczu współczesnych form ubóstwa, których jak wiem nie brakuje w naszym kraju, potrzebna jest dziś — jak to określiłem w liście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 </w:t>
      </w:r>
      <w:r w:rsidRPr="00F92A85">
        <w:rPr>
          <w:rFonts w:ascii="Times New Roman" w:hAnsi="Times New Roman" w:cs="Times New Roman" w:hint="default"/>
          <w:b/>
          <w:bCs/>
          <w:i/>
          <w:iCs/>
        </w:rPr>
        <w:t>«wyobraźnia miłosierdzia»</w:t>
      </w:r>
      <w:r w:rsidRPr="00F92A85">
        <w:rPr>
          <w:rFonts w:ascii="Times New Roman" w:hAnsi="Times New Roman" w:cs="Times New Roman" w:hint="default"/>
        </w:rPr>
        <w:t xml:space="preserve"> w duchu solidarności z bliźnimi, dzięki której pomoc będzie «świadectwem braterskiej wspólnoty dóbr» (por. n. 50). Niech tej «wyobraźni» nie zabraknie mieszkańcom Krakowa i całej naszej Ojczyzny.</w:t>
      </w:r>
    </w:p>
    <w:p w14:paraId="2AE5907D"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Trzeba spojrzenia miłości, aby dostrzec obok siebie brata, który wraz z utratą pracy, dachu nad głową, możliwości godnego utrzymania rodziny, wykształcenia dzieci doznaje poczucia opuszczenia, zagubienia i beznadziei.</w:t>
      </w:r>
    </w:p>
    <w:p w14:paraId="43E4E806" w14:textId="77777777" w:rsidR="00C46B42" w:rsidRPr="00F92A85" w:rsidRDefault="00C46B42" w:rsidP="00C46B42">
      <w:pPr>
        <w:pStyle w:val="NormalnyWeb"/>
        <w:spacing w:before="0" w:after="0" w:line="276" w:lineRule="auto"/>
        <w:jc w:val="both"/>
        <w:rPr>
          <w:rFonts w:ascii="Times New Roman" w:hAnsi="Times New Roman" w:cs="Times New Roman" w:hint="default"/>
        </w:rPr>
      </w:pPr>
    </w:p>
    <w:p w14:paraId="3FA5F523" w14:textId="77777777" w:rsidR="00C46B42" w:rsidRPr="00F92A85" w:rsidRDefault="00C46B42" w:rsidP="00C46B42">
      <w:pPr>
        <w:pStyle w:val="NormalnyWeb"/>
        <w:tabs>
          <w:tab w:val="left" w:pos="720"/>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b/>
          <w:bCs/>
        </w:rPr>
        <w:t>Potrzeba «wyobraźni miłosierdzia»:</w:t>
      </w:r>
    </w:p>
    <w:p w14:paraId="5CBA1A14"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aby przyjść z pomocą dziecku zaniedbanemu duchowo i materialnie; </w:t>
      </w:r>
    </w:p>
    <w:p w14:paraId="6A874D5A"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lastRenderedPageBreak/>
        <w:t xml:space="preserve">aby nie odwracać się od chłopca czy dziewczyny, którzy zagubili się w świecie  różnorakich uzależnień lub przestępstwa; </w:t>
      </w:r>
    </w:p>
    <w:p w14:paraId="63AF5899"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aby nieść radę, pocieszenie, duchowe i moralne wsparcie tym, którzy podejmują wewnętrzną walkę ze złem. </w:t>
      </w:r>
    </w:p>
    <w:p w14:paraId="58E6DCCB" w14:textId="77777777" w:rsidR="00C46B42" w:rsidRPr="00F92A85" w:rsidRDefault="00C46B42" w:rsidP="00C46B42">
      <w:pPr>
        <w:pStyle w:val="NormalnyWeb"/>
        <w:tabs>
          <w:tab w:val="left" w:pos="720"/>
          <w:tab w:val="left" w:pos="10080"/>
        </w:tabs>
        <w:spacing w:before="0" w:after="0" w:line="276" w:lineRule="auto"/>
        <w:ind w:firstLine="600"/>
        <w:jc w:val="both"/>
        <w:rPr>
          <w:rFonts w:ascii="Times New Roman" w:hAnsi="Times New Roman" w:cs="Times New Roman" w:hint="default"/>
        </w:rPr>
      </w:pPr>
      <w:r w:rsidRPr="00F92A85">
        <w:rPr>
          <w:rFonts w:ascii="Times New Roman" w:hAnsi="Times New Roman" w:cs="Times New Roman" w:hint="default"/>
        </w:rPr>
        <w:t> </w:t>
      </w:r>
    </w:p>
    <w:p w14:paraId="2BB13136" w14:textId="77777777" w:rsidR="00C46B42" w:rsidRPr="00F92A85" w:rsidRDefault="00C46B42" w:rsidP="00C46B42">
      <w:pPr>
        <w:pStyle w:val="NormalnyWeb"/>
        <w:tabs>
          <w:tab w:val="left" w:pos="720"/>
        </w:tabs>
        <w:spacing w:before="0" w:after="0" w:line="276" w:lineRule="auto"/>
        <w:ind w:firstLine="600"/>
        <w:jc w:val="both"/>
        <w:rPr>
          <w:rFonts w:ascii="Times New Roman" w:hAnsi="Times New Roman" w:cs="Times New Roman" w:hint="default"/>
        </w:rPr>
      </w:pPr>
      <w:r w:rsidRPr="00F92A85">
        <w:rPr>
          <w:rFonts w:ascii="Times New Roman" w:hAnsi="Times New Roman" w:cs="Times New Roman" w:hint="default"/>
        </w:rPr>
        <w:t>Potrzeba tej wyobraźni miłosierdzia wszędzie tam, gdzie ludzie w potrzebie wołają do Ojca miłosierdzia: «Chleba naszego powszedniego daj nam dzisiaj». Oby dzięki bratniej miłości tego chleba nikomu nie brakowało! «Błogosławieni miłosierni, albowiem oni miłosierdzia dostąpią» (Mt 5, 7).</w:t>
      </w:r>
    </w:p>
    <w:p w14:paraId="47B9B9CF" w14:textId="77777777" w:rsidR="00C46B42" w:rsidRPr="00F92A85" w:rsidRDefault="00C46B42" w:rsidP="00C46B42">
      <w:pPr>
        <w:pStyle w:val="NormalnyWeb"/>
        <w:tabs>
          <w:tab w:val="left" w:pos="720"/>
        </w:tabs>
        <w:spacing w:before="0" w:after="0" w:line="276" w:lineRule="auto"/>
        <w:ind w:firstLine="708"/>
        <w:jc w:val="both"/>
        <w:rPr>
          <w:rFonts w:ascii="Times New Roman" w:hAnsi="Times New Roman" w:cs="Times New Roman" w:hint="default"/>
        </w:rPr>
      </w:pPr>
      <w:r w:rsidRPr="00F92A85">
        <w:rPr>
          <w:rFonts w:ascii="Times New Roman" w:hAnsi="Times New Roman" w:cs="Times New Roman" w:hint="default"/>
        </w:rPr>
        <w:t xml:space="preserve">Dzisiaj — już w innych czasach, na progu nowego wieku i tysiąclecia — nadal bądźcie «gotowi świadczyć sprawie człowieka». Dziś z całą mocą proszę wszystkich synów i córki Kościoła, a także wszystkich ludzi dobrej woli, </w:t>
      </w:r>
      <w:r w:rsidRPr="00F92A85">
        <w:rPr>
          <w:rFonts w:ascii="Times New Roman" w:hAnsi="Times New Roman" w:cs="Times New Roman" w:hint="default"/>
          <w:i/>
          <w:iCs/>
        </w:rPr>
        <w:t>aby «sprawa człowieka» nie była nigdy, przenigdy odłączona od miłości Boga</w:t>
      </w:r>
      <w:r w:rsidRPr="00F92A85">
        <w:rPr>
          <w:rFonts w:ascii="Times New Roman" w:hAnsi="Times New Roman" w:cs="Times New Roman" w:hint="default"/>
        </w:rPr>
        <w:t xml:space="preserve">. Pomóżcie współczesnemu człowiekowi zaznawać miłosiernej miłości Boga! Niech w jej blasku i cieple </w:t>
      </w:r>
      <w:r w:rsidRPr="00F92A85">
        <w:rPr>
          <w:rFonts w:ascii="Times New Roman" w:hAnsi="Times New Roman" w:cs="Times New Roman" w:hint="default"/>
          <w:i/>
          <w:iCs/>
        </w:rPr>
        <w:t>ocala swoje człowieczeństwo</w:t>
      </w:r>
      <w:r w:rsidRPr="00F92A85">
        <w:rPr>
          <w:rFonts w:ascii="Times New Roman" w:hAnsi="Times New Roman" w:cs="Times New Roman" w:hint="default"/>
        </w:rPr>
        <w:t>!”</w:t>
      </w:r>
    </w:p>
    <w:p w14:paraId="3B1A2832" w14:textId="77777777" w:rsidR="00C46B42" w:rsidRPr="00F92A85" w:rsidRDefault="00C46B42" w:rsidP="00C46B42">
      <w:pPr>
        <w:pStyle w:val="NormalnyWeb"/>
        <w:tabs>
          <w:tab w:val="left" w:pos="720"/>
        </w:tabs>
        <w:spacing w:before="0" w:after="0" w:line="276" w:lineRule="auto"/>
        <w:ind w:firstLine="708"/>
        <w:jc w:val="both"/>
        <w:rPr>
          <w:rFonts w:ascii="Times New Roman" w:hAnsi="Times New Roman" w:cs="Times New Roman" w:hint="default"/>
        </w:rPr>
      </w:pPr>
      <w:r w:rsidRPr="00F92A85">
        <w:rPr>
          <w:rFonts w:ascii="Times New Roman" w:hAnsi="Times New Roman" w:cs="Times New Roman" w:hint="default"/>
        </w:rPr>
        <w:t xml:space="preserve">Z osób niżej wymienionych, które na błoniach były wyniesione na Ołtarze można uczynić Patronów projektów przygotowywanych przez szkoły. </w:t>
      </w:r>
    </w:p>
    <w:p w14:paraId="7584D283" w14:textId="77777777" w:rsidR="00C46B42" w:rsidRPr="00F92A85" w:rsidRDefault="00C46B42" w:rsidP="00C46B42">
      <w:pPr>
        <w:pStyle w:val="NormalnyWeb"/>
        <w:tabs>
          <w:tab w:val="left" w:pos="720"/>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Ojciec Święty tak o nich mówił w kontekście miłosierdzia:</w:t>
      </w:r>
    </w:p>
    <w:p w14:paraId="038CEF51"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Bł. </w:t>
      </w:r>
      <w:r w:rsidRPr="00F92A85">
        <w:rPr>
          <w:rFonts w:ascii="Times New Roman" w:hAnsi="Times New Roman" w:cs="Times New Roman" w:hint="default"/>
          <w:b/>
          <w:bCs/>
        </w:rPr>
        <w:t>Zygmunt Szczęsny Feliński</w:t>
      </w:r>
      <w:r w:rsidRPr="00F92A85">
        <w:rPr>
          <w:rFonts w:ascii="Times New Roman" w:hAnsi="Times New Roman" w:cs="Times New Roman" w:hint="default"/>
        </w:rPr>
        <w:t xml:space="preserve">, arcybiskup warszawski w trudnym czasie niewoli narodowej, wytrwale wzywał do ofiarności na rzecz ubogich, do otwierania instytucji wychowawczych i zakładów dobroczynnych. Sam otworzył sierociniec i szkołę w stolicy, które oddał pod opiekę założonego przez siebie w 1857 r. Zgromadzenia Sióstr Franciszkanek Rodziny Maryi. Po upadku powstania styczniowego, wiedziony miłosierdziem wobec braci, otwarcie wystąpił w obronie prześladowanych. Ceną za tę wierność miłości było zesłanie w głąb Rosji, które trwało dwadzieścia lat. </w:t>
      </w:r>
      <w:r w:rsidRPr="00F92A85">
        <w:rPr>
          <w:rFonts w:ascii="Times New Roman" w:hAnsi="Times New Roman" w:cs="Times New Roman" w:hint="default"/>
          <w:u w:val="single"/>
        </w:rPr>
        <w:t>Również tam pamiętał o ludziach biednych i zagubionych, okazując im wielką miłość, cierpliwość i wyrozumiałość. Napisano o nim, że «w czasie swego wygnania, w ucisku wszechstronnym, w ubóstwie modlitwy trzymał się tylko ciągle u stóp krzyża i oddawał się miłosierdziu Bożemu».</w:t>
      </w:r>
    </w:p>
    <w:p w14:paraId="50C5B67D"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bł. </w:t>
      </w:r>
      <w:r w:rsidRPr="00F92A85">
        <w:rPr>
          <w:rFonts w:ascii="Times New Roman" w:hAnsi="Times New Roman" w:cs="Times New Roman" w:hint="default"/>
          <w:b/>
          <w:bCs/>
        </w:rPr>
        <w:t xml:space="preserve">Jan </w:t>
      </w:r>
      <w:proofErr w:type="spellStart"/>
      <w:r w:rsidRPr="00F92A85">
        <w:rPr>
          <w:rFonts w:ascii="Times New Roman" w:hAnsi="Times New Roman" w:cs="Times New Roman" w:hint="default"/>
          <w:b/>
          <w:bCs/>
        </w:rPr>
        <w:t>Beyzym</w:t>
      </w:r>
      <w:proofErr w:type="spellEnd"/>
      <w:r w:rsidRPr="00F92A85">
        <w:rPr>
          <w:rFonts w:ascii="Times New Roman" w:hAnsi="Times New Roman" w:cs="Times New Roman" w:hint="default"/>
          <w:b/>
          <w:bCs/>
        </w:rPr>
        <w:t xml:space="preserve">- </w:t>
      </w:r>
      <w:r w:rsidRPr="00F92A85">
        <w:rPr>
          <w:rFonts w:ascii="Times New Roman" w:hAnsi="Times New Roman" w:cs="Times New Roman" w:hint="default"/>
        </w:rPr>
        <w:t xml:space="preserve">Pragnienie niesienia miłosierdzia najbardziej potrzebującym zaprowadziło— tego jezuitę, wielkiego misjonarza — na daleki Madagaskar, gdzie z miłości do Chrystusa poświęcił swoje życie trędowatym. Służył dniem i nocą tym, którzy byli niejako wyrzuceni poza nawias życia społecznego. </w:t>
      </w:r>
      <w:r w:rsidRPr="00F92A85">
        <w:rPr>
          <w:rFonts w:ascii="Times New Roman" w:hAnsi="Times New Roman" w:cs="Times New Roman" w:hint="default"/>
          <w:u w:val="single"/>
        </w:rPr>
        <w:t>Przez swoje czyny miłosierdzia wobec ludzi opuszczonych i wzgardzonych dawał niezwykłe świadectwo Ewangelii</w:t>
      </w:r>
      <w:r w:rsidRPr="00F92A85">
        <w:rPr>
          <w:rFonts w:ascii="Times New Roman" w:hAnsi="Times New Roman" w:cs="Times New Roman" w:hint="default"/>
        </w:rPr>
        <w:t>. Najwcześniej odczytał je Kraków, a potem cały kraj i emigracja. Zbierano fundusze  na budowę na Madagaskarze szpitala pod wezwaniem Matki Boskiej Częstochowskiej, który istnieje do dziś. Jednym z promotorów tej pomocy był św. Brat Albert.</w:t>
      </w:r>
    </w:p>
    <w:p w14:paraId="4BF6BEDD"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75097">
        <w:rPr>
          <w:rFonts w:ascii="Times New Roman" w:hAnsi="Times New Roman" w:cs="Times New Roman" w:hint="default"/>
          <w:b/>
        </w:rPr>
        <w:t>bł.</w:t>
      </w:r>
      <w:r w:rsidRPr="00F92A85">
        <w:rPr>
          <w:rFonts w:ascii="Times New Roman" w:hAnsi="Times New Roman" w:cs="Times New Roman" w:hint="default"/>
        </w:rPr>
        <w:t xml:space="preserve"> </w:t>
      </w:r>
      <w:r w:rsidRPr="00F92A85">
        <w:rPr>
          <w:rFonts w:ascii="Times New Roman" w:hAnsi="Times New Roman" w:cs="Times New Roman" w:hint="default"/>
          <w:b/>
          <w:bCs/>
        </w:rPr>
        <w:t>Jan Balicki</w:t>
      </w:r>
      <w:r w:rsidRPr="00F92A85">
        <w:rPr>
          <w:rFonts w:ascii="Times New Roman" w:hAnsi="Times New Roman" w:cs="Times New Roman" w:hint="default"/>
        </w:rPr>
        <w:t xml:space="preserve">. </w:t>
      </w:r>
      <w:r w:rsidRPr="00F92A85">
        <w:rPr>
          <w:rFonts w:ascii="Times New Roman" w:hAnsi="Times New Roman" w:cs="Times New Roman" w:hint="default"/>
          <w:u w:val="single"/>
        </w:rPr>
        <w:t xml:space="preserve">Jako kapłan miał zawsze otwarte serce dla wszystkich potrzebujących. Jego posługa miłosierdzia przejawiała się w niesieniu pomocy chorym i ubogim, </w:t>
      </w:r>
      <w:r w:rsidRPr="00F92A85">
        <w:rPr>
          <w:rFonts w:ascii="Times New Roman" w:hAnsi="Times New Roman" w:cs="Times New Roman" w:hint="default"/>
        </w:rPr>
        <w:t xml:space="preserve">ale szczególnie mocno wyraziła się przez </w:t>
      </w:r>
      <w:r w:rsidRPr="00F92A85">
        <w:rPr>
          <w:rFonts w:ascii="Times New Roman" w:hAnsi="Times New Roman" w:cs="Times New Roman" w:hint="default"/>
          <w:i/>
          <w:iCs/>
        </w:rPr>
        <w:t>posługę w konfesjonale</w:t>
      </w:r>
      <w:r w:rsidRPr="00F92A85">
        <w:rPr>
          <w:rFonts w:ascii="Times New Roman" w:hAnsi="Times New Roman" w:cs="Times New Roman" w:hint="default"/>
        </w:rPr>
        <w:t>. Zawsze z cierpliwością i pokorą starał się zbliżyć grzesznego człowieka do tronu Bożej łaski.</w:t>
      </w:r>
    </w:p>
    <w:p w14:paraId="5404FBE0" w14:textId="77777777" w:rsidR="00C46B42" w:rsidRPr="00F92A85" w:rsidRDefault="00C46B42" w:rsidP="00E804E9">
      <w:pPr>
        <w:pStyle w:val="NormalnyWeb"/>
        <w:numPr>
          <w:ilvl w:val="0"/>
          <w:numId w:val="3"/>
        </w:numPr>
        <w:spacing w:before="0" w:after="0" w:line="276" w:lineRule="auto"/>
        <w:jc w:val="both"/>
        <w:rPr>
          <w:rFonts w:ascii="Times New Roman" w:hAnsi="Times New Roman" w:cs="Times New Roman" w:hint="default"/>
        </w:rPr>
      </w:pPr>
      <w:r w:rsidRPr="00F92A85">
        <w:rPr>
          <w:rFonts w:ascii="Times New Roman" w:hAnsi="Times New Roman" w:cs="Times New Roman" w:hint="default"/>
          <w:b/>
          <w:bCs/>
        </w:rPr>
        <w:t>bł. Sanacja Janina Szymko</w:t>
      </w:r>
      <w:r w:rsidRPr="00F92A85">
        <w:rPr>
          <w:rFonts w:ascii="Times New Roman" w:hAnsi="Times New Roman" w:cs="Times New Roman" w:hint="default"/>
          <w:b/>
        </w:rPr>
        <w:t>wiak</w:t>
      </w:r>
      <w:r w:rsidRPr="00F92A85">
        <w:rPr>
          <w:rFonts w:ascii="Times New Roman" w:hAnsi="Times New Roman" w:cs="Times New Roman" w:hint="default"/>
        </w:rPr>
        <w:t xml:space="preserve"> - dzieło miłosierdzia wyznaczało również drogę jej powołania zakonnego. Już z domu rodzinnego wyniosła gorącą miłość do Najświętszego Serca Jezusowego i w tym duchu była pełna dobroci dla wszystkich ludzi, a szczególnie </w:t>
      </w:r>
      <w:r w:rsidRPr="00F92A85">
        <w:rPr>
          <w:rFonts w:ascii="Times New Roman" w:hAnsi="Times New Roman" w:cs="Times New Roman" w:hint="default"/>
        </w:rPr>
        <w:lastRenderedPageBreak/>
        <w:t xml:space="preserve">dla najbiedniejszych i najbardziej potrzebujących. Przynależąc do Sodalicji Mariańskiej i Kółka Miłosierdzia św. Wincentego, niosła im konkretną pomoc, zanim jeszcze wstąpiła na drogę życia zakonnego, by potem jeszcze pełniej oddać się na służbę innym. </w:t>
      </w:r>
      <w:r w:rsidRPr="00F92A85">
        <w:rPr>
          <w:rFonts w:ascii="Times New Roman" w:hAnsi="Times New Roman" w:cs="Times New Roman" w:hint="default"/>
          <w:u w:val="single"/>
        </w:rPr>
        <w:t>Ciężkie czasy hitlerowskiej okupacji przyjęła jako okazję do całkowitego oddania siebie potrzebującym. Swoje powołanie zakonne zawsze uznawała za dar Bożego miłosierdzia.</w:t>
      </w:r>
    </w:p>
    <w:p w14:paraId="5E3FA72D" w14:textId="77777777" w:rsidR="00C46B42" w:rsidRPr="00F92A85" w:rsidRDefault="00C46B42" w:rsidP="00C46B42">
      <w:pPr>
        <w:pageBreakBefore/>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lastRenderedPageBreak/>
        <w:t>Orędzie Ojca Świętego</w:t>
      </w:r>
    </w:p>
    <w:p w14:paraId="4AFD4B47" w14:textId="77777777" w:rsidR="00C46B42" w:rsidRPr="00F92A85" w:rsidRDefault="00C46B42" w:rsidP="00C46B42">
      <w:pPr>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t>na XIX Światowy Dzień Młodzieży 2004 r.</w:t>
      </w:r>
    </w:p>
    <w:p w14:paraId="723DCC24" w14:textId="77777777" w:rsidR="00C46B42" w:rsidRPr="00F92A85" w:rsidRDefault="00C46B42" w:rsidP="00C46B42">
      <w:pPr>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t>«Chcemy ujrzeć Jezusa» (J 12, 21)</w:t>
      </w:r>
    </w:p>
    <w:p w14:paraId="47CD69C1" w14:textId="77777777" w:rsidR="002B78A2" w:rsidRPr="00F92A85" w:rsidRDefault="00C46B42" w:rsidP="00C46B42">
      <w:pPr>
        <w:pStyle w:val="noindent"/>
        <w:tabs>
          <w:tab w:val="left" w:pos="10080"/>
        </w:tabs>
        <w:spacing w:before="0" w:after="0" w:line="276" w:lineRule="auto"/>
        <w:jc w:val="both"/>
        <w:rPr>
          <w:rFonts w:ascii="Times New Roman" w:hAnsi="Times New Roman" w:cs="Times New Roman"/>
          <w:color w:val="auto"/>
          <w:sz w:val="24"/>
          <w:szCs w:val="24"/>
        </w:rPr>
      </w:pPr>
      <w:r w:rsidRPr="00F92A85">
        <w:rPr>
          <w:rFonts w:ascii="Times New Roman" w:hAnsi="Times New Roman" w:cs="Times New Roman"/>
          <w:i/>
          <w:iCs/>
          <w:color w:val="auto"/>
          <w:sz w:val="24"/>
          <w:szCs w:val="24"/>
        </w:rPr>
        <w:t>Drodzy Młodzi!</w:t>
      </w:r>
    </w:p>
    <w:p w14:paraId="2E5EE183" w14:textId="77777777" w:rsidR="00C46B42" w:rsidRPr="00F92A85" w:rsidRDefault="00C46B42" w:rsidP="00E804E9">
      <w:pPr>
        <w:pStyle w:val="NormalnyWeb"/>
        <w:numPr>
          <w:ilvl w:val="0"/>
          <w:numId w:val="6"/>
        </w:numPr>
        <w:tabs>
          <w:tab w:val="clear" w:pos="227"/>
          <w:tab w:val="num" w:pos="284"/>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Rok 2004 to ostatni etap przed wielkim spotkaniem w Kolonii, gdzie w 2005 r. będzie obchodzony XX Światowy Dzień Młodzieży. Zachęcam was zatem do intensywniejszych duchowych przygotowań do tego wydarzenia, poprzez rozważanie słów, które wybrałem na temat tegorocznego XIX Światowego Dnia: «Chcemy ujrzeć Jezusa» (J 12, 21).</w:t>
      </w:r>
    </w:p>
    <w:p w14:paraId="08FE349C" w14:textId="77777777" w:rsidR="00C46B42" w:rsidRPr="00F92A85" w:rsidRDefault="00C46B42" w:rsidP="00A4409D">
      <w:pPr>
        <w:pStyle w:val="NormalnyWeb"/>
        <w:tabs>
          <w:tab w:val="num" w:pos="284"/>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Z taką prośbą niektórzy «Grecy» zwrócili się pewnego dnia do apostołów. Chcieli się dowiedzieć, kim jest Jezus. Nie chodziło im tylko o to, by zobaczyć, jak wygląda Jezus-człowiek. Powodowani wielką ciekawością i przeczuciem, że być może znajdą odpowiedź na swoje zasadnicze pytania, chcieli się dowiedzieć, kim On jest naprawdę i skąd przybywa.</w:t>
      </w:r>
    </w:p>
    <w:p w14:paraId="1B350C3B" w14:textId="13467AD6" w:rsidR="00C46B42" w:rsidRPr="00F92A85" w:rsidRDefault="00C46B42" w:rsidP="00E804E9">
      <w:pPr>
        <w:pStyle w:val="NormalnyWeb"/>
        <w:numPr>
          <w:ilvl w:val="0"/>
          <w:numId w:val="6"/>
        </w:numPr>
        <w:tabs>
          <w:tab w:val="clear" w:pos="227"/>
          <w:tab w:val="num" w:pos="284"/>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Zachęcam także i was, drodzy młodzi, abyście naśladowali owych «Greków», którzy zwrócili się do Filipa, kierując się pragnieniem «ujrzenia Jezusa». Niech motywacją waszego poszukiwania nie będzie jedynie intelektualna ciekawość, która sama w sobie jest wartościowa, lecz niech was pobudza przede wszystkim wewnętrzna potrzeba znalezienia odpowiedzi na pytanie o sens waszego życia. Tak jak bogaty młodzieniec z Ewangelii, wy również szukajcie Jezusa, by zadać Mu pytanie: «Co mam czynić, aby osiągnąć życie wieczne?» (</w:t>
      </w:r>
      <w:proofErr w:type="spellStart"/>
      <w:r w:rsidRPr="00F92A85">
        <w:rPr>
          <w:rFonts w:ascii="Times New Roman" w:hAnsi="Times New Roman" w:cs="Times New Roman" w:hint="default"/>
        </w:rPr>
        <w:t>Mk</w:t>
      </w:r>
      <w:proofErr w:type="spellEnd"/>
      <w:r w:rsidRPr="00F92A85">
        <w:rPr>
          <w:rFonts w:ascii="Times New Roman" w:hAnsi="Times New Roman" w:cs="Times New Roman" w:hint="default"/>
        </w:rPr>
        <w:t xml:space="preserve"> 10, 17). Ewangelista Marek dodaje, że Jezus spojrzał na niego z miłością. Pomyślcie też o innym wydarzeniu, gdy Jezus mówi do </w:t>
      </w:r>
      <w:proofErr w:type="spellStart"/>
      <w:r w:rsidRPr="00F92A85">
        <w:rPr>
          <w:rFonts w:ascii="Times New Roman" w:hAnsi="Times New Roman" w:cs="Times New Roman" w:hint="default"/>
        </w:rPr>
        <w:t>Natanaela</w:t>
      </w:r>
      <w:proofErr w:type="spellEnd"/>
      <w:r w:rsidRPr="00F92A85">
        <w:rPr>
          <w:rFonts w:ascii="Times New Roman" w:hAnsi="Times New Roman" w:cs="Times New Roman" w:hint="default"/>
        </w:rPr>
        <w:t>: «Widziałem cię, zanim cię zawołał Filip, gdy byłeś pod figowcem» (J 1, 48), wydobywając z serca tego Izraelity, w</w:t>
      </w:r>
      <w:r w:rsidR="002B78A2">
        <w:rPr>
          <w:rFonts w:ascii="Times New Roman" w:hAnsi="Times New Roman" w:cs="Times New Roman" w:hint="default"/>
        </w:rPr>
        <w:t> </w:t>
      </w:r>
      <w:r w:rsidRPr="00F92A85">
        <w:rPr>
          <w:rFonts w:ascii="Times New Roman" w:hAnsi="Times New Roman" w:cs="Times New Roman" w:hint="default"/>
        </w:rPr>
        <w:t>którym nie było podstępu (por. J 1, 47), piękne wyznanie wiary: «Rabbi, Ty jesteś Synem Bożym!» (J 1, 49). Ten kto zbliża się do Jezusa z sercem wolnym od uprzedzeń, może dość łatwo uwierzyć, gdyż Jezus już wcześniej popatrzył na niego z miłością. Najwznioślejszy aspekt godności człowieka to właśnie jego powołanie do porozumiewania się z Bogiem w</w:t>
      </w:r>
      <w:r w:rsidR="002B78A2">
        <w:rPr>
          <w:rFonts w:ascii="Times New Roman" w:hAnsi="Times New Roman" w:cs="Times New Roman" w:hint="default"/>
        </w:rPr>
        <w:t> </w:t>
      </w:r>
      <w:r w:rsidRPr="00F92A85">
        <w:rPr>
          <w:rFonts w:ascii="Times New Roman" w:hAnsi="Times New Roman" w:cs="Times New Roman" w:hint="default"/>
        </w:rPr>
        <w:t>tej głębokiej wymianie spojrzeń, która przemienia życie. Aby zobaczyć Jezusa, trzeba przede wszystkim pozwolić, by On popatrzył na nas!</w:t>
      </w:r>
    </w:p>
    <w:p w14:paraId="5D22F8D1" w14:textId="77777777" w:rsidR="00C46B42" w:rsidRPr="00F92A85" w:rsidRDefault="00C46B42" w:rsidP="00A4409D">
      <w:pPr>
        <w:pStyle w:val="NormalnyWeb"/>
        <w:tabs>
          <w:tab w:val="num" w:pos="284"/>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Każdy człowiek nosi w sercu pragnienie, by zobaczyć Boga. Drodzy młodzi, pozwólcie, by Jezus spojrzał wam w oczy, tak byście zapragnęli zobaczyć Światło, zakosztować blasku Prawdy. Czy jesteśmy tego świadomi, czy nie, Bóg nas stworzył, ponieważ nas kocha, i po to, abyśmy my kochali Jego. Taka jest przyczyna nieprzepartej tęsknoty za Bogiem, jaka kryje się w sercu człowieka: «Szukam, o Panie, Twojego oblicza; swego oblicza nie zakrywaj przede mną» (</w:t>
      </w:r>
      <w:proofErr w:type="spellStart"/>
      <w:r w:rsidRPr="00F92A85">
        <w:rPr>
          <w:rFonts w:ascii="Times New Roman" w:hAnsi="Times New Roman" w:cs="Times New Roman" w:hint="default"/>
        </w:rPr>
        <w:t>Ps</w:t>
      </w:r>
      <w:proofErr w:type="spellEnd"/>
      <w:r w:rsidRPr="00F92A85">
        <w:rPr>
          <w:rFonts w:ascii="Times New Roman" w:hAnsi="Times New Roman" w:cs="Times New Roman" w:hint="default"/>
        </w:rPr>
        <w:t xml:space="preserve"> 27 [26], 8). To oblicze, jak wiemy, Bóg objawił nam w Jezusie Chrystusie.</w:t>
      </w:r>
    </w:p>
    <w:p w14:paraId="21B04B69" w14:textId="77777777" w:rsidR="00C46B42" w:rsidRPr="00F92A85" w:rsidRDefault="00C46B42" w:rsidP="00E804E9">
      <w:pPr>
        <w:pStyle w:val="NormalnyWeb"/>
        <w:numPr>
          <w:ilvl w:val="0"/>
          <w:numId w:val="6"/>
        </w:numPr>
        <w:tabs>
          <w:tab w:val="clear" w:pos="227"/>
          <w:tab w:val="num" w:pos="284"/>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Czy i wy, drodzy młodzi, chcecie kontemplować piękno tego oblicza? To pytanie kieruję do was z okazji Światowego Dnia Młodzieży 2004 r. Nie odpowiadajcie zbyt pospiesznie. Przede wszystkim wyciszcie się wewnętrznie. Pozwólcie, by skrystalizowało się w głębi serca to gorące pragnienie ujrzenia Boga, pragnienie niekiedy stłumione przez zgiełk świata i powaby przyjemności. Pozwólcie dojść do głosu temu pragnieniu, a przeżyjecie wspaniałe spotkanie z Jezusem. Chrześcijaństwo nie jest tylko jakąś doktryną; jest spotkaniem w wierze z Bogiem, który stał się obecny w naszej historii poprzez wcielenie Jezusa.</w:t>
      </w:r>
    </w:p>
    <w:p w14:paraId="0349BAB0" w14:textId="77777777" w:rsidR="00C46B42" w:rsidRPr="00F92A85" w:rsidRDefault="00C46B42" w:rsidP="00A4409D">
      <w:pPr>
        <w:pStyle w:val="NormalnyWeb"/>
        <w:tabs>
          <w:tab w:val="num" w:pos="284"/>
          <w:tab w:val="left" w:pos="10080"/>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Starajcie się na wszelkie sposoby umożliwić to spotkanie, patrząc na Jezusa, który szuka was z miłością. Szukajcie Go oczyma ciała w wydarzeniach życia i w obliczach innych ludzi; ale szukajcie Go także oczyma duszy, poprzez modlitwę i rozważanie słowa Bożego, </w:t>
      </w:r>
      <w:r w:rsidRPr="00F92A85">
        <w:rPr>
          <w:rFonts w:ascii="Times New Roman" w:hAnsi="Times New Roman" w:cs="Times New Roman" w:hint="default"/>
        </w:rPr>
        <w:lastRenderedPageBreak/>
        <w:t xml:space="preserve">bowiem «kontemplacja oblicza Chrystusa winna czerpać inspirację z tego, co mówi o Nim Pismo Święte»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17).</w:t>
      </w:r>
    </w:p>
    <w:p w14:paraId="3E8BA69D" w14:textId="77777777" w:rsidR="00C46B42" w:rsidRPr="00F92A85" w:rsidRDefault="00C46B42" w:rsidP="00E804E9">
      <w:pPr>
        <w:pStyle w:val="NormalnyWeb"/>
        <w:numPr>
          <w:ilvl w:val="0"/>
          <w:numId w:val="6"/>
        </w:numPr>
        <w:tabs>
          <w:tab w:val="clear" w:pos="227"/>
          <w:tab w:val="num" w:pos="284"/>
          <w:tab w:val="left" w:pos="10080"/>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Widzieć Jezusa, kontemplować Jego oblicze to nieugaszone pragnienie, ale człowiek może, niestety, także je stłumić. Staje się tak poprzez grzech, którego istota polega właśnie na oderwaniu wzroku od Stwórcy i zwróceniu go ku stworzeniu.</w:t>
      </w:r>
    </w:p>
    <w:p w14:paraId="0E83A31E" w14:textId="77777777" w:rsidR="00C46B42" w:rsidRPr="00F92A85" w:rsidRDefault="00C46B42" w:rsidP="00A4409D">
      <w:pPr>
        <w:pStyle w:val="NormalnyWeb"/>
        <w:tabs>
          <w:tab w:val="num" w:pos="284"/>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Owi «Grecy» poszukujący prawdy nie mogliby zbliżyć się do Chrystusa, gdyby ich pragnienie, wyrażone w sposób wolny i dobrowolny, nie skonkretyzowało się w wyraźnej decyzji: «Chcemy ujrzeć Jezusa». Być prawdziwie wolnym oznacza mieć siłę, by wybrać Tego, dla którego zostaliśmy stworzeni, i zaakceptować Jego panowanie w naszym życiu. Odczuwacie w głębi waszych serc, że wszystkie dobra ziemskie, wszystkie sukcesy zawodowe, sama miłość ludzka, o jakiej marzycie, nie zdołają nigdy spełnić do końca waszych najskrytszych i najgłębszych oczekiwań. Jedynie spotkanie z Jezusem będzie mogło nadać pełny sens waszemu życiu: «Stworzyłeś nas bowiem dla siebie, i niespokojne jest nasze serce, dopóki nie spocznie w Tobie» — napisał św. Augustyn </w:t>
      </w:r>
      <w:r w:rsidRPr="00F92A85">
        <w:rPr>
          <w:rFonts w:ascii="Times New Roman" w:hAnsi="Times New Roman" w:cs="Times New Roman" w:hint="default"/>
          <w:i/>
          <w:iCs/>
        </w:rPr>
        <w:t xml:space="preserve">(Wyznania, </w:t>
      </w:r>
      <w:r w:rsidRPr="00F92A85">
        <w:rPr>
          <w:rFonts w:ascii="Times New Roman" w:hAnsi="Times New Roman" w:cs="Times New Roman" w:hint="default"/>
        </w:rPr>
        <w:t>I, 1). Nie pozwólcie się odwieść od tych poszukiwań. Wytrwajcie w nich, od tego bowiem zależy pełna realizacja was samych i wasza radość.</w:t>
      </w:r>
    </w:p>
    <w:p w14:paraId="6B15645A" w14:textId="77777777" w:rsidR="00C46B42" w:rsidRPr="00F92A85" w:rsidRDefault="00C46B42" w:rsidP="00E804E9">
      <w:pPr>
        <w:pStyle w:val="NormalnyWeb"/>
        <w:numPr>
          <w:ilvl w:val="0"/>
          <w:numId w:val="6"/>
        </w:numPr>
        <w:tabs>
          <w:tab w:val="clear" w:pos="227"/>
          <w:tab w:val="num" w:pos="284"/>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Drodzy przyjaciele, jeżeli nauczycie się odkrywać Jezusa w Eucharystii, będziecie umieli odkryć Go także w waszych braciach i siostrach, w szczególności tych najbiedniejszych. Eucharystia przyjmowana z miłością i adorowana z gorliwością staje się szkołą wolności i miłości, uczącą wypełniać największe przykazanie. Jezus przemawia do nas wspaniałym językiem daru z siebie i miłości aż po ofiarę z własnego życia. Czy jest to mowa łatwa? Nie, wy o tym wiecie! Nie jest łatwo zapomnieć o sobie; trzeba oderwać się od miłości zaborczej i narcystycznej, by otworzyć się na radość miłości ofiarowanej. Ta eucharystyczna szkoła wolności i miłości uczy przezwyciężać powierzchowne emocje i zakotwiczyć się trwale w</w:t>
      </w:r>
      <w:r w:rsidR="002B78A2">
        <w:rPr>
          <w:rFonts w:ascii="Times New Roman" w:hAnsi="Times New Roman" w:cs="Times New Roman" w:hint="default"/>
        </w:rPr>
        <w:t> </w:t>
      </w:r>
      <w:r w:rsidRPr="00F92A85">
        <w:rPr>
          <w:rFonts w:ascii="Times New Roman" w:hAnsi="Times New Roman" w:cs="Times New Roman" w:hint="default"/>
        </w:rPr>
        <w:t>tym, co prawdziwe i dobre; uwalnia od koncentracji na samym sobie i przygotowuje do otwarcia się na innych, uczy przechodzenia od miłości «afektywnej» do miłości «efektywnej». Miłość bowiem to nie tylko uczucie; jest to akt woli, który polega na stałym wybieraniu dobra drugiego człowieka zamiast swojego własnego: «Nikt nie ma większej miłości od tej, gdy ktoś życie swoje oddaje za przyjaciół swoich» (J 15, 13). Jezus z taką właśnie wewnętrzną wolnością i z taką żarliwą miłością uczy nas, jak spotkać Go w bliźnim, przede wszystkim w zniekształconym obliczu człowieka ubogiego. Bł. Matka Teresa z</w:t>
      </w:r>
      <w:r w:rsidR="002B78A2">
        <w:rPr>
          <w:rFonts w:ascii="Times New Roman" w:hAnsi="Times New Roman" w:cs="Times New Roman" w:hint="default"/>
        </w:rPr>
        <w:t> </w:t>
      </w:r>
      <w:r w:rsidRPr="00F92A85">
        <w:rPr>
          <w:rFonts w:ascii="Times New Roman" w:hAnsi="Times New Roman" w:cs="Times New Roman" w:hint="default"/>
        </w:rPr>
        <w:t xml:space="preserve">Kalkuty chętnie rozdawała swoją «wizytówkę», na której było napisane: «Owocem milczenia jest modlitwa; owocem modlitwy </w:t>
      </w:r>
      <w:r w:rsidR="002B78A2">
        <w:rPr>
          <w:rFonts w:ascii="Times New Roman" w:hAnsi="Times New Roman" w:cs="Times New Roman" w:hint="default"/>
        </w:rPr>
        <w:t>-</w:t>
      </w:r>
      <w:r w:rsidRPr="00F92A85">
        <w:rPr>
          <w:rFonts w:ascii="Times New Roman" w:hAnsi="Times New Roman" w:cs="Times New Roman" w:hint="default"/>
        </w:rPr>
        <w:t xml:space="preserve"> wiara, owocem wiary</w:t>
      </w:r>
      <w:r w:rsidR="002B78A2">
        <w:rPr>
          <w:rFonts w:ascii="Times New Roman" w:hAnsi="Times New Roman" w:cs="Times New Roman" w:hint="default"/>
        </w:rPr>
        <w:t xml:space="preserve"> -</w:t>
      </w:r>
      <w:r w:rsidRPr="00F92A85">
        <w:rPr>
          <w:rFonts w:ascii="Times New Roman" w:hAnsi="Times New Roman" w:cs="Times New Roman" w:hint="default"/>
        </w:rPr>
        <w:t xml:space="preserve"> miłość, owocem miłości </w:t>
      </w:r>
      <w:r w:rsidR="002B78A2">
        <w:rPr>
          <w:rFonts w:ascii="Times New Roman" w:hAnsi="Times New Roman" w:cs="Times New Roman" w:hint="default"/>
        </w:rPr>
        <w:t>-</w:t>
      </w:r>
      <w:r w:rsidRPr="00F92A85">
        <w:rPr>
          <w:rFonts w:ascii="Times New Roman" w:hAnsi="Times New Roman" w:cs="Times New Roman" w:hint="default"/>
        </w:rPr>
        <w:t xml:space="preserve"> służba, owocem służby </w:t>
      </w:r>
      <w:r w:rsidR="002B78A2">
        <w:rPr>
          <w:rFonts w:ascii="Times New Roman" w:hAnsi="Times New Roman" w:cs="Times New Roman" w:hint="default"/>
        </w:rPr>
        <w:t>-</w:t>
      </w:r>
      <w:r w:rsidRPr="00F92A85">
        <w:rPr>
          <w:rFonts w:ascii="Times New Roman" w:hAnsi="Times New Roman" w:cs="Times New Roman" w:hint="default"/>
        </w:rPr>
        <w:t xml:space="preserve"> pokój». Oto droga prowadząca do spotkania z</w:t>
      </w:r>
      <w:r w:rsidR="002B78A2">
        <w:rPr>
          <w:rFonts w:ascii="Times New Roman" w:hAnsi="Times New Roman" w:cs="Times New Roman" w:hint="default"/>
        </w:rPr>
        <w:t> </w:t>
      </w:r>
      <w:r w:rsidRPr="00F92A85">
        <w:rPr>
          <w:rFonts w:ascii="Times New Roman" w:hAnsi="Times New Roman" w:cs="Times New Roman" w:hint="default"/>
        </w:rPr>
        <w:t>Jezusem. Pochylajcie się nad wszystkimi ludzkimi cierpieniami z siłą waszej wielkoduszności i</w:t>
      </w:r>
      <w:r w:rsidR="002B78A2">
        <w:rPr>
          <w:rFonts w:ascii="Times New Roman" w:hAnsi="Times New Roman" w:cs="Times New Roman" w:hint="default"/>
        </w:rPr>
        <w:t> </w:t>
      </w:r>
      <w:r w:rsidRPr="00F92A85">
        <w:rPr>
          <w:rFonts w:ascii="Times New Roman" w:hAnsi="Times New Roman" w:cs="Times New Roman" w:hint="default"/>
        </w:rPr>
        <w:t>z</w:t>
      </w:r>
      <w:r w:rsidR="002B78A2">
        <w:rPr>
          <w:rFonts w:ascii="Times New Roman" w:hAnsi="Times New Roman" w:cs="Times New Roman" w:hint="default"/>
        </w:rPr>
        <w:t> </w:t>
      </w:r>
      <w:r w:rsidRPr="00F92A85">
        <w:rPr>
          <w:rFonts w:ascii="Times New Roman" w:hAnsi="Times New Roman" w:cs="Times New Roman" w:hint="default"/>
        </w:rPr>
        <w:t xml:space="preserve">miłością, którą Bóg napełnia wasze serca za sprawą Ducha Świętego: «Zaprawdę, powiadam wam: Wszystko, co uczyniliście jednemu z tych braci moich najmniejszych, </w:t>
      </w:r>
      <w:proofErr w:type="spellStart"/>
      <w:r w:rsidRPr="00F92A85">
        <w:rPr>
          <w:rFonts w:ascii="Times New Roman" w:hAnsi="Times New Roman" w:cs="Times New Roman" w:hint="default"/>
        </w:rPr>
        <w:t>Mnieście</w:t>
      </w:r>
      <w:proofErr w:type="spellEnd"/>
      <w:r w:rsidRPr="00F92A85">
        <w:rPr>
          <w:rFonts w:ascii="Times New Roman" w:hAnsi="Times New Roman" w:cs="Times New Roman" w:hint="default"/>
        </w:rPr>
        <w:t xml:space="preserve"> uczynili» (Mt 25, 40). Świat pilnie potrzebuje wielkiego profetycznego znaku miłości braterskiej! Nie wystarczy bowiem «mówić» o Jezusie; trzeba także w pewnym sensie «ukazywać» Go poprzez wymowne świadectwo własnego życia (por.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16).</w:t>
      </w:r>
    </w:p>
    <w:p w14:paraId="2EB7C237" w14:textId="77777777" w:rsidR="00C46B42" w:rsidRPr="00F92A85" w:rsidRDefault="00C46B42" w:rsidP="00A4409D">
      <w:pPr>
        <w:pStyle w:val="NormalnyWeb"/>
        <w:tabs>
          <w:tab w:val="num" w:pos="284"/>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 xml:space="preserve">I nie zapominajcie, że należy szukać Chrystusa i rozpoznawać Jego obecność w Kościele, który jest niejako kontynuacją Jego zbawczego działania w czasie i przestrzeni. To w nim oraz za jego pośrednictwem Jezus nadal ukazuje się dziś i pozwala się spotkać ludziom. </w:t>
      </w:r>
      <w:r w:rsidRPr="00F92A85">
        <w:rPr>
          <w:rFonts w:ascii="Times New Roman" w:hAnsi="Times New Roman" w:cs="Times New Roman" w:hint="default"/>
        </w:rPr>
        <w:lastRenderedPageBreak/>
        <w:t>W waszych parafiach, ruchach i wspólnotach bądźcie otwarci na siebie wzajemnie, aby pogłębiała się między wami jedność. Ona właśnie jest widzialnym znakiem obecności Chrystusa w Kościele, pomimo nieprzejrzystej, grubej przegrody, jaką grzech wprowadził między ludzi.</w:t>
      </w:r>
    </w:p>
    <w:p w14:paraId="5AA272A6" w14:textId="77777777" w:rsidR="00C46B42" w:rsidRPr="00F92A85" w:rsidRDefault="00C46B42" w:rsidP="00E804E9">
      <w:pPr>
        <w:pStyle w:val="NormalnyWeb"/>
        <w:numPr>
          <w:ilvl w:val="0"/>
          <w:numId w:val="6"/>
        </w:numPr>
        <w:tabs>
          <w:tab w:val="clear" w:pos="227"/>
          <w:tab w:val="num" w:pos="284"/>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Nie dziwcie się, gdy na swej drodze napotkacie krzyż. Czyż Jezus nie powiedział swoim uczniom, że ziarno pszenicy musi paść w ziemię i obumrzeć, aby mogło przynieść obfity plon (por. J 12, 23-26)? Dał tym samym do zrozumienia, że Jego życie, złożone w darze aż po śmierć, wyda owoc. Jak wiecie, po zmartwychwstaniu Chrystusa śmierć już nigdy nie będzie miała ostatniego słowa. Miłość jest silniejsza od śmierci. Jezus zgodził się umrzeć na krzyżu, czyniąc go źródłem życia i znakiem miłości, nie przez słabość czy upodobanie do cierpienia. Uczynił to, aby nas zbawić i już teraz dać nam udział w swym Boskim życiu.</w:t>
      </w:r>
    </w:p>
    <w:p w14:paraId="25152CC3" w14:textId="77777777" w:rsidR="00C46B42" w:rsidRPr="00F92A85" w:rsidRDefault="00C46B42" w:rsidP="00A4409D">
      <w:pPr>
        <w:pStyle w:val="NormalnyWeb"/>
        <w:tabs>
          <w:tab w:val="num" w:pos="284"/>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Właśnie tę prawdę przypomniałem młodzieży świata, przekazując jej wielki drewniany krzyż na zakończenie Świętego Roku Odkupienia w 1984 r. Od tamtej pory przemierzył on wiele krajów, przygotowując was do Światowych Dni Młodzieży. Setki tysięcy młodych ludzi modliło się przy tym krzyżu. Składając u jego stóp ciężary, którymi byli przytłoczeni, odkrywali, że Bóg ich kocha, a wielu z nich znalazło również siłę, by odmienić życie.</w:t>
      </w:r>
    </w:p>
    <w:p w14:paraId="3863023E" w14:textId="77777777" w:rsidR="00C46B42" w:rsidRPr="00F92A85" w:rsidRDefault="00C46B42" w:rsidP="00A4409D">
      <w:pPr>
        <w:pStyle w:val="NormalnyWeb"/>
        <w:tabs>
          <w:tab w:val="num" w:pos="284"/>
        </w:tabs>
        <w:spacing w:before="0" w:after="0" w:line="276" w:lineRule="auto"/>
        <w:ind w:left="284"/>
        <w:jc w:val="both"/>
        <w:rPr>
          <w:rFonts w:ascii="Times New Roman" w:hAnsi="Times New Roman" w:cs="Times New Roman" w:hint="default"/>
        </w:rPr>
      </w:pPr>
      <w:r w:rsidRPr="00F92A85">
        <w:rPr>
          <w:rFonts w:ascii="Times New Roman" w:hAnsi="Times New Roman" w:cs="Times New Roman" w:hint="default"/>
        </w:rPr>
        <w:t>W tym roku, w 20. rocznicę owego wydarzenia, krzyż zostanie uroczyście przekazany w Berlinie, skąd pielgrzymując przez całe Niemcy, dotrze w przyszłym roku do Kolonii. Dziś pragnę powtórzyć wam słowa, które wtedy wypowiedziałem: «Drodzy młodzi (...) powierzam wam krzyż Chrystusa! Ponieście go w świat jako znak miłości Pana Jezusa do ludzkości i głoście wszystkim, że nie ma innego zbawienia i odkupienia, jak tylko w Chrystusie, umarłym i zmartwychwstałym».</w:t>
      </w:r>
    </w:p>
    <w:p w14:paraId="4959D05A" w14:textId="77777777" w:rsidR="00C46B42" w:rsidRDefault="00C46B42" w:rsidP="00E804E9">
      <w:pPr>
        <w:pStyle w:val="NormalnyWeb"/>
        <w:numPr>
          <w:ilvl w:val="0"/>
          <w:numId w:val="6"/>
        </w:numPr>
        <w:tabs>
          <w:tab w:val="clear" w:pos="227"/>
          <w:tab w:val="num" w:pos="284"/>
        </w:tabs>
        <w:spacing w:before="0" w:after="0" w:line="276" w:lineRule="auto"/>
        <w:ind w:left="284" w:hanging="284"/>
        <w:jc w:val="both"/>
        <w:rPr>
          <w:rFonts w:ascii="Times New Roman" w:hAnsi="Times New Roman" w:cs="Times New Roman" w:hint="default"/>
        </w:rPr>
      </w:pPr>
      <w:r w:rsidRPr="00F92A85">
        <w:rPr>
          <w:rFonts w:ascii="Times New Roman" w:hAnsi="Times New Roman" w:cs="Times New Roman" w:hint="default"/>
        </w:rPr>
        <w:t>Wasze otoczenie oczekuje od was, że będziecie świadkami Tego, którego spotkaliście i który daje wam życie. W codziennej rzeczywistości stawajcie się nieustraszonymi świadkami miłości silniejszej niż śmierć. To wy musicie podjąć to wyzwanie! Oddajcie wasze talenty i wasz młodzieńczy zapał na służbę głoszenia Dobrej Nowiny. Bądźcie pełnymi entuzjazmu przyjaciółmi Jezusa, ukazującymi Pana tym, którzy pragną Go ujrzeć, przede wszystkim tym, którzy są najdalej od Niego. Filip i Andrzej doprowadzili owych «Greków» do Jezusa: Bóg posługuje się ludzką przyjaźnią, aby doprowadzić serca do źródła Bożej miłości</w:t>
      </w:r>
      <w:r w:rsidRPr="00F92A85">
        <w:rPr>
          <w:rFonts w:ascii="Times New Roman" w:hAnsi="Times New Roman" w:cs="Times New Roman" w:hint="default"/>
          <w:i/>
          <w:iCs/>
        </w:rPr>
        <w:t xml:space="preserve">. </w:t>
      </w:r>
      <w:r w:rsidRPr="00F92A85">
        <w:rPr>
          <w:rFonts w:ascii="Times New Roman" w:hAnsi="Times New Roman" w:cs="Times New Roman" w:hint="default"/>
        </w:rPr>
        <w:t>Poczujcie się odpowiedzialni za ewangelizację waszych przyjaciół i wszystkich waszych rówieśników.</w:t>
      </w:r>
    </w:p>
    <w:p w14:paraId="159ADFA5" w14:textId="77777777" w:rsidR="00770B31" w:rsidRPr="00F92A85" w:rsidRDefault="00770B31" w:rsidP="00770B31">
      <w:pPr>
        <w:pStyle w:val="NormalnyWeb"/>
        <w:spacing w:before="0" w:after="0" w:line="276" w:lineRule="auto"/>
        <w:ind w:left="284"/>
        <w:jc w:val="both"/>
        <w:rPr>
          <w:rFonts w:ascii="Times New Roman" w:hAnsi="Times New Roman" w:cs="Times New Roman" w:hint="default"/>
        </w:rPr>
      </w:pPr>
    </w:p>
    <w:p w14:paraId="71827356" w14:textId="77777777" w:rsidR="00C46B42" w:rsidRPr="00F92A85" w:rsidRDefault="00C46B42" w:rsidP="00770B31">
      <w:pPr>
        <w:pStyle w:val="NormalnyWeb"/>
        <w:tabs>
          <w:tab w:val="num" w:pos="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Niech Błogosławiona Dziewica Maryja, która przez całe życie wytrwale oddawała się kontemplacji oblicza Chrystusa, strzeże was nieustannie pod spojrzeniem swojego Syna (por. </w:t>
      </w:r>
      <w:r w:rsidRPr="00F92A85">
        <w:rPr>
          <w:rFonts w:ascii="Times New Roman" w:hAnsi="Times New Roman" w:cs="Times New Roman" w:hint="default"/>
          <w:i/>
          <w:iCs/>
        </w:rPr>
        <w:t xml:space="preserve">Rosarium </w:t>
      </w:r>
      <w:proofErr w:type="spellStart"/>
      <w:r w:rsidRPr="00F92A85">
        <w:rPr>
          <w:rFonts w:ascii="Times New Roman" w:hAnsi="Times New Roman" w:cs="Times New Roman" w:hint="default"/>
          <w:i/>
          <w:iCs/>
        </w:rPr>
        <w:t>Virginis</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Mariae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10) i niech was wspiera w przygotowaniach do Światowego Dnia w Kolonii. Zachęcam was, abyście już dziś myśleli o nim odpowiedzialnie i z autentycznym entuzjazmem. Dziewica z Nazaretu, jako Matka czujna i cierpliwa, ukształtuje w was serce kontemplacyjne i nauczy was wytrwale wpatrywać się w Jezusa, abyście się stali</w:t>
      </w:r>
      <w:r w:rsidR="00A4409D">
        <w:rPr>
          <w:rFonts w:ascii="Times New Roman" w:hAnsi="Times New Roman" w:cs="Times New Roman" w:hint="default"/>
        </w:rPr>
        <w:t xml:space="preserve"> -</w:t>
      </w:r>
      <w:r w:rsidRPr="00F92A85">
        <w:rPr>
          <w:rFonts w:ascii="Times New Roman" w:hAnsi="Times New Roman" w:cs="Times New Roman" w:hint="default"/>
        </w:rPr>
        <w:t xml:space="preserve"> w tym świecie, który przemija</w:t>
      </w:r>
      <w:r w:rsidR="00A4409D">
        <w:rPr>
          <w:rFonts w:ascii="Times New Roman" w:hAnsi="Times New Roman" w:cs="Times New Roman" w:hint="default"/>
        </w:rPr>
        <w:t xml:space="preserve"> - </w:t>
      </w:r>
      <w:r w:rsidRPr="00F92A85">
        <w:rPr>
          <w:rFonts w:ascii="Times New Roman" w:hAnsi="Times New Roman" w:cs="Times New Roman" w:hint="default"/>
        </w:rPr>
        <w:t>prorokami świata, który nie umiera.</w:t>
      </w:r>
    </w:p>
    <w:p w14:paraId="348FA580" w14:textId="77777777" w:rsidR="002B78A2" w:rsidRDefault="00C46B42" w:rsidP="002B78A2">
      <w:pPr>
        <w:pStyle w:val="NormalnyWeb"/>
        <w:tabs>
          <w:tab w:val="num" w:pos="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Z serca udzielam wam specjalnego błogosławieństwa, niech towarzyszy wam ono na waszej drodze</w:t>
      </w:r>
      <w:r w:rsidR="002B78A2">
        <w:rPr>
          <w:rFonts w:ascii="Times New Roman" w:hAnsi="Times New Roman" w:cs="Times New Roman" w:hint="default"/>
        </w:rPr>
        <w:t>.</w:t>
      </w:r>
    </w:p>
    <w:p w14:paraId="05CCF1B3" w14:textId="77777777" w:rsidR="002B78A2" w:rsidRDefault="002B78A2" w:rsidP="002B78A2">
      <w:pPr>
        <w:pStyle w:val="NormalnyWeb"/>
        <w:tabs>
          <w:tab w:val="num" w:pos="0"/>
        </w:tabs>
        <w:spacing w:before="0" w:after="0" w:line="276" w:lineRule="auto"/>
        <w:jc w:val="both"/>
        <w:rPr>
          <w:rFonts w:ascii="Times New Roman" w:hAnsi="Times New Roman" w:cs="Times New Roman" w:hint="default"/>
        </w:rPr>
      </w:pPr>
    </w:p>
    <w:p w14:paraId="22611D78" w14:textId="77777777" w:rsidR="00C46B42" w:rsidRPr="00F92A85" w:rsidRDefault="002B78A2" w:rsidP="002B78A2">
      <w:pPr>
        <w:pStyle w:val="NormalnyWeb"/>
        <w:tabs>
          <w:tab w:val="num" w:pos="0"/>
        </w:tabs>
        <w:spacing w:before="0" w:after="0" w:line="276" w:lineRule="auto"/>
        <w:jc w:val="both"/>
        <w:rPr>
          <w:rFonts w:ascii="Times New Roman" w:hAnsi="Times New Roman" w:cs="Times New Roman" w:hint="default"/>
        </w:rPr>
      </w:pPr>
      <w:r w:rsidRPr="00F92A85">
        <w:rPr>
          <w:rFonts w:ascii="Times New Roman" w:hAnsi="Times New Roman" w:cs="Times New Roman" w:hint="default"/>
          <w:noProof/>
          <w:lang w:eastAsia="pl-PL"/>
        </w:rPr>
        <w:drawing>
          <wp:anchor distT="0" distB="0" distL="114935" distR="114935" simplePos="0" relativeHeight="251659264" behindDoc="0" locked="0" layoutInCell="1" allowOverlap="1" wp14:anchorId="23060387" wp14:editId="38C216C1">
            <wp:simplePos x="0" y="0"/>
            <wp:positionH relativeFrom="margin">
              <wp:align>right</wp:align>
            </wp:positionH>
            <wp:positionV relativeFrom="paragraph">
              <wp:posOffset>-108585</wp:posOffset>
            </wp:positionV>
            <wp:extent cx="2373630" cy="525145"/>
            <wp:effectExtent l="0" t="0" r="762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30" cy="525145"/>
                    </a:xfrm>
                    <a:prstGeom prst="rect">
                      <a:avLst/>
                    </a:prstGeom>
                    <a:solidFill>
                      <a:srgbClr val="FFFFFF"/>
                    </a:solidFill>
                    <a:ln>
                      <a:noFill/>
                    </a:ln>
                  </pic:spPr>
                </pic:pic>
              </a:graphicData>
            </a:graphic>
          </wp:anchor>
        </w:drawing>
      </w:r>
      <w:r w:rsidR="00C46B42" w:rsidRPr="00F92A85">
        <w:rPr>
          <w:rFonts w:ascii="Times New Roman" w:hAnsi="Times New Roman" w:cs="Times New Roman"/>
        </w:rPr>
        <w:t xml:space="preserve">Watykan, 22 lutego 2004 r. </w:t>
      </w:r>
    </w:p>
    <w:p w14:paraId="02B45C57" w14:textId="77777777" w:rsidR="002B78A2" w:rsidRDefault="002B78A2">
      <w:pPr>
        <w:rPr>
          <w:rFonts w:ascii="Times New Roman" w:eastAsia="Batang" w:hAnsi="Times New Roman" w:cs="Times New Roman"/>
          <w:b/>
          <w:bCs/>
          <w:sz w:val="24"/>
          <w:szCs w:val="24"/>
          <w:lang w:eastAsia="zh-CN"/>
        </w:rPr>
      </w:pPr>
      <w:r>
        <w:rPr>
          <w:rFonts w:ascii="Times New Roman" w:hAnsi="Times New Roman" w:cs="Times New Roman"/>
          <w:bCs/>
          <w:i/>
          <w:sz w:val="24"/>
          <w:szCs w:val="24"/>
        </w:rPr>
        <w:br w:type="page"/>
      </w:r>
    </w:p>
    <w:p w14:paraId="5C471D9E" w14:textId="77777777" w:rsidR="00C46B42" w:rsidRPr="00F92A85" w:rsidRDefault="00C46B42" w:rsidP="00833319">
      <w:pPr>
        <w:pStyle w:val="Nagwek20"/>
        <w:spacing w:line="276" w:lineRule="auto"/>
        <w:ind w:left="180"/>
        <w:jc w:val="right"/>
        <w:rPr>
          <w:rFonts w:ascii="Times New Roman" w:hAnsi="Times New Roman" w:cs="Times New Roman" w:hint="default"/>
          <w:i w:val="0"/>
          <w:sz w:val="24"/>
          <w:szCs w:val="24"/>
        </w:rPr>
      </w:pPr>
      <w:r w:rsidRPr="00F92A85">
        <w:rPr>
          <w:rFonts w:ascii="Times New Roman" w:hAnsi="Times New Roman" w:cs="Times New Roman" w:hint="default"/>
          <w:bCs/>
          <w:i w:val="0"/>
          <w:sz w:val="24"/>
          <w:szCs w:val="24"/>
        </w:rPr>
        <w:lastRenderedPageBreak/>
        <w:t>Załącznik nr 3</w:t>
      </w:r>
    </w:p>
    <w:p w14:paraId="2F481017" w14:textId="77777777" w:rsidR="00C46B42" w:rsidRPr="00F92A85" w:rsidRDefault="00C46B42" w:rsidP="00833319">
      <w:pPr>
        <w:pStyle w:val="Zawartotabeli"/>
        <w:spacing w:line="276" w:lineRule="auto"/>
        <w:jc w:val="right"/>
        <w:rPr>
          <w:b/>
        </w:rPr>
      </w:pPr>
      <w:r w:rsidRPr="00F92A85">
        <w:rPr>
          <w:b/>
          <w:bCs/>
        </w:rPr>
        <w:t>do Regulaminu Małopolskiego Projektu</w:t>
      </w:r>
    </w:p>
    <w:p w14:paraId="7A9E1D17" w14:textId="77777777" w:rsidR="00C46B42" w:rsidRPr="00F92A85" w:rsidRDefault="00C46B42" w:rsidP="00833319">
      <w:pPr>
        <w:spacing w:after="0"/>
        <w:jc w:val="right"/>
        <w:rPr>
          <w:rFonts w:ascii="Times New Roman" w:hAnsi="Times New Roman" w:cs="Times New Roman"/>
          <w:b/>
          <w:bCs/>
        </w:rPr>
      </w:pPr>
      <w:r w:rsidRPr="00F92A85">
        <w:rPr>
          <w:rFonts w:ascii="Times New Roman" w:hAnsi="Times New Roman" w:cs="Times New Roman"/>
          <w:b/>
          <w:bCs/>
        </w:rPr>
        <w:t>„Mieć wyobraźnię miłosierdzia”</w:t>
      </w:r>
    </w:p>
    <w:p w14:paraId="1ECEFA49" w14:textId="77777777" w:rsidR="00C46B42" w:rsidRPr="00F92A85" w:rsidRDefault="00C46B42" w:rsidP="00313140">
      <w:pPr>
        <w:spacing w:after="0" w:line="240" w:lineRule="auto"/>
        <w:rPr>
          <w:rFonts w:ascii="Times New Roman" w:hAnsi="Times New Roman" w:cs="Times New Roman"/>
          <w:b/>
          <w:bCs/>
        </w:rPr>
      </w:pPr>
      <w:r w:rsidRPr="00F92A85">
        <w:rPr>
          <w:rFonts w:ascii="Times New Roman" w:hAnsi="Times New Roman" w:cs="Times New Roman"/>
          <w:b/>
          <w:bCs/>
        </w:rPr>
        <w:t>………………………………</w:t>
      </w:r>
    </w:p>
    <w:p w14:paraId="056490F9" w14:textId="77777777" w:rsidR="00C46B42" w:rsidRPr="00F92A85" w:rsidRDefault="00C46B42" w:rsidP="00313140">
      <w:pPr>
        <w:spacing w:after="0" w:line="240" w:lineRule="auto"/>
        <w:rPr>
          <w:rFonts w:ascii="Times New Roman" w:hAnsi="Times New Roman" w:cs="Times New Roman"/>
          <w:bCs/>
          <w:i/>
        </w:rPr>
      </w:pPr>
      <w:r w:rsidRPr="00F92A85">
        <w:rPr>
          <w:rFonts w:ascii="Times New Roman" w:hAnsi="Times New Roman" w:cs="Times New Roman"/>
          <w:b/>
          <w:bCs/>
        </w:rPr>
        <w:t xml:space="preserve">          </w:t>
      </w:r>
      <w:r w:rsidRPr="00F92A85">
        <w:rPr>
          <w:rFonts w:ascii="Times New Roman" w:hAnsi="Times New Roman" w:cs="Times New Roman"/>
          <w:bCs/>
          <w:i/>
        </w:rPr>
        <w:t>Pieczęć szkoły</w:t>
      </w:r>
    </w:p>
    <w:p w14:paraId="7E1A5ABF" w14:textId="77777777" w:rsidR="00C46B42" w:rsidRPr="00F92A85" w:rsidRDefault="00C46B42" w:rsidP="00C46B42">
      <w:pPr>
        <w:rPr>
          <w:rFonts w:ascii="Times New Roman" w:hAnsi="Times New Roman" w:cs="Times New Roman"/>
          <w:b/>
          <w:bCs/>
        </w:rPr>
      </w:pPr>
    </w:p>
    <w:p w14:paraId="54185DBA" w14:textId="77777777" w:rsidR="00C46B42" w:rsidRPr="007D5B42" w:rsidRDefault="00C46B42" w:rsidP="007D5B42">
      <w:pPr>
        <w:ind w:left="360"/>
        <w:jc w:val="center"/>
        <w:rPr>
          <w:rFonts w:ascii="Times New Roman" w:hAnsi="Times New Roman" w:cs="Times New Roman"/>
          <w:sz w:val="28"/>
          <w:szCs w:val="28"/>
        </w:rPr>
      </w:pPr>
      <w:r w:rsidRPr="00F92A85">
        <w:rPr>
          <w:rFonts w:ascii="Times New Roman" w:hAnsi="Times New Roman" w:cs="Times New Roman"/>
          <w:b/>
          <w:bCs/>
          <w:sz w:val="28"/>
          <w:szCs w:val="28"/>
        </w:rPr>
        <w:t>DEKLARACJA</w:t>
      </w:r>
    </w:p>
    <w:p w14:paraId="45D08AA7" w14:textId="77777777" w:rsidR="00C46B42" w:rsidRPr="00F92A85" w:rsidRDefault="00C46B42" w:rsidP="00C46B42">
      <w:pPr>
        <w:spacing w:after="0" w:line="240" w:lineRule="auto"/>
        <w:jc w:val="center"/>
        <w:rPr>
          <w:rFonts w:ascii="Times New Roman" w:hAnsi="Times New Roman" w:cs="Times New Roman"/>
        </w:rPr>
      </w:pPr>
      <w:r w:rsidRPr="00F92A85">
        <w:rPr>
          <w:rFonts w:ascii="Times New Roman" w:hAnsi="Times New Roman" w:cs="Times New Roman"/>
        </w:rPr>
        <w:t>udziału w Małopolskim Projekcie „Mieć wyobraźnię miłosierdzia”</w:t>
      </w:r>
    </w:p>
    <w:p w14:paraId="6C63F997" w14:textId="77777777" w:rsidR="00C46B42" w:rsidRPr="00F92A85" w:rsidRDefault="00C46B42" w:rsidP="00C46B42">
      <w:pPr>
        <w:pStyle w:val="Nagwek3"/>
        <w:ind w:left="0" w:firstLine="0"/>
        <w:jc w:val="center"/>
        <w:rPr>
          <w:b w:val="0"/>
          <w:bCs w:val="0"/>
        </w:rPr>
      </w:pPr>
      <w:r w:rsidRPr="00F92A85">
        <w:rPr>
          <w:b w:val="0"/>
          <w:bCs w:val="0"/>
        </w:rPr>
        <w:t>przygotowującym uczniów klas VI,</w:t>
      </w:r>
      <w:r w:rsidR="00313140">
        <w:rPr>
          <w:b w:val="0"/>
          <w:bCs w:val="0"/>
        </w:rPr>
        <w:t xml:space="preserve"> </w:t>
      </w:r>
      <w:r w:rsidRPr="00F92A85">
        <w:rPr>
          <w:b w:val="0"/>
          <w:bCs w:val="0"/>
        </w:rPr>
        <w:t>VII,</w:t>
      </w:r>
      <w:r w:rsidR="00313140">
        <w:rPr>
          <w:b w:val="0"/>
          <w:bCs w:val="0"/>
        </w:rPr>
        <w:t xml:space="preserve"> </w:t>
      </w:r>
      <w:r w:rsidRPr="00F92A85">
        <w:rPr>
          <w:b w:val="0"/>
          <w:bCs w:val="0"/>
        </w:rPr>
        <w:t>VIII szkół podstawowych</w:t>
      </w:r>
    </w:p>
    <w:p w14:paraId="526AF64A" w14:textId="77777777" w:rsidR="00C46B42" w:rsidRPr="00F92A85" w:rsidRDefault="00C46B42" w:rsidP="00C46B42">
      <w:pPr>
        <w:pStyle w:val="Nagwek3"/>
        <w:ind w:left="0" w:firstLine="0"/>
        <w:jc w:val="center"/>
      </w:pPr>
      <w:r w:rsidRPr="00F92A85">
        <w:rPr>
          <w:b w:val="0"/>
          <w:bCs w:val="0"/>
        </w:rPr>
        <w:t>oraz szkół ponadpodstawowych do niesienia pomocy potrzebującym</w:t>
      </w:r>
    </w:p>
    <w:p w14:paraId="6C774607" w14:textId="77777777" w:rsidR="00C46B42" w:rsidRPr="00C46B42" w:rsidRDefault="00C46B42" w:rsidP="00313140">
      <w:pPr>
        <w:spacing w:after="480" w:line="240" w:lineRule="auto"/>
        <w:jc w:val="center"/>
        <w:rPr>
          <w:rFonts w:ascii="Times New Roman" w:hAnsi="Times New Roman" w:cs="Times New Roman"/>
        </w:rPr>
      </w:pPr>
    </w:p>
    <w:p w14:paraId="36C66FE2" w14:textId="77777777" w:rsidR="00313140" w:rsidRPr="00313140" w:rsidRDefault="00313140" w:rsidP="00313140">
      <w:pPr>
        <w:spacing w:after="480" w:line="240" w:lineRule="auto"/>
        <w:jc w:val="center"/>
        <w:rPr>
          <w:rFonts w:ascii="Times New Roman" w:hAnsi="Times New Roman" w:cs="Times New Roman"/>
        </w:rPr>
      </w:pPr>
      <w:r w:rsidRPr="00313140">
        <w:rPr>
          <w:rFonts w:ascii="Times New Roman" w:hAnsi="Times New Roman" w:cs="Times New Roman"/>
        </w:rPr>
        <w:t>……………………………………………………………………………………………………………</w:t>
      </w:r>
    </w:p>
    <w:p w14:paraId="75BEF5F5" w14:textId="77777777" w:rsidR="00C46B42" w:rsidRPr="00313140" w:rsidRDefault="00313140" w:rsidP="00313140">
      <w:pPr>
        <w:spacing w:after="480" w:line="240" w:lineRule="auto"/>
        <w:jc w:val="center"/>
        <w:rPr>
          <w:rFonts w:ascii="Times New Roman" w:hAnsi="Times New Roman" w:cs="Times New Roman"/>
        </w:rPr>
      </w:pPr>
      <w:r w:rsidRPr="00313140">
        <w:rPr>
          <w:rFonts w:ascii="Times New Roman" w:hAnsi="Times New Roman" w:cs="Times New Roman"/>
        </w:rPr>
        <w:t>……………………………………………………………………………………………………………</w:t>
      </w:r>
      <w:r w:rsidR="00C46B42" w:rsidRPr="00313140">
        <w:rPr>
          <w:rFonts w:ascii="Times New Roman" w:hAnsi="Times New Roman" w:cs="Times New Roman"/>
          <w:iCs/>
        </w:rPr>
        <w:t>/nazwa szkoły, adres, telefon/</w:t>
      </w:r>
    </w:p>
    <w:p w14:paraId="39EEB56F" w14:textId="77777777" w:rsidR="00C46B42" w:rsidRPr="00313140" w:rsidRDefault="00313140" w:rsidP="00313140">
      <w:pPr>
        <w:spacing w:after="480" w:line="240" w:lineRule="auto"/>
        <w:jc w:val="center"/>
        <w:rPr>
          <w:rFonts w:ascii="Times New Roman" w:hAnsi="Times New Roman" w:cs="Times New Roman"/>
        </w:rPr>
      </w:pPr>
      <w:r w:rsidRPr="00313140">
        <w:rPr>
          <w:rFonts w:ascii="Times New Roman" w:hAnsi="Times New Roman" w:cs="Times New Roman"/>
        </w:rPr>
        <w:t>……………………………………………………………………………………………………………</w:t>
      </w:r>
      <w:r w:rsidR="00C46B42" w:rsidRPr="00313140">
        <w:rPr>
          <w:rFonts w:ascii="Times New Roman" w:hAnsi="Times New Roman" w:cs="Times New Roman"/>
          <w:iCs/>
        </w:rPr>
        <w:t>/e-mail/</w:t>
      </w:r>
    </w:p>
    <w:p w14:paraId="18A5C147" w14:textId="77777777" w:rsidR="00C46B42" w:rsidRPr="00313140" w:rsidRDefault="00313140" w:rsidP="00313140">
      <w:pPr>
        <w:spacing w:after="480" w:line="240" w:lineRule="auto"/>
        <w:jc w:val="center"/>
        <w:rPr>
          <w:rFonts w:ascii="Times New Roman" w:hAnsi="Times New Roman" w:cs="Times New Roman"/>
        </w:rPr>
      </w:pPr>
      <w:r w:rsidRPr="00313140">
        <w:rPr>
          <w:rFonts w:ascii="Times New Roman" w:hAnsi="Times New Roman" w:cs="Times New Roman"/>
        </w:rPr>
        <w:t>……………………………………………………………………………………………………………</w:t>
      </w:r>
      <w:r w:rsidR="00C46B42" w:rsidRPr="00313140">
        <w:rPr>
          <w:rFonts w:ascii="Times New Roman" w:hAnsi="Times New Roman" w:cs="Times New Roman"/>
        </w:rPr>
        <w:t>/organ prowadzący szkołę/</w:t>
      </w:r>
    </w:p>
    <w:p w14:paraId="29F478EA" w14:textId="77777777" w:rsidR="00C46B42" w:rsidRPr="00313140" w:rsidRDefault="00313140" w:rsidP="00313140">
      <w:pPr>
        <w:spacing w:after="480" w:line="240" w:lineRule="auto"/>
        <w:jc w:val="center"/>
        <w:rPr>
          <w:rFonts w:ascii="Times New Roman" w:hAnsi="Times New Roman" w:cs="Times New Roman"/>
        </w:rPr>
      </w:pPr>
      <w:r w:rsidRPr="00313140">
        <w:rPr>
          <w:rFonts w:ascii="Times New Roman" w:hAnsi="Times New Roman" w:cs="Times New Roman"/>
        </w:rPr>
        <w:t>……………………………………………………………………………………………………………</w:t>
      </w:r>
      <w:r w:rsidR="00C46B42" w:rsidRPr="00313140">
        <w:rPr>
          <w:rFonts w:ascii="Times New Roman" w:hAnsi="Times New Roman" w:cs="Times New Roman"/>
        </w:rPr>
        <w:t>/gmina, powiat, województwo/</w:t>
      </w:r>
    </w:p>
    <w:p w14:paraId="0E236D46" w14:textId="77777777" w:rsidR="00313140" w:rsidRDefault="00313140" w:rsidP="00C46B42">
      <w:pPr>
        <w:jc w:val="both"/>
        <w:rPr>
          <w:rFonts w:ascii="Times New Roman" w:hAnsi="Times New Roman" w:cs="Times New Roman"/>
        </w:rPr>
      </w:pPr>
    </w:p>
    <w:p w14:paraId="0023D586" w14:textId="77777777" w:rsidR="00C46B42" w:rsidRPr="007D5B42" w:rsidRDefault="00C46B42" w:rsidP="007D5B42">
      <w:pPr>
        <w:jc w:val="both"/>
        <w:rPr>
          <w:rFonts w:ascii="Times New Roman" w:hAnsi="Times New Roman" w:cs="Times New Roman"/>
          <w:b/>
        </w:rPr>
      </w:pPr>
      <w:r w:rsidRPr="00313140">
        <w:rPr>
          <w:rFonts w:ascii="Times New Roman" w:hAnsi="Times New Roman" w:cs="Times New Roman"/>
          <w:b/>
        </w:rPr>
        <w:t>zgłasza uczestnictwo w Projekcie i przyjmuje warunki uczestnictwa określone w Regulaminie</w:t>
      </w:r>
    </w:p>
    <w:p w14:paraId="79C326E8" w14:textId="77777777" w:rsidR="00313140" w:rsidRPr="00F92A85" w:rsidRDefault="00313140" w:rsidP="00C46B42">
      <w:pPr>
        <w:rPr>
          <w:rFonts w:ascii="Times New Roman" w:hAnsi="Times New Roman" w:cs="Times New Roman"/>
        </w:rPr>
      </w:pPr>
    </w:p>
    <w:p w14:paraId="4EB87915" w14:textId="77777777" w:rsidR="00C46B42" w:rsidRPr="00F92A85" w:rsidRDefault="00C46B42" w:rsidP="00313140">
      <w:pPr>
        <w:spacing w:after="0" w:line="240" w:lineRule="auto"/>
        <w:jc w:val="center"/>
        <w:rPr>
          <w:rFonts w:ascii="Times New Roman" w:hAnsi="Times New Roman" w:cs="Times New Roman"/>
        </w:rPr>
      </w:pPr>
      <w:r w:rsidRPr="00F92A85">
        <w:rPr>
          <w:rFonts w:ascii="Times New Roman" w:hAnsi="Times New Roman" w:cs="Times New Roman"/>
        </w:rPr>
        <w:t>..............................................................</w:t>
      </w:r>
      <w:r w:rsidRPr="00F92A85">
        <w:rPr>
          <w:rFonts w:ascii="Times New Roman" w:hAnsi="Times New Roman" w:cs="Times New Roman"/>
        </w:rPr>
        <w:tab/>
      </w:r>
      <w:r w:rsidR="00313140">
        <w:rPr>
          <w:rFonts w:ascii="Times New Roman" w:hAnsi="Times New Roman" w:cs="Times New Roman"/>
        </w:rPr>
        <w:tab/>
      </w:r>
      <w:r w:rsidRPr="00F92A85">
        <w:rPr>
          <w:rFonts w:ascii="Times New Roman" w:hAnsi="Times New Roman" w:cs="Times New Roman"/>
        </w:rPr>
        <w:tab/>
        <w:t>..................................................................</w:t>
      </w:r>
    </w:p>
    <w:p w14:paraId="160A0AF3" w14:textId="77777777" w:rsidR="00C46B42" w:rsidRPr="00F92A85" w:rsidRDefault="00313140" w:rsidP="00313140">
      <w:pPr>
        <w:spacing w:after="0" w:line="240" w:lineRule="auto"/>
        <w:jc w:val="center"/>
        <w:rPr>
          <w:rFonts w:ascii="Times New Roman" w:hAnsi="Times New Roman" w:cs="Times New Roman"/>
          <w:bCs/>
          <w:i/>
          <w:iCs/>
        </w:rPr>
      </w:pPr>
      <w:r>
        <w:rPr>
          <w:rFonts w:ascii="Times New Roman" w:hAnsi="Times New Roman" w:cs="Times New Roman"/>
          <w:bCs/>
          <w:i/>
          <w:iCs/>
        </w:rPr>
        <w:t xml:space="preserve">         </w:t>
      </w:r>
      <w:r w:rsidR="00C46B42" w:rsidRPr="00F92A85">
        <w:rPr>
          <w:rFonts w:ascii="Times New Roman" w:hAnsi="Times New Roman" w:cs="Times New Roman"/>
          <w:bCs/>
          <w:i/>
          <w:iCs/>
        </w:rPr>
        <w:t>/podpis nauczyciela/</w:t>
      </w:r>
      <w:r>
        <w:rPr>
          <w:rFonts w:ascii="Times New Roman" w:hAnsi="Times New Roman" w:cs="Times New Roman"/>
          <w:bCs/>
          <w:i/>
          <w:iCs/>
        </w:rPr>
        <w:tab/>
      </w:r>
      <w:r>
        <w:rPr>
          <w:rFonts w:ascii="Times New Roman" w:hAnsi="Times New Roman" w:cs="Times New Roman"/>
          <w:bCs/>
          <w:i/>
          <w:iCs/>
        </w:rPr>
        <w:tab/>
      </w:r>
      <w:r>
        <w:rPr>
          <w:rFonts w:ascii="Times New Roman" w:hAnsi="Times New Roman" w:cs="Times New Roman"/>
          <w:bCs/>
          <w:i/>
          <w:iCs/>
        </w:rPr>
        <w:tab/>
      </w:r>
      <w:r>
        <w:rPr>
          <w:rFonts w:ascii="Times New Roman" w:hAnsi="Times New Roman" w:cs="Times New Roman"/>
          <w:bCs/>
          <w:i/>
          <w:iCs/>
        </w:rPr>
        <w:tab/>
      </w:r>
      <w:r w:rsidR="00C46B42" w:rsidRPr="00F92A85">
        <w:rPr>
          <w:rFonts w:ascii="Times New Roman" w:hAnsi="Times New Roman" w:cs="Times New Roman"/>
          <w:bCs/>
          <w:i/>
          <w:iCs/>
        </w:rPr>
        <w:t>/data, podpis i pieczęć dyrektora szkoły/</w:t>
      </w:r>
    </w:p>
    <w:p w14:paraId="1A52CA78" w14:textId="77777777" w:rsidR="007D5B42" w:rsidRDefault="007D5B42" w:rsidP="00313140">
      <w:pPr>
        <w:spacing w:after="0" w:line="240" w:lineRule="auto"/>
        <w:jc w:val="right"/>
        <w:rPr>
          <w:rFonts w:ascii="Times New Roman" w:hAnsi="Times New Roman" w:cs="Times New Roman"/>
          <w:bCs/>
          <w:i/>
          <w:iCs/>
        </w:rPr>
      </w:pPr>
    </w:p>
    <w:p w14:paraId="752E2E4A" w14:textId="77777777" w:rsidR="00582219" w:rsidRPr="001A4265" w:rsidRDefault="00582219" w:rsidP="007D5B42">
      <w:pPr>
        <w:pStyle w:val="Tekstpodstawowy21"/>
        <w:tabs>
          <w:tab w:val="left" w:pos="8789"/>
        </w:tabs>
        <w:ind w:right="283"/>
        <w:rPr>
          <w:bCs/>
          <w:color w:val="auto"/>
          <w:sz w:val="20"/>
          <w:szCs w:val="20"/>
        </w:rPr>
      </w:pPr>
    </w:p>
    <w:p w14:paraId="6F4D8F5D" w14:textId="77777777" w:rsidR="00C46B42" w:rsidRPr="00F92A85" w:rsidRDefault="00C46B42" w:rsidP="00313140">
      <w:pPr>
        <w:spacing w:after="0" w:line="240" w:lineRule="auto"/>
        <w:jc w:val="right"/>
        <w:rPr>
          <w:rFonts w:ascii="Times New Roman" w:hAnsi="Times New Roman" w:cs="Times New Roman"/>
        </w:rPr>
      </w:pPr>
      <w:r w:rsidRPr="00F92A85">
        <w:rPr>
          <w:rFonts w:ascii="Times New Roman" w:hAnsi="Times New Roman" w:cs="Times New Roman"/>
          <w:bCs/>
          <w:i/>
          <w:iCs/>
        </w:rPr>
        <w:br w:type="page"/>
      </w:r>
      <w:r w:rsidRPr="00F92A85">
        <w:rPr>
          <w:rFonts w:ascii="Times New Roman" w:hAnsi="Times New Roman" w:cs="Times New Roman"/>
          <w:b/>
          <w:bCs/>
        </w:rPr>
        <w:lastRenderedPageBreak/>
        <w:t>Załącznik nr 4</w:t>
      </w:r>
    </w:p>
    <w:p w14:paraId="0D81D009" w14:textId="77777777" w:rsidR="00C46B42" w:rsidRPr="00F92A85" w:rsidRDefault="00C46B42" w:rsidP="00456E4C">
      <w:pPr>
        <w:pStyle w:val="Zawartotabeli"/>
        <w:jc w:val="right"/>
      </w:pPr>
      <w:r w:rsidRPr="00F92A85">
        <w:rPr>
          <w:b/>
          <w:bCs/>
        </w:rPr>
        <w:t>do Regulaminu Małopolskiego Projektu</w:t>
      </w:r>
    </w:p>
    <w:p w14:paraId="48169673" w14:textId="77777777" w:rsidR="00C46B42" w:rsidRPr="00F92A85" w:rsidRDefault="00C46B42" w:rsidP="00456E4C">
      <w:pPr>
        <w:pStyle w:val="Nagwek1"/>
        <w:jc w:val="right"/>
        <w:rPr>
          <w:bCs w:val="0"/>
        </w:rPr>
      </w:pPr>
      <w:r w:rsidRPr="00F92A85">
        <w:rPr>
          <w:bCs w:val="0"/>
        </w:rPr>
        <w:t>„Mieć wyobraźnię miłosierdzia”</w:t>
      </w:r>
    </w:p>
    <w:p w14:paraId="2596A7ED" w14:textId="77777777" w:rsidR="00C46B42" w:rsidRPr="00F92A85" w:rsidRDefault="00C46B42" w:rsidP="00456E4C">
      <w:pPr>
        <w:pStyle w:val="Nagwek1"/>
        <w:jc w:val="center"/>
      </w:pPr>
    </w:p>
    <w:p w14:paraId="1FB4E306" w14:textId="77777777" w:rsidR="00C46B42" w:rsidRPr="00F92A85" w:rsidRDefault="00C46B42" w:rsidP="00456E4C">
      <w:pPr>
        <w:pStyle w:val="Nagwek1"/>
        <w:jc w:val="center"/>
      </w:pPr>
    </w:p>
    <w:p w14:paraId="7976324C" w14:textId="77777777" w:rsidR="00C46B42" w:rsidRPr="00F92A85" w:rsidRDefault="00C46B42" w:rsidP="00456E4C">
      <w:pPr>
        <w:pStyle w:val="Nagwek1"/>
        <w:jc w:val="center"/>
        <w:rPr>
          <w:sz w:val="28"/>
          <w:szCs w:val="28"/>
        </w:rPr>
      </w:pPr>
      <w:r w:rsidRPr="00F92A85">
        <w:rPr>
          <w:sz w:val="28"/>
          <w:szCs w:val="28"/>
        </w:rPr>
        <w:t>PROJEKT DZIAŁAŃ</w:t>
      </w:r>
    </w:p>
    <w:p w14:paraId="467474A3" w14:textId="77777777" w:rsidR="00C46B42" w:rsidRPr="00F92A85" w:rsidRDefault="00C46B42" w:rsidP="00456E4C">
      <w:pPr>
        <w:spacing w:after="0" w:line="240" w:lineRule="auto"/>
        <w:jc w:val="center"/>
        <w:rPr>
          <w:rFonts w:ascii="Times New Roman" w:hAnsi="Times New Roman" w:cs="Times New Roman"/>
        </w:rPr>
      </w:pPr>
    </w:p>
    <w:p w14:paraId="7CAB61C2"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55D259CB"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projektu/</w:t>
      </w:r>
    </w:p>
    <w:p w14:paraId="01CBA694"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7CC22978"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realizowany w okresie od .................................... do ...........................................</w:t>
      </w:r>
    </w:p>
    <w:p w14:paraId="3FBDD928" w14:textId="77777777" w:rsidR="00C46B42" w:rsidRPr="00F92A85" w:rsidRDefault="00C46B42" w:rsidP="00456E4C">
      <w:pPr>
        <w:spacing w:after="0" w:line="240" w:lineRule="auto"/>
        <w:jc w:val="center"/>
        <w:rPr>
          <w:rFonts w:ascii="Times New Roman" w:hAnsi="Times New Roman" w:cs="Times New Roman"/>
        </w:rPr>
      </w:pPr>
    </w:p>
    <w:p w14:paraId="7140A7F9" w14:textId="77777777" w:rsidR="00C46B42" w:rsidRPr="00F92A85" w:rsidRDefault="00C46B42" w:rsidP="00456E4C">
      <w:pPr>
        <w:spacing w:after="0" w:line="240" w:lineRule="auto"/>
        <w:jc w:val="center"/>
        <w:rPr>
          <w:rFonts w:ascii="Times New Roman" w:hAnsi="Times New Roman" w:cs="Times New Roman"/>
        </w:rPr>
      </w:pPr>
    </w:p>
    <w:p w14:paraId="5878F07E" w14:textId="77777777" w:rsidR="00C46B42" w:rsidRPr="00F92A85" w:rsidRDefault="00C46B42" w:rsidP="00456E4C">
      <w:pPr>
        <w:spacing w:after="0" w:line="240" w:lineRule="auto"/>
        <w:jc w:val="center"/>
        <w:rPr>
          <w:rFonts w:ascii="Times New Roman" w:hAnsi="Times New Roman" w:cs="Times New Roman"/>
        </w:rPr>
      </w:pPr>
    </w:p>
    <w:p w14:paraId="32AF077D"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W RAMACH MAŁOPOLSKIEGO PROJEKTU</w:t>
      </w:r>
    </w:p>
    <w:p w14:paraId="7FBF0798" w14:textId="77777777" w:rsidR="00C46B42" w:rsidRPr="00F92A85" w:rsidRDefault="00C46B42" w:rsidP="00456E4C">
      <w:pPr>
        <w:pStyle w:val="Nagwek6"/>
      </w:pPr>
      <w:r w:rsidRPr="00F92A85">
        <w:t>„MIEĆ WYOBRAŹNIĘ MIŁOSIERDZIA”</w:t>
      </w:r>
    </w:p>
    <w:p w14:paraId="5E935378" w14:textId="77777777"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PRZYGOTOWUJĄCEGO UCZNIÓW</w:t>
      </w:r>
    </w:p>
    <w:p w14:paraId="54F6092B" w14:textId="77777777"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KLAS VI, VII, VIII ORAZ SZKÓŁ PONADPODSTAWOWYCH</w:t>
      </w:r>
    </w:p>
    <w:p w14:paraId="7DCAAA02" w14:textId="46AE138D"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DO NI</w:t>
      </w:r>
      <w:r w:rsidR="001A4265">
        <w:rPr>
          <w:rFonts w:ascii="Times New Roman" w:hAnsi="Times New Roman" w:cs="Times New Roman"/>
          <w:b/>
          <w:bCs/>
        </w:rPr>
        <w:t>ESIENIA POMOCY POTRZEBUJĄCYM</w:t>
      </w:r>
    </w:p>
    <w:p w14:paraId="62E90470" w14:textId="000E4123" w:rsidR="00C46B42"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3DE57AF6" w14:textId="77777777" w:rsidR="001A4265" w:rsidRPr="00F92A85" w:rsidRDefault="001A4265" w:rsidP="00456E4C">
      <w:pPr>
        <w:spacing w:after="0" w:line="240" w:lineRule="auto"/>
        <w:jc w:val="center"/>
        <w:rPr>
          <w:rFonts w:ascii="Times New Roman" w:hAnsi="Times New Roman" w:cs="Times New Roman"/>
        </w:rPr>
      </w:pPr>
    </w:p>
    <w:p w14:paraId="205C2451"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09E9F2EC"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i adres szkoły/</w:t>
      </w:r>
    </w:p>
    <w:p w14:paraId="136A0AC6" w14:textId="6B2D8172" w:rsidR="00C46B42"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4BCBE966" w14:textId="77777777" w:rsidR="001A4265" w:rsidRPr="00F92A85" w:rsidRDefault="001A4265" w:rsidP="00456E4C">
      <w:pPr>
        <w:spacing w:after="0" w:line="240" w:lineRule="auto"/>
        <w:jc w:val="center"/>
        <w:rPr>
          <w:rFonts w:ascii="Times New Roman" w:hAnsi="Times New Roman" w:cs="Times New Roman"/>
        </w:rPr>
      </w:pPr>
    </w:p>
    <w:p w14:paraId="662C07D9"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4235F955"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/organ prowadzący szkołę/</w:t>
      </w:r>
    </w:p>
    <w:p w14:paraId="2BAB0221" w14:textId="48A75506" w:rsidR="00C46B42"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567593AE" w14:textId="77777777" w:rsidR="001A4265" w:rsidRPr="00F92A85" w:rsidRDefault="001A4265" w:rsidP="00456E4C">
      <w:pPr>
        <w:spacing w:after="0" w:line="240" w:lineRule="auto"/>
        <w:jc w:val="center"/>
        <w:rPr>
          <w:rFonts w:ascii="Times New Roman" w:hAnsi="Times New Roman" w:cs="Times New Roman"/>
        </w:rPr>
      </w:pPr>
    </w:p>
    <w:p w14:paraId="5A7D7411"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19DAA657"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xml:space="preserve">/gmina, powiat, województwo/ </w:t>
      </w:r>
    </w:p>
    <w:p w14:paraId="742C1C3D" w14:textId="77777777" w:rsidR="00C46B42" w:rsidRPr="00F92A85" w:rsidRDefault="00C46B42" w:rsidP="00456E4C">
      <w:pPr>
        <w:spacing w:after="0" w:line="240" w:lineRule="auto"/>
        <w:jc w:val="center"/>
        <w:rPr>
          <w:rFonts w:ascii="Times New Roman" w:hAnsi="Times New Roman" w:cs="Times New Roman"/>
        </w:rPr>
      </w:pPr>
    </w:p>
    <w:p w14:paraId="6651CD39" w14:textId="77777777" w:rsidR="00C46B42" w:rsidRPr="00F92A85" w:rsidRDefault="00C46B42" w:rsidP="00456E4C">
      <w:pPr>
        <w:spacing w:after="0" w:line="240" w:lineRule="auto"/>
        <w:jc w:val="center"/>
        <w:rPr>
          <w:rFonts w:ascii="Times New Roman" w:hAnsi="Times New Roman" w:cs="Times New Roman"/>
        </w:rPr>
      </w:pPr>
    </w:p>
    <w:p w14:paraId="6B3AE809" w14:textId="77777777" w:rsidR="00C46B42" w:rsidRPr="00F92A85" w:rsidRDefault="00C46B42" w:rsidP="00456E4C">
      <w:pPr>
        <w:spacing w:after="0" w:line="240" w:lineRule="auto"/>
        <w:jc w:val="center"/>
        <w:rPr>
          <w:rFonts w:ascii="Times New Roman" w:hAnsi="Times New Roman" w:cs="Times New Roman"/>
        </w:rPr>
      </w:pPr>
    </w:p>
    <w:p w14:paraId="4DE4836D" w14:textId="77777777" w:rsidR="00C46B42" w:rsidRPr="00F92A85" w:rsidRDefault="00C46B42" w:rsidP="00456E4C">
      <w:pPr>
        <w:spacing w:after="0" w:line="240" w:lineRule="auto"/>
        <w:jc w:val="center"/>
        <w:rPr>
          <w:rFonts w:ascii="Times New Roman" w:hAnsi="Times New Roman" w:cs="Times New Roman"/>
        </w:rPr>
      </w:pPr>
    </w:p>
    <w:p w14:paraId="5292C4A3" w14:textId="77777777" w:rsidR="00C46B42" w:rsidRPr="00F92A85" w:rsidRDefault="00C46B42" w:rsidP="00456E4C">
      <w:pPr>
        <w:pStyle w:val="Tekstpodstawowy21"/>
        <w:rPr>
          <w:color w:val="auto"/>
        </w:rPr>
      </w:pPr>
      <w:r w:rsidRPr="00F92A85">
        <w:rPr>
          <w:color w:val="auto"/>
        </w:rPr>
        <w:t>................................................….</w:t>
      </w:r>
      <w:r w:rsidRPr="00F92A85">
        <w:rPr>
          <w:color w:val="auto"/>
        </w:rPr>
        <w:tab/>
      </w:r>
      <w:r w:rsidRPr="00F92A85">
        <w:rPr>
          <w:color w:val="auto"/>
        </w:rPr>
        <w:tab/>
      </w:r>
      <w:r w:rsidRPr="00F92A85">
        <w:rPr>
          <w:color w:val="auto"/>
        </w:rPr>
        <w:tab/>
      </w:r>
      <w:r w:rsidRPr="00F92A85">
        <w:rPr>
          <w:color w:val="auto"/>
        </w:rPr>
        <w:tab/>
        <w:t>………………………………….</w:t>
      </w:r>
    </w:p>
    <w:p w14:paraId="638E8B76" w14:textId="77777777" w:rsidR="00C46B42" w:rsidRPr="001A4265" w:rsidRDefault="00C46B42" w:rsidP="00456E4C">
      <w:pPr>
        <w:pStyle w:val="Tekstpodstawowy21"/>
        <w:rPr>
          <w:i/>
          <w:color w:val="auto"/>
          <w:sz w:val="22"/>
          <w:szCs w:val="22"/>
        </w:rPr>
      </w:pPr>
      <w:r w:rsidRPr="001A4265">
        <w:rPr>
          <w:i/>
          <w:color w:val="auto"/>
          <w:sz w:val="22"/>
          <w:szCs w:val="22"/>
        </w:rPr>
        <w:tab/>
        <w:t xml:space="preserve">/data i miejscowość/ </w:t>
      </w:r>
      <w:r w:rsidRPr="001A4265">
        <w:rPr>
          <w:i/>
          <w:color w:val="auto"/>
          <w:sz w:val="22"/>
          <w:szCs w:val="22"/>
        </w:rPr>
        <w:tab/>
      </w:r>
      <w:r w:rsidRPr="001A4265">
        <w:rPr>
          <w:i/>
          <w:color w:val="auto"/>
          <w:sz w:val="22"/>
          <w:szCs w:val="22"/>
        </w:rPr>
        <w:tab/>
      </w:r>
      <w:r w:rsidRPr="001A4265">
        <w:rPr>
          <w:i/>
          <w:color w:val="auto"/>
          <w:sz w:val="22"/>
          <w:szCs w:val="22"/>
        </w:rPr>
        <w:tab/>
      </w:r>
      <w:r w:rsidRPr="001A4265">
        <w:rPr>
          <w:i/>
          <w:color w:val="auto"/>
          <w:sz w:val="22"/>
          <w:szCs w:val="22"/>
        </w:rPr>
        <w:tab/>
      </w:r>
      <w:r w:rsidRPr="001A4265">
        <w:rPr>
          <w:i/>
          <w:color w:val="auto"/>
          <w:sz w:val="22"/>
          <w:szCs w:val="22"/>
        </w:rPr>
        <w:tab/>
      </w:r>
      <w:r w:rsidRPr="001A4265">
        <w:rPr>
          <w:i/>
          <w:color w:val="auto"/>
          <w:sz w:val="22"/>
          <w:szCs w:val="22"/>
        </w:rPr>
        <w:tab/>
        <w:t>/pieczęć szkoły/</w:t>
      </w:r>
    </w:p>
    <w:p w14:paraId="6E891D6F" w14:textId="77777777" w:rsidR="00C46B42" w:rsidRPr="00F92A85" w:rsidRDefault="00C46B42" w:rsidP="00456E4C">
      <w:pPr>
        <w:pStyle w:val="Tekstpodstawowy21"/>
        <w:tabs>
          <w:tab w:val="left" w:pos="1440"/>
        </w:tabs>
        <w:ind w:right="-648"/>
        <w:rPr>
          <w:b/>
          <w:bCs/>
          <w:color w:val="auto"/>
          <w:sz w:val="20"/>
          <w:szCs w:val="20"/>
        </w:rPr>
      </w:pPr>
    </w:p>
    <w:p w14:paraId="1D3B16EC" w14:textId="77777777" w:rsidR="00C46B42" w:rsidRPr="00F92A85" w:rsidRDefault="00C46B42" w:rsidP="00456E4C">
      <w:pPr>
        <w:pStyle w:val="Tekstpodstawowy21"/>
        <w:tabs>
          <w:tab w:val="left" w:pos="1440"/>
        </w:tabs>
        <w:ind w:right="-648"/>
        <w:rPr>
          <w:b/>
          <w:bCs/>
          <w:color w:val="auto"/>
          <w:sz w:val="20"/>
          <w:szCs w:val="20"/>
        </w:rPr>
      </w:pPr>
    </w:p>
    <w:p w14:paraId="7EEB2F47" w14:textId="77777777" w:rsidR="00C46B42" w:rsidRPr="00F92A85" w:rsidRDefault="00C46B42" w:rsidP="00456E4C">
      <w:pPr>
        <w:pStyle w:val="Tekstpodstawowy21"/>
        <w:tabs>
          <w:tab w:val="left" w:pos="1440"/>
        </w:tabs>
        <w:ind w:right="-648"/>
        <w:rPr>
          <w:b/>
          <w:bCs/>
          <w:color w:val="auto"/>
          <w:sz w:val="20"/>
          <w:szCs w:val="20"/>
        </w:rPr>
      </w:pPr>
    </w:p>
    <w:p w14:paraId="1F81A4F1" w14:textId="77777777" w:rsidR="00C46B42" w:rsidRPr="00F92A85" w:rsidRDefault="00C46B42" w:rsidP="00456E4C">
      <w:pPr>
        <w:pStyle w:val="Tekstpodstawowy21"/>
        <w:tabs>
          <w:tab w:val="left" w:pos="1440"/>
        </w:tabs>
        <w:ind w:right="-648"/>
        <w:rPr>
          <w:b/>
          <w:bCs/>
          <w:color w:val="auto"/>
          <w:sz w:val="20"/>
          <w:szCs w:val="20"/>
        </w:rPr>
      </w:pPr>
    </w:p>
    <w:p w14:paraId="4BA165A0" w14:textId="77777777" w:rsidR="00C46B42" w:rsidRPr="00F92A85" w:rsidRDefault="00C46B42" w:rsidP="00456E4C">
      <w:pPr>
        <w:pStyle w:val="Tekstpodstawowy21"/>
        <w:tabs>
          <w:tab w:val="left" w:pos="1440"/>
        </w:tabs>
        <w:ind w:right="-648"/>
        <w:rPr>
          <w:b/>
          <w:bCs/>
          <w:color w:val="auto"/>
          <w:sz w:val="20"/>
          <w:szCs w:val="20"/>
        </w:rPr>
      </w:pPr>
    </w:p>
    <w:p w14:paraId="09C48E2F" w14:textId="77777777" w:rsidR="00C46B42" w:rsidRPr="00F92A85" w:rsidRDefault="00C46B42" w:rsidP="00456E4C">
      <w:pPr>
        <w:pStyle w:val="Tekstpodstawowy21"/>
        <w:tabs>
          <w:tab w:val="left" w:pos="1440"/>
        </w:tabs>
        <w:ind w:right="-648"/>
        <w:rPr>
          <w:b/>
          <w:bCs/>
          <w:color w:val="auto"/>
          <w:sz w:val="20"/>
          <w:szCs w:val="20"/>
        </w:rPr>
      </w:pPr>
    </w:p>
    <w:p w14:paraId="548F597F" w14:textId="77777777" w:rsidR="00C46B42" w:rsidRPr="00F92A85" w:rsidRDefault="00C46B42" w:rsidP="00456E4C">
      <w:pPr>
        <w:pStyle w:val="Tekstpodstawowy21"/>
        <w:tabs>
          <w:tab w:val="left" w:pos="1440"/>
        </w:tabs>
        <w:ind w:right="-648"/>
        <w:rPr>
          <w:b/>
          <w:bCs/>
          <w:color w:val="auto"/>
          <w:sz w:val="20"/>
          <w:szCs w:val="20"/>
        </w:rPr>
      </w:pPr>
    </w:p>
    <w:p w14:paraId="1A692E5D" w14:textId="77777777" w:rsidR="00C46B42" w:rsidRPr="00F92A85" w:rsidRDefault="00C46B42" w:rsidP="00C46B42">
      <w:pPr>
        <w:pStyle w:val="Tekstpodstawowy21"/>
        <w:tabs>
          <w:tab w:val="left" w:pos="1440"/>
        </w:tabs>
        <w:ind w:right="-648"/>
        <w:jc w:val="center"/>
        <w:rPr>
          <w:b/>
          <w:bCs/>
          <w:color w:val="auto"/>
          <w:sz w:val="28"/>
          <w:szCs w:val="28"/>
        </w:rPr>
      </w:pPr>
      <w:r w:rsidRPr="00F92A85">
        <w:rPr>
          <w:b/>
          <w:bCs/>
          <w:color w:val="auto"/>
          <w:sz w:val="20"/>
          <w:szCs w:val="20"/>
        </w:rPr>
        <w:br w:type="page"/>
      </w:r>
      <w:r w:rsidRPr="00F92A85">
        <w:rPr>
          <w:b/>
          <w:bCs/>
          <w:color w:val="auto"/>
          <w:sz w:val="28"/>
          <w:szCs w:val="28"/>
        </w:rPr>
        <w:lastRenderedPageBreak/>
        <w:t>Lista osób biorących udział w Projekcie</w:t>
      </w:r>
    </w:p>
    <w:p w14:paraId="5024555D" w14:textId="77777777" w:rsidR="00C46B42" w:rsidRPr="00F92A85" w:rsidRDefault="00C46B42" w:rsidP="00C46B42">
      <w:pPr>
        <w:pStyle w:val="Tekstpodstawowy21"/>
        <w:tabs>
          <w:tab w:val="left" w:pos="1440"/>
        </w:tabs>
        <w:ind w:right="-648"/>
        <w:jc w:val="left"/>
        <w:rPr>
          <w:b/>
          <w:bCs/>
          <w:color w:val="auto"/>
        </w:rPr>
      </w:pPr>
    </w:p>
    <w:p w14:paraId="1CEBB7BD" w14:textId="77777777" w:rsidR="00C46B42" w:rsidRPr="00F92A85" w:rsidRDefault="00C46B42" w:rsidP="00C46B42">
      <w:pPr>
        <w:pStyle w:val="Tekstpodstawowy21"/>
        <w:tabs>
          <w:tab w:val="left" w:pos="1440"/>
        </w:tabs>
        <w:ind w:right="-648"/>
        <w:rPr>
          <w:b/>
          <w:bCs/>
          <w:color w:val="auto"/>
          <w:sz w:val="20"/>
          <w:szCs w:val="20"/>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693"/>
        <w:gridCol w:w="1276"/>
        <w:gridCol w:w="2410"/>
        <w:gridCol w:w="2409"/>
      </w:tblGrid>
      <w:tr w:rsidR="00C46B42" w:rsidRPr="00F92A85" w14:paraId="4F5929AB" w14:textId="77777777" w:rsidTr="00887175">
        <w:tc>
          <w:tcPr>
            <w:tcW w:w="851" w:type="dxa"/>
            <w:shd w:val="clear" w:color="auto" w:fill="auto"/>
            <w:vAlign w:val="center"/>
          </w:tcPr>
          <w:p w14:paraId="19F4972B" w14:textId="77777777" w:rsidR="00C46B42" w:rsidRPr="00F92A85" w:rsidRDefault="00C46B42" w:rsidP="00887175">
            <w:pPr>
              <w:pStyle w:val="Zawartotabeli"/>
              <w:jc w:val="center"/>
            </w:pPr>
            <w:r w:rsidRPr="00F92A85">
              <w:rPr>
                <w:b/>
                <w:bCs/>
                <w:sz w:val="20"/>
                <w:szCs w:val="20"/>
              </w:rPr>
              <w:t>L.p.</w:t>
            </w:r>
          </w:p>
        </w:tc>
        <w:tc>
          <w:tcPr>
            <w:tcW w:w="2693" w:type="dxa"/>
            <w:shd w:val="clear" w:color="auto" w:fill="auto"/>
            <w:vAlign w:val="center"/>
          </w:tcPr>
          <w:p w14:paraId="5758075D" w14:textId="77777777" w:rsidR="00C46B42" w:rsidRPr="00F92A85" w:rsidRDefault="00C46B42" w:rsidP="00887175">
            <w:pPr>
              <w:pStyle w:val="Zawartotabeli"/>
              <w:jc w:val="center"/>
            </w:pPr>
            <w:r w:rsidRPr="00F92A85">
              <w:rPr>
                <w:b/>
                <w:bCs/>
                <w:sz w:val="20"/>
                <w:szCs w:val="20"/>
              </w:rPr>
              <w:t>Imię i nazwisko Ucznia</w:t>
            </w:r>
          </w:p>
        </w:tc>
        <w:tc>
          <w:tcPr>
            <w:tcW w:w="1276" w:type="dxa"/>
            <w:shd w:val="clear" w:color="auto" w:fill="auto"/>
            <w:vAlign w:val="center"/>
          </w:tcPr>
          <w:p w14:paraId="671F6435" w14:textId="77777777" w:rsidR="00C46B42" w:rsidRPr="00F92A85" w:rsidRDefault="00C46B42" w:rsidP="00887175">
            <w:pPr>
              <w:pStyle w:val="Zawartotabeli"/>
              <w:jc w:val="center"/>
            </w:pPr>
            <w:r w:rsidRPr="00F92A85">
              <w:rPr>
                <w:b/>
                <w:bCs/>
                <w:sz w:val="20"/>
                <w:szCs w:val="20"/>
              </w:rPr>
              <w:t>Klasa</w:t>
            </w:r>
          </w:p>
        </w:tc>
        <w:tc>
          <w:tcPr>
            <w:tcW w:w="2410" w:type="dxa"/>
            <w:shd w:val="clear" w:color="auto" w:fill="auto"/>
            <w:vAlign w:val="center"/>
          </w:tcPr>
          <w:p w14:paraId="3A5434E6" w14:textId="77777777" w:rsidR="00C46B42" w:rsidRPr="00F92A85" w:rsidRDefault="00C46B42" w:rsidP="00887175">
            <w:pPr>
              <w:pStyle w:val="Zawartotabeli"/>
              <w:jc w:val="center"/>
              <w:rPr>
                <w:b/>
                <w:bCs/>
                <w:sz w:val="20"/>
                <w:szCs w:val="20"/>
              </w:rPr>
            </w:pPr>
            <w:r w:rsidRPr="00F92A85">
              <w:rPr>
                <w:b/>
                <w:bCs/>
                <w:sz w:val="20"/>
                <w:szCs w:val="20"/>
              </w:rPr>
              <w:t>Określenie:</w:t>
            </w:r>
          </w:p>
          <w:p w14:paraId="4B7E27C2" w14:textId="77777777" w:rsidR="00C46B42" w:rsidRPr="00F92A85" w:rsidRDefault="00C46B42" w:rsidP="00887175">
            <w:pPr>
              <w:pStyle w:val="Zawartotabeli"/>
              <w:jc w:val="center"/>
            </w:pPr>
            <w:r w:rsidRPr="00F92A85">
              <w:rPr>
                <w:b/>
                <w:bCs/>
                <w:sz w:val="20"/>
                <w:szCs w:val="20"/>
              </w:rPr>
              <w:t>Szkoła Podstawowa/</w:t>
            </w:r>
          </w:p>
          <w:p w14:paraId="41C80CE7" w14:textId="77777777" w:rsidR="00C46B42" w:rsidRPr="00F92A85" w:rsidRDefault="00C46B42" w:rsidP="00887175">
            <w:pPr>
              <w:pStyle w:val="Zawartotabeli"/>
              <w:jc w:val="center"/>
            </w:pPr>
            <w:r w:rsidRPr="00F92A85">
              <w:rPr>
                <w:b/>
                <w:bCs/>
                <w:sz w:val="20"/>
                <w:szCs w:val="20"/>
              </w:rPr>
              <w:t>Szkoła Ponadpodstawowa</w:t>
            </w:r>
          </w:p>
        </w:tc>
        <w:tc>
          <w:tcPr>
            <w:tcW w:w="2409" w:type="dxa"/>
            <w:shd w:val="clear" w:color="auto" w:fill="auto"/>
            <w:vAlign w:val="center"/>
          </w:tcPr>
          <w:p w14:paraId="32A3C213" w14:textId="77777777" w:rsidR="00C46B42" w:rsidRPr="00F92A85" w:rsidRDefault="00C46B42" w:rsidP="00887175">
            <w:pPr>
              <w:pStyle w:val="Zawartotabeli"/>
              <w:jc w:val="center"/>
            </w:pPr>
            <w:r w:rsidRPr="00F92A85">
              <w:rPr>
                <w:b/>
                <w:bCs/>
                <w:sz w:val="20"/>
                <w:szCs w:val="20"/>
              </w:rPr>
              <w:t>Podpis Ucznia</w:t>
            </w:r>
          </w:p>
        </w:tc>
      </w:tr>
      <w:tr w:rsidR="00C46B42" w:rsidRPr="00F92A85" w14:paraId="50460078" w14:textId="77777777" w:rsidTr="00887175">
        <w:tc>
          <w:tcPr>
            <w:tcW w:w="851" w:type="dxa"/>
            <w:shd w:val="clear" w:color="auto" w:fill="auto"/>
          </w:tcPr>
          <w:p w14:paraId="2AA06C00" w14:textId="77777777" w:rsidR="00C46B42" w:rsidRPr="00F92A85" w:rsidRDefault="00C46B42" w:rsidP="00E804E9">
            <w:pPr>
              <w:pStyle w:val="Zawartotabeli"/>
              <w:numPr>
                <w:ilvl w:val="0"/>
                <w:numId w:val="21"/>
              </w:numPr>
              <w:rPr>
                <w:b/>
                <w:bCs/>
              </w:rPr>
            </w:pPr>
          </w:p>
        </w:tc>
        <w:tc>
          <w:tcPr>
            <w:tcW w:w="2693" w:type="dxa"/>
            <w:shd w:val="clear" w:color="auto" w:fill="auto"/>
          </w:tcPr>
          <w:p w14:paraId="675BFE89" w14:textId="77777777" w:rsidR="00C46B42" w:rsidRPr="00F92A85" w:rsidRDefault="00C46B42" w:rsidP="00887175">
            <w:pPr>
              <w:pStyle w:val="Zawartotabeli"/>
              <w:jc w:val="center"/>
              <w:rPr>
                <w:b/>
                <w:bCs/>
              </w:rPr>
            </w:pPr>
          </w:p>
        </w:tc>
        <w:tc>
          <w:tcPr>
            <w:tcW w:w="1276" w:type="dxa"/>
            <w:shd w:val="clear" w:color="auto" w:fill="auto"/>
          </w:tcPr>
          <w:p w14:paraId="4F40B2FF" w14:textId="77777777" w:rsidR="00C46B42" w:rsidRPr="00F92A85" w:rsidRDefault="00C46B42" w:rsidP="00887175">
            <w:pPr>
              <w:pStyle w:val="Zawartotabeli"/>
              <w:jc w:val="center"/>
              <w:rPr>
                <w:b/>
                <w:bCs/>
              </w:rPr>
            </w:pPr>
          </w:p>
        </w:tc>
        <w:tc>
          <w:tcPr>
            <w:tcW w:w="2410" w:type="dxa"/>
            <w:shd w:val="clear" w:color="auto" w:fill="auto"/>
          </w:tcPr>
          <w:p w14:paraId="001FC9B1" w14:textId="77777777" w:rsidR="00C46B42" w:rsidRPr="00F92A85" w:rsidRDefault="00C46B42" w:rsidP="00887175">
            <w:pPr>
              <w:pStyle w:val="Zawartotabeli"/>
              <w:jc w:val="center"/>
              <w:rPr>
                <w:b/>
                <w:bCs/>
              </w:rPr>
            </w:pPr>
          </w:p>
        </w:tc>
        <w:tc>
          <w:tcPr>
            <w:tcW w:w="2409" w:type="dxa"/>
            <w:shd w:val="clear" w:color="auto" w:fill="auto"/>
          </w:tcPr>
          <w:p w14:paraId="5E8931BD" w14:textId="77777777" w:rsidR="00C46B42" w:rsidRPr="00F92A85" w:rsidRDefault="00C46B42" w:rsidP="00887175">
            <w:pPr>
              <w:pStyle w:val="Zawartotabeli"/>
              <w:jc w:val="center"/>
              <w:rPr>
                <w:b/>
                <w:bCs/>
              </w:rPr>
            </w:pPr>
          </w:p>
        </w:tc>
      </w:tr>
      <w:tr w:rsidR="00C46B42" w:rsidRPr="00F92A85" w14:paraId="001C6227" w14:textId="77777777" w:rsidTr="00887175">
        <w:tc>
          <w:tcPr>
            <w:tcW w:w="851" w:type="dxa"/>
            <w:shd w:val="clear" w:color="auto" w:fill="auto"/>
          </w:tcPr>
          <w:p w14:paraId="288CD788" w14:textId="77777777" w:rsidR="00C46B42" w:rsidRPr="00F92A85" w:rsidRDefault="00C46B42" w:rsidP="00E804E9">
            <w:pPr>
              <w:pStyle w:val="Zawartotabeli"/>
              <w:numPr>
                <w:ilvl w:val="0"/>
                <w:numId w:val="21"/>
              </w:numPr>
              <w:rPr>
                <w:b/>
                <w:bCs/>
              </w:rPr>
            </w:pPr>
          </w:p>
        </w:tc>
        <w:tc>
          <w:tcPr>
            <w:tcW w:w="2693" w:type="dxa"/>
            <w:shd w:val="clear" w:color="auto" w:fill="auto"/>
          </w:tcPr>
          <w:p w14:paraId="3E355160" w14:textId="77777777" w:rsidR="00C46B42" w:rsidRPr="00F92A85" w:rsidRDefault="00C46B42" w:rsidP="00887175">
            <w:pPr>
              <w:pStyle w:val="Zawartotabeli"/>
              <w:jc w:val="center"/>
              <w:rPr>
                <w:b/>
                <w:bCs/>
              </w:rPr>
            </w:pPr>
          </w:p>
        </w:tc>
        <w:tc>
          <w:tcPr>
            <w:tcW w:w="1276" w:type="dxa"/>
            <w:shd w:val="clear" w:color="auto" w:fill="auto"/>
          </w:tcPr>
          <w:p w14:paraId="1E7FA8F8" w14:textId="77777777" w:rsidR="00C46B42" w:rsidRPr="00F92A85" w:rsidRDefault="00C46B42" w:rsidP="00887175">
            <w:pPr>
              <w:pStyle w:val="Zawartotabeli"/>
              <w:jc w:val="center"/>
              <w:rPr>
                <w:b/>
                <w:bCs/>
              </w:rPr>
            </w:pPr>
          </w:p>
        </w:tc>
        <w:tc>
          <w:tcPr>
            <w:tcW w:w="2410" w:type="dxa"/>
            <w:shd w:val="clear" w:color="auto" w:fill="auto"/>
          </w:tcPr>
          <w:p w14:paraId="2281E473" w14:textId="77777777" w:rsidR="00C46B42" w:rsidRPr="00F92A85" w:rsidRDefault="00C46B42" w:rsidP="00887175">
            <w:pPr>
              <w:pStyle w:val="Zawartotabeli"/>
              <w:jc w:val="center"/>
              <w:rPr>
                <w:b/>
                <w:bCs/>
              </w:rPr>
            </w:pPr>
          </w:p>
        </w:tc>
        <w:tc>
          <w:tcPr>
            <w:tcW w:w="2409" w:type="dxa"/>
            <w:shd w:val="clear" w:color="auto" w:fill="auto"/>
          </w:tcPr>
          <w:p w14:paraId="6C25C5A6" w14:textId="77777777" w:rsidR="00C46B42" w:rsidRPr="00F92A85" w:rsidRDefault="00C46B42" w:rsidP="00887175">
            <w:pPr>
              <w:pStyle w:val="Zawartotabeli"/>
              <w:jc w:val="center"/>
              <w:rPr>
                <w:b/>
                <w:bCs/>
              </w:rPr>
            </w:pPr>
          </w:p>
        </w:tc>
      </w:tr>
      <w:tr w:rsidR="00C46B42" w:rsidRPr="00F92A85" w14:paraId="55C88B05" w14:textId="77777777" w:rsidTr="00887175">
        <w:tc>
          <w:tcPr>
            <w:tcW w:w="851" w:type="dxa"/>
            <w:shd w:val="clear" w:color="auto" w:fill="auto"/>
          </w:tcPr>
          <w:p w14:paraId="5BEE148F" w14:textId="77777777" w:rsidR="00C46B42" w:rsidRPr="00F92A85" w:rsidRDefault="00C46B42" w:rsidP="00E804E9">
            <w:pPr>
              <w:pStyle w:val="Zawartotabeli"/>
              <w:numPr>
                <w:ilvl w:val="0"/>
                <w:numId w:val="21"/>
              </w:numPr>
              <w:rPr>
                <w:b/>
                <w:bCs/>
              </w:rPr>
            </w:pPr>
          </w:p>
        </w:tc>
        <w:tc>
          <w:tcPr>
            <w:tcW w:w="2693" w:type="dxa"/>
            <w:shd w:val="clear" w:color="auto" w:fill="auto"/>
          </w:tcPr>
          <w:p w14:paraId="57979A1A" w14:textId="77777777" w:rsidR="00C46B42" w:rsidRPr="00F92A85" w:rsidRDefault="00C46B42" w:rsidP="00887175">
            <w:pPr>
              <w:pStyle w:val="Zawartotabeli"/>
              <w:jc w:val="center"/>
              <w:rPr>
                <w:b/>
                <w:bCs/>
              </w:rPr>
            </w:pPr>
          </w:p>
        </w:tc>
        <w:tc>
          <w:tcPr>
            <w:tcW w:w="1276" w:type="dxa"/>
            <w:shd w:val="clear" w:color="auto" w:fill="auto"/>
          </w:tcPr>
          <w:p w14:paraId="6DFFABBD" w14:textId="77777777" w:rsidR="00C46B42" w:rsidRPr="00F92A85" w:rsidRDefault="00C46B42" w:rsidP="00887175">
            <w:pPr>
              <w:pStyle w:val="Zawartotabeli"/>
              <w:jc w:val="center"/>
              <w:rPr>
                <w:b/>
                <w:bCs/>
              </w:rPr>
            </w:pPr>
          </w:p>
        </w:tc>
        <w:tc>
          <w:tcPr>
            <w:tcW w:w="2410" w:type="dxa"/>
            <w:shd w:val="clear" w:color="auto" w:fill="auto"/>
          </w:tcPr>
          <w:p w14:paraId="046C58C4" w14:textId="77777777" w:rsidR="00C46B42" w:rsidRPr="00F92A85" w:rsidRDefault="00C46B42" w:rsidP="00887175">
            <w:pPr>
              <w:pStyle w:val="Zawartotabeli"/>
              <w:jc w:val="center"/>
              <w:rPr>
                <w:b/>
                <w:bCs/>
              </w:rPr>
            </w:pPr>
          </w:p>
        </w:tc>
        <w:tc>
          <w:tcPr>
            <w:tcW w:w="2409" w:type="dxa"/>
            <w:shd w:val="clear" w:color="auto" w:fill="auto"/>
          </w:tcPr>
          <w:p w14:paraId="4B960848" w14:textId="77777777" w:rsidR="00C46B42" w:rsidRPr="00F92A85" w:rsidRDefault="00C46B42" w:rsidP="00887175">
            <w:pPr>
              <w:pStyle w:val="Zawartotabeli"/>
              <w:jc w:val="center"/>
              <w:rPr>
                <w:b/>
                <w:bCs/>
              </w:rPr>
            </w:pPr>
          </w:p>
        </w:tc>
      </w:tr>
      <w:tr w:rsidR="00C46B42" w:rsidRPr="00F92A85" w14:paraId="2D952224" w14:textId="77777777" w:rsidTr="00887175">
        <w:tc>
          <w:tcPr>
            <w:tcW w:w="851" w:type="dxa"/>
            <w:shd w:val="clear" w:color="auto" w:fill="auto"/>
          </w:tcPr>
          <w:p w14:paraId="098A28FE" w14:textId="77777777" w:rsidR="00C46B42" w:rsidRPr="00F92A85" w:rsidRDefault="00C46B42" w:rsidP="00E804E9">
            <w:pPr>
              <w:pStyle w:val="Zawartotabeli"/>
              <w:numPr>
                <w:ilvl w:val="0"/>
                <w:numId w:val="21"/>
              </w:numPr>
              <w:rPr>
                <w:b/>
                <w:bCs/>
              </w:rPr>
            </w:pPr>
          </w:p>
        </w:tc>
        <w:tc>
          <w:tcPr>
            <w:tcW w:w="2693" w:type="dxa"/>
            <w:shd w:val="clear" w:color="auto" w:fill="auto"/>
          </w:tcPr>
          <w:p w14:paraId="14535A83" w14:textId="77777777" w:rsidR="00C46B42" w:rsidRPr="00F92A85" w:rsidRDefault="00C46B42" w:rsidP="00887175">
            <w:pPr>
              <w:pStyle w:val="Zawartotabeli"/>
              <w:jc w:val="center"/>
              <w:rPr>
                <w:b/>
                <w:bCs/>
              </w:rPr>
            </w:pPr>
          </w:p>
        </w:tc>
        <w:tc>
          <w:tcPr>
            <w:tcW w:w="1276" w:type="dxa"/>
            <w:shd w:val="clear" w:color="auto" w:fill="auto"/>
          </w:tcPr>
          <w:p w14:paraId="5CC41CF1" w14:textId="77777777" w:rsidR="00C46B42" w:rsidRPr="00F92A85" w:rsidRDefault="00C46B42" w:rsidP="00887175">
            <w:pPr>
              <w:pStyle w:val="Zawartotabeli"/>
              <w:jc w:val="center"/>
              <w:rPr>
                <w:b/>
                <w:bCs/>
              </w:rPr>
            </w:pPr>
          </w:p>
        </w:tc>
        <w:tc>
          <w:tcPr>
            <w:tcW w:w="2410" w:type="dxa"/>
            <w:shd w:val="clear" w:color="auto" w:fill="auto"/>
          </w:tcPr>
          <w:p w14:paraId="6A974315" w14:textId="77777777" w:rsidR="00C46B42" w:rsidRPr="00F92A85" w:rsidRDefault="00C46B42" w:rsidP="00887175">
            <w:pPr>
              <w:pStyle w:val="Zawartotabeli"/>
              <w:jc w:val="center"/>
              <w:rPr>
                <w:b/>
                <w:bCs/>
              </w:rPr>
            </w:pPr>
          </w:p>
        </w:tc>
        <w:tc>
          <w:tcPr>
            <w:tcW w:w="2409" w:type="dxa"/>
            <w:shd w:val="clear" w:color="auto" w:fill="auto"/>
          </w:tcPr>
          <w:p w14:paraId="47F56E4C" w14:textId="77777777" w:rsidR="00C46B42" w:rsidRPr="00F92A85" w:rsidRDefault="00C46B42" w:rsidP="00887175">
            <w:pPr>
              <w:pStyle w:val="Zawartotabeli"/>
              <w:jc w:val="center"/>
              <w:rPr>
                <w:b/>
                <w:bCs/>
              </w:rPr>
            </w:pPr>
          </w:p>
        </w:tc>
      </w:tr>
      <w:tr w:rsidR="00C46B42" w:rsidRPr="00F92A85" w14:paraId="28381ACC" w14:textId="77777777" w:rsidTr="00887175">
        <w:tc>
          <w:tcPr>
            <w:tcW w:w="851" w:type="dxa"/>
            <w:shd w:val="clear" w:color="auto" w:fill="auto"/>
          </w:tcPr>
          <w:p w14:paraId="4D4B9253" w14:textId="77777777" w:rsidR="00C46B42" w:rsidRPr="00F92A85" w:rsidRDefault="00C46B42" w:rsidP="00E804E9">
            <w:pPr>
              <w:pStyle w:val="Zawartotabeli"/>
              <w:numPr>
                <w:ilvl w:val="0"/>
                <w:numId w:val="21"/>
              </w:numPr>
              <w:rPr>
                <w:b/>
                <w:bCs/>
              </w:rPr>
            </w:pPr>
          </w:p>
        </w:tc>
        <w:tc>
          <w:tcPr>
            <w:tcW w:w="2693" w:type="dxa"/>
            <w:shd w:val="clear" w:color="auto" w:fill="auto"/>
          </w:tcPr>
          <w:p w14:paraId="67394C6C" w14:textId="77777777" w:rsidR="00C46B42" w:rsidRPr="00F92A85" w:rsidRDefault="00C46B42" w:rsidP="00887175">
            <w:pPr>
              <w:pStyle w:val="Zawartotabeli"/>
              <w:jc w:val="center"/>
              <w:rPr>
                <w:b/>
                <w:bCs/>
              </w:rPr>
            </w:pPr>
          </w:p>
        </w:tc>
        <w:tc>
          <w:tcPr>
            <w:tcW w:w="1276" w:type="dxa"/>
            <w:shd w:val="clear" w:color="auto" w:fill="auto"/>
          </w:tcPr>
          <w:p w14:paraId="1C35B602" w14:textId="77777777" w:rsidR="00C46B42" w:rsidRPr="00F92A85" w:rsidRDefault="00C46B42" w:rsidP="00887175">
            <w:pPr>
              <w:pStyle w:val="Zawartotabeli"/>
              <w:jc w:val="center"/>
              <w:rPr>
                <w:b/>
                <w:bCs/>
              </w:rPr>
            </w:pPr>
          </w:p>
        </w:tc>
        <w:tc>
          <w:tcPr>
            <w:tcW w:w="2410" w:type="dxa"/>
            <w:shd w:val="clear" w:color="auto" w:fill="auto"/>
          </w:tcPr>
          <w:p w14:paraId="53943E58" w14:textId="77777777" w:rsidR="00C46B42" w:rsidRPr="00F92A85" w:rsidRDefault="00C46B42" w:rsidP="00887175">
            <w:pPr>
              <w:pStyle w:val="Zawartotabeli"/>
              <w:jc w:val="center"/>
              <w:rPr>
                <w:b/>
                <w:bCs/>
              </w:rPr>
            </w:pPr>
          </w:p>
        </w:tc>
        <w:tc>
          <w:tcPr>
            <w:tcW w:w="2409" w:type="dxa"/>
            <w:shd w:val="clear" w:color="auto" w:fill="auto"/>
          </w:tcPr>
          <w:p w14:paraId="7928AB14" w14:textId="77777777" w:rsidR="00C46B42" w:rsidRPr="00F92A85" w:rsidRDefault="00C46B42" w:rsidP="00887175">
            <w:pPr>
              <w:pStyle w:val="Zawartotabeli"/>
              <w:jc w:val="center"/>
              <w:rPr>
                <w:b/>
                <w:bCs/>
              </w:rPr>
            </w:pPr>
          </w:p>
        </w:tc>
      </w:tr>
      <w:tr w:rsidR="00C46B42" w:rsidRPr="00F92A85" w14:paraId="283B4036" w14:textId="77777777" w:rsidTr="00887175">
        <w:tc>
          <w:tcPr>
            <w:tcW w:w="851" w:type="dxa"/>
            <w:shd w:val="clear" w:color="auto" w:fill="auto"/>
          </w:tcPr>
          <w:p w14:paraId="0B68D9C2" w14:textId="77777777" w:rsidR="00C46B42" w:rsidRPr="00F92A85" w:rsidRDefault="00C46B42" w:rsidP="00E804E9">
            <w:pPr>
              <w:pStyle w:val="Zawartotabeli"/>
              <w:numPr>
                <w:ilvl w:val="0"/>
                <w:numId w:val="21"/>
              </w:numPr>
              <w:rPr>
                <w:b/>
                <w:bCs/>
              </w:rPr>
            </w:pPr>
          </w:p>
        </w:tc>
        <w:tc>
          <w:tcPr>
            <w:tcW w:w="2693" w:type="dxa"/>
            <w:shd w:val="clear" w:color="auto" w:fill="auto"/>
          </w:tcPr>
          <w:p w14:paraId="50768C31" w14:textId="77777777" w:rsidR="00C46B42" w:rsidRPr="00F92A85" w:rsidRDefault="00C46B42" w:rsidP="00887175">
            <w:pPr>
              <w:pStyle w:val="Zawartotabeli"/>
              <w:jc w:val="center"/>
              <w:rPr>
                <w:b/>
                <w:bCs/>
              </w:rPr>
            </w:pPr>
          </w:p>
        </w:tc>
        <w:tc>
          <w:tcPr>
            <w:tcW w:w="1276" w:type="dxa"/>
            <w:shd w:val="clear" w:color="auto" w:fill="auto"/>
          </w:tcPr>
          <w:p w14:paraId="6EED0DCA" w14:textId="77777777" w:rsidR="00C46B42" w:rsidRPr="00F92A85" w:rsidRDefault="00C46B42" w:rsidP="00887175">
            <w:pPr>
              <w:pStyle w:val="Zawartotabeli"/>
              <w:jc w:val="center"/>
              <w:rPr>
                <w:b/>
                <w:bCs/>
              </w:rPr>
            </w:pPr>
          </w:p>
        </w:tc>
        <w:tc>
          <w:tcPr>
            <w:tcW w:w="2410" w:type="dxa"/>
            <w:shd w:val="clear" w:color="auto" w:fill="auto"/>
          </w:tcPr>
          <w:p w14:paraId="1736DDFE" w14:textId="77777777" w:rsidR="00C46B42" w:rsidRPr="00F92A85" w:rsidRDefault="00C46B42" w:rsidP="00887175">
            <w:pPr>
              <w:pStyle w:val="Zawartotabeli"/>
              <w:jc w:val="center"/>
              <w:rPr>
                <w:b/>
                <w:bCs/>
              </w:rPr>
            </w:pPr>
          </w:p>
        </w:tc>
        <w:tc>
          <w:tcPr>
            <w:tcW w:w="2409" w:type="dxa"/>
            <w:shd w:val="clear" w:color="auto" w:fill="auto"/>
          </w:tcPr>
          <w:p w14:paraId="2EEF2A6C" w14:textId="77777777" w:rsidR="00C46B42" w:rsidRPr="00F92A85" w:rsidRDefault="00C46B42" w:rsidP="00887175">
            <w:pPr>
              <w:pStyle w:val="Zawartotabeli"/>
              <w:jc w:val="center"/>
              <w:rPr>
                <w:b/>
                <w:bCs/>
              </w:rPr>
            </w:pPr>
          </w:p>
        </w:tc>
      </w:tr>
      <w:tr w:rsidR="00C46B42" w:rsidRPr="00F92A85" w14:paraId="34BAF6B5" w14:textId="77777777" w:rsidTr="00887175">
        <w:tc>
          <w:tcPr>
            <w:tcW w:w="851" w:type="dxa"/>
            <w:shd w:val="clear" w:color="auto" w:fill="auto"/>
          </w:tcPr>
          <w:p w14:paraId="041B1C55" w14:textId="77777777" w:rsidR="00C46B42" w:rsidRPr="00F92A85" w:rsidRDefault="00C46B42" w:rsidP="00E804E9">
            <w:pPr>
              <w:pStyle w:val="Zawartotabeli"/>
              <w:numPr>
                <w:ilvl w:val="0"/>
                <w:numId w:val="21"/>
              </w:numPr>
              <w:rPr>
                <w:b/>
                <w:bCs/>
              </w:rPr>
            </w:pPr>
          </w:p>
        </w:tc>
        <w:tc>
          <w:tcPr>
            <w:tcW w:w="2693" w:type="dxa"/>
            <w:shd w:val="clear" w:color="auto" w:fill="auto"/>
          </w:tcPr>
          <w:p w14:paraId="1F1A8BA6" w14:textId="77777777" w:rsidR="00C46B42" w:rsidRPr="00F92A85" w:rsidRDefault="00C46B42" w:rsidP="00887175">
            <w:pPr>
              <w:pStyle w:val="Zawartotabeli"/>
              <w:jc w:val="center"/>
              <w:rPr>
                <w:b/>
                <w:bCs/>
              </w:rPr>
            </w:pPr>
          </w:p>
        </w:tc>
        <w:tc>
          <w:tcPr>
            <w:tcW w:w="1276" w:type="dxa"/>
            <w:shd w:val="clear" w:color="auto" w:fill="auto"/>
          </w:tcPr>
          <w:p w14:paraId="586C1D92" w14:textId="77777777" w:rsidR="00C46B42" w:rsidRPr="00F92A85" w:rsidRDefault="00C46B42" w:rsidP="00887175">
            <w:pPr>
              <w:pStyle w:val="Zawartotabeli"/>
              <w:jc w:val="center"/>
              <w:rPr>
                <w:b/>
                <w:bCs/>
              </w:rPr>
            </w:pPr>
          </w:p>
        </w:tc>
        <w:tc>
          <w:tcPr>
            <w:tcW w:w="2410" w:type="dxa"/>
            <w:shd w:val="clear" w:color="auto" w:fill="auto"/>
          </w:tcPr>
          <w:p w14:paraId="46B741B5" w14:textId="77777777" w:rsidR="00C46B42" w:rsidRPr="00F92A85" w:rsidRDefault="00C46B42" w:rsidP="00887175">
            <w:pPr>
              <w:pStyle w:val="Zawartotabeli"/>
              <w:jc w:val="center"/>
              <w:rPr>
                <w:b/>
                <w:bCs/>
              </w:rPr>
            </w:pPr>
          </w:p>
        </w:tc>
        <w:tc>
          <w:tcPr>
            <w:tcW w:w="2409" w:type="dxa"/>
            <w:shd w:val="clear" w:color="auto" w:fill="auto"/>
          </w:tcPr>
          <w:p w14:paraId="7F608428" w14:textId="77777777" w:rsidR="00C46B42" w:rsidRPr="00F92A85" w:rsidRDefault="00C46B42" w:rsidP="00887175">
            <w:pPr>
              <w:pStyle w:val="Zawartotabeli"/>
              <w:jc w:val="center"/>
              <w:rPr>
                <w:b/>
                <w:bCs/>
              </w:rPr>
            </w:pPr>
          </w:p>
        </w:tc>
      </w:tr>
      <w:tr w:rsidR="00C46B42" w:rsidRPr="00F92A85" w14:paraId="1E4544CB" w14:textId="77777777" w:rsidTr="00887175">
        <w:tc>
          <w:tcPr>
            <w:tcW w:w="851" w:type="dxa"/>
            <w:shd w:val="clear" w:color="auto" w:fill="auto"/>
          </w:tcPr>
          <w:p w14:paraId="0397411E" w14:textId="77777777" w:rsidR="00C46B42" w:rsidRPr="00F92A85" w:rsidRDefault="00C46B42" w:rsidP="00E804E9">
            <w:pPr>
              <w:pStyle w:val="Zawartotabeli"/>
              <w:numPr>
                <w:ilvl w:val="0"/>
                <w:numId w:val="21"/>
              </w:numPr>
              <w:rPr>
                <w:b/>
                <w:bCs/>
              </w:rPr>
            </w:pPr>
          </w:p>
        </w:tc>
        <w:tc>
          <w:tcPr>
            <w:tcW w:w="2693" w:type="dxa"/>
            <w:shd w:val="clear" w:color="auto" w:fill="auto"/>
          </w:tcPr>
          <w:p w14:paraId="5CA9DAB0" w14:textId="77777777" w:rsidR="00C46B42" w:rsidRPr="00F92A85" w:rsidRDefault="00C46B42" w:rsidP="00887175">
            <w:pPr>
              <w:pStyle w:val="Zawartotabeli"/>
              <w:jc w:val="center"/>
              <w:rPr>
                <w:b/>
                <w:bCs/>
              </w:rPr>
            </w:pPr>
          </w:p>
        </w:tc>
        <w:tc>
          <w:tcPr>
            <w:tcW w:w="1276" w:type="dxa"/>
            <w:shd w:val="clear" w:color="auto" w:fill="auto"/>
          </w:tcPr>
          <w:p w14:paraId="7B377404" w14:textId="77777777" w:rsidR="00C46B42" w:rsidRPr="00F92A85" w:rsidRDefault="00C46B42" w:rsidP="00887175">
            <w:pPr>
              <w:pStyle w:val="Zawartotabeli"/>
              <w:jc w:val="center"/>
              <w:rPr>
                <w:b/>
                <w:bCs/>
              </w:rPr>
            </w:pPr>
          </w:p>
        </w:tc>
        <w:tc>
          <w:tcPr>
            <w:tcW w:w="2410" w:type="dxa"/>
            <w:shd w:val="clear" w:color="auto" w:fill="auto"/>
          </w:tcPr>
          <w:p w14:paraId="196AB4BE" w14:textId="77777777" w:rsidR="00C46B42" w:rsidRPr="00F92A85" w:rsidRDefault="00C46B42" w:rsidP="00887175">
            <w:pPr>
              <w:pStyle w:val="Zawartotabeli"/>
              <w:jc w:val="center"/>
              <w:rPr>
                <w:b/>
                <w:bCs/>
              </w:rPr>
            </w:pPr>
          </w:p>
        </w:tc>
        <w:tc>
          <w:tcPr>
            <w:tcW w:w="2409" w:type="dxa"/>
            <w:shd w:val="clear" w:color="auto" w:fill="auto"/>
          </w:tcPr>
          <w:p w14:paraId="2DA49718" w14:textId="77777777" w:rsidR="00C46B42" w:rsidRPr="00F92A85" w:rsidRDefault="00C46B42" w:rsidP="00887175">
            <w:pPr>
              <w:pStyle w:val="Zawartotabeli"/>
              <w:jc w:val="center"/>
              <w:rPr>
                <w:b/>
                <w:bCs/>
              </w:rPr>
            </w:pPr>
          </w:p>
        </w:tc>
      </w:tr>
      <w:tr w:rsidR="00C46B42" w:rsidRPr="00F92A85" w14:paraId="6E6AF923" w14:textId="77777777" w:rsidTr="00887175">
        <w:tc>
          <w:tcPr>
            <w:tcW w:w="851" w:type="dxa"/>
            <w:shd w:val="clear" w:color="auto" w:fill="auto"/>
          </w:tcPr>
          <w:p w14:paraId="626CE7C0" w14:textId="77777777" w:rsidR="00C46B42" w:rsidRPr="00F92A85" w:rsidRDefault="00C46B42" w:rsidP="00E804E9">
            <w:pPr>
              <w:pStyle w:val="Zawartotabeli"/>
              <w:numPr>
                <w:ilvl w:val="0"/>
                <w:numId w:val="21"/>
              </w:numPr>
              <w:rPr>
                <w:b/>
                <w:bCs/>
              </w:rPr>
            </w:pPr>
          </w:p>
        </w:tc>
        <w:tc>
          <w:tcPr>
            <w:tcW w:w="2693" w:type="dxa"/>
            <w:shd w:val="clear" w:color="auto" w:fill="auto"/>
          </w:tcPr>
          <w:p w14:paraId="07039FF3" w14:textId="77777777" w:rsidR="00C46B42" w:rsidRPr="00F92A85" w:rsidRDefault="00C46B42" w:rsidP="00887175">
            <w:pPr>
              <w:pStyle w:val="Zawartotabeli"/>
              <w:jc w:val="center"/>
              <w:rPr>
                <w:b/>
                <w:bCs/>
              </w:rPr>
            </w:pPr>
          </w:p>
        </w:tc>
        <w:tc>
          <w:tcPr>
            <w:tcW w:w="1276" w:type="dxa"/>
            <w:shd w:val="clear" w:color="auto" w:fill="auto"/>
          </w:tcPr>
          <w:p w14:paraId="311BCFAC" w14:textId="77777777" w:rsidR="00C46B42" w:rsidRPr="00F92A85" w:rsidRDefault="00C46B42" w:rsidP="00887175">
            <w:pPr>
              <w:pStyle w:val="Zawartotabeli"/>
              <w:jc w:val="center"/>
              <w:rPr>
                <w:b/>
                <w:bCs/>
              </w:rPr>
            </w:pPr>
          </w:p>
        </w:tc>
        <w:tc>
          <w:tcPr>
            <w:tcW w:w="2410" w:type="dxa"/>
            <w:shd w:val="clear" w:color="auto" w:fill="auto"/>
          </w:tcPr>
          <w:p w14:paraId="12FABB46" w14:textId="77777777" w:rsidR="00C46B42" w:rsidRPr="00F92A85" w:rsidRDefault="00C46B42" w:rsidP="00887175">
            <w:pPr>
              <w:pStyle w:val="Zawartotabeli"/>
              <w:jc w:val="center"/>
              <w:rPr>
                <w:b/>
                <w:bCs/>
              </w:rPr>
            </w:pPr>
          </w:p>
        </w:tc>
        <w:tc>
          <w:tcPr>
            <w:tcW w:w="2409" w:type="dxa"/>
            <w:shd w:val="clear" w:color="auto" w:fill="auto"/>
          </w:tcPr>
          <w:p w14:paraId="37EF3257" w14:textId="77777777" w:rsidR="00C46B42" w:rsidRPr="00F92A85" w:rsidRDefault="00C46B42" w:rsidP="00887175">
            <w:pPr>
              <w:pStyle w:val="Zawartotabeli"/>
              <w:jc w:val="center"/>
              <w:rPr>
                <w:b/>
                <w:bCs/>
              </w:rPr>
            </w:pPr>
          </w:p>
        </w:tc>
      </w:tr>
      <w:tr w:rsidR="00C46B42" w:rsidRPr="00F92A85" w14:paraId="7F1765E3" w14:textId="77777777" w:rsidTr="00887175">
        <w:tc>
          <w:tcPr>
            <w:tcW w:w="851" w:type="dxa"/>
            <w:shd w:val="clear" w:color="auto" w:fill="auto"/>
          </w:tcPr>
          <w:p w14:paraId="18E4A323" w14:textId="77777777" w:rsidR="00C46B42" w:rsidRPr="00F92A85" w:rsidRDefault="00C46B42" w:rsidP="00E804E9">
            <w:pPr>
              <w:pStyle w:val="Zawartotabeli"/>
              <w:numPr>
                <w:ilvl w:val="0"/>
                <w:numId w:val="21"/>
              </w:numPr>
              <w:rPr>
                <w:b/>
                <w:bCs/>
              </w:rPr>
            </w:pPr>
          </w:p>
        </w:tc>
        <w:tc>
          <w:tcPr>
            <w:tcW w:w="2693" w:type="dxa"/>
            <w:shd w:val="clear" w:color="auto" w:fill="auto"/>
          </w:tcPr>
          <w:p w14:paraId="16532D17" w14:textId="77777777" w:rsidR="00C46B42" w:rsidRPr="00F92A85" w:rsidRDefault="00C46B42" w:rsidP="00887175">
            <w:pPr>
              <w:pStyle w:val="Zawartotabeli"/>
              <w:jc w:val="center"/>
              <w:rPr>
                <w:b/>
                <w:bCs/>
              </w:rPr>
            </w:pPr>
          </w:p>
        </w:tc>
        <w:tc>
          <w:tcPr>
            <w:tcW w:w="1276" w:type="dxa"/>
            <w:shd w:val="clear" w:color="auto" w:fill="auto"/>
          </w:tcPr>
          <w:p w14:paraId="0FF587C0" w14:textId="77777777" w:rsidR="00C46B42" w:rsidRPr="00F92A85" w:rsidRDefault="00C46B42" w:rsidP="00887175">
            <w:pPr>
              <w:pStyle w:val="Zawartotabeli"/>
              <w:jc w:val="center"/>
              <w:rPr>
                <w:b/>
                <w:bCs/>
              </w:rPr>
            </w:pPr>
          </w:p>
        </w:tc>
        <w:tc>
          <w:tcPr>
            <w:tcW w:w="2410" w:type="dxa"/>
            <w:shd w:val="clear" w:color="auto" w:fill="auto"/>
          </w:tcPr>
          <w:p w14:paraId="596593A9" w14:textId="77777777" w:rsidR="00C46B42" w:rsidRPr="00F92A85" w:rsidRDefault="00C46B42" w:rsidP="00887175">
            <w:pPr>
              <w:pStyle w:val="Zawartotabeli"/>
              <w:jc w:val="center"/>
              <w:rPr>
                <w:b/>
                <w:bCs/>
              </w:rPr>
            </w:pPr>
          </w:p>
        </w:tc>
        <w:tc>
          <w:tcPr>
            <w:tcW w:w="2409" w:type="dxa"/>
            <w:shd w:val="clear" w:color="auto" w:fill="auto"/>
          </w:tcPr>
          <w:p w14:paraId="28DE9C1A" w14:textId="77777777" w:rsidR="00C46B42" w:rsidRPr="00F92A85" w:rsidRDefault="00C46B42" w:rsidP="00887175">
            <w:pPr>
              <w:pStyle w:val="Zawartotabeli"/>
              <w:jc w:val="center"/>
              <w:rPr>
                <w:b/>
                <w:bCs/>
              </w:rPr>
            </w:pPr>
          </w:p>
        </w:tc>
      </w:tr>
      <w:tr w:rsidR="00C46B42" w:rsidRPr="00F92A85" w14:paraId="74A075FD" w14:textId="77777777" w:rsidTr="00887175">
        <w:tc>
          <w:tcPr>
            <w:tcW w:w="851" w:type="dxa"/>
            <w:shd w:val="clear" w:color="auto" w:fill="auto"/>
          </w:tcPr>
          <w:p w14:paraId="3FACAA81" w14:textId="77777777" w:rsidR="00C46B42" w:rsidRPr="00F92A85" w:rsidRDefault="00C46B42" w:rsidP="00E804E9">
            <w:pPr>
              <w:pStyle w:val="Zawartotabeli"/>
              <w:numPr>
                <w:ilvl w:val="0"/>
                <w:numId w:val="21"/>
              </w:numPr>
              <w:rPr>
                <w:b/>
                <w:bCs/>
              </w:rPr>
            </w:pPr>
          </w:p>
        </w:tc>
        <w:tc>
          <w:tcPr>
            <w:tcW w:w="2693" w:type="dxa"/>
            <w:shd w:val="clear" w:color="auto" w:fill="auto"/>
          </w:tcPr>
          <w:p w14:paraId="5E15E636" w14:textId="77777777" w:rsidR="00C46B42" w:rsidRPr="00F92A85" w:rsidRDefault="00C46B42" w:rsidP="00887175">
            <w:pPr>
              <w:pStyle w:val="Zawartotabeli"/>
              <w:jc w:val="center"/>
              <w:rPr>
                <w:b/>
                <w:bCs/>
              </w:rPr>
            </w:pPr>
          </w:p>
        </w:tc>
        <w:tc>
          <w:tcPr>
            <w:tcW w:w="1276" w:type="dxa"/>
            <w:shd w:val="clear" w:color="auto" w:fill="auto"/>
          </w:tcPr>
          <w:p w14:paraId="092D8D2C" w14:textId="77777777" w:rsidR="00C46B42" w:rsidRPr="00F92A85" w:rsidRDefault="00C46B42" w:rsidP="00887175">
            <w:pPr>
              <w:pStyle w:val="Zawartotabeli"/>
              <w:jc w:val="center"/>
              <w:rPr>
                <w:b/>
                <w:bCs/>
              </w:rPr>
            </w:pPr>
          </w:p>
        </w:tc>
        <w:tc>
          <w:tcPr>
            <w:tcW w:w="2410" w:type="dxa"/>
            <w:shd w:val="clear" w:color="auto" w:fill="auto"/>
          </w:tcPr>
          <w:p w14:paraId="338D8583" w14:textId="77777777" w:rsidR="00C46B42" w:rsidRPr="00F92A85" w:rsidRDefault="00C46B42" w:rsidP="00887175">
            <w:pPr>
              <w:pStyle w:val="Zawartotabeli"/>
              <w:jc w:val="center"/>
              <w:rPr>
                <w:b/>
                <w:bCs/>
              </w:rPr>
            </w:pPr>
          </w:p>
        </w:tc>
        <w:tc>
          <w:tcPr>
            <w:tcW w:w="2409" w:type="dxa"/>
            <w:shd w:val="clear" w:color="auto" w:fill="auto"/>
          </w:tcPr>
          <w:p w14:paraId="5747B2BA" w14:textId="77777777" w:rsidR="00C46B42" w:rsidRPr="00F92A85" w:rsidRDefault="00C46B42" w:rsidP="00887175">
            <w:pPr>
              <w:pStyle w:val="Zawartotabeli"/>
              <w:jc w:val="center"/>
              <w:rPr>
                <w:b/>
                <w:bCs/>
              </w:rPr>
            </w:pPr>
          </w:p>
        </w:tc>
      </w:tr>
      <w:tr w:rsidR="00C46B42" w:rsidRPr="00F92A85" w14:paraId="7B2DC269" w14:textId="77777777" w:rsidTr="00887175">
        <w:tc>
          <w:tcPr>
            <w:tcW w:w="851" w:type="dxa"/>
            <w:shd w:val="clear" w:color="auto" w:fill="auto"/>
          </w:tcPr>
          <w:p w14:paraId="4ADB64BE" w14:textId="77777777" w:rsidR="00C46B42" w:rsidRPr="00F92A85" w:rsidRDefault="00C46B42" w:rsidP="00E804E9">
            <w:pPr>
              <w:pStyle w:val="Zawartotabeli"/>
              <w:numPr>
                <w:ilvl w:val="0"/>
                <w:numId w:val="21"/>
              </w:numPr>
              <w:rPr>
                <w:b/>
                <w:bCs/>
              </w:rPr>
            </w:pPr>
          </w:p>
        </w:tc>
        <w:tc>
          <w:tcPr>
            <w:tcW w:w="2693" w:type="dxa"/>
            <w:shd w:val="clear" w:color="auto" w:fill="auto"/>
          </w:tcPr>
          <w:p w14:paraId="5DB4B459" w14:textId="77777777" w:rsidR="00C46B42" w:rsidRPr="00F92A85" w:rsidRDefault="00C46B42" w:rsidP="00887175">
            <w:pPr>
              <w:pStyle w:val="Zawartotabeli"/>
              <w:jc w:val="center"/>
              <w:rPr>
                <w:b/>
                <w:bCs/>
              </w:rPr>
            </w:pPr>
          </w:p>
        </w:tc>
        <w:tc>
          <w:tcPr>
            <w:tcW w:w="1276" w:type="dxa"/>
            <w:shd w:val="clear" w:color="auto" w:fill="auto"/>
          </w:tcPr>
          <w:p w14:paraId="7877A6AD" w14:textId="77777777" w:rsidR="00C46B42" w:rsidRPr="00F92A85" w:rsidRDefault="00C46B42" w:rsidP="00887175">
            <w:pPr>
              <w:pStyle w:val="Zawartotabeli"/>
              <w:jc w:val="center"/>
              <w:rPr>
                <w:b/>
                <w:bCs/>
              </w:rPr>
            </w:pPr>
          </w:p>
        </w:tc>
        <w:tc>
          <w:tcPr>
            <w:tcW w:w="2410" w:type="dxa"/>
            <w:shd w:val="clear" w:color="auto" w:fill="auto"/>
          </w:tcPr>
          <w:p w14:paraId="21422DB7" w14:textId="77777777" w:rsidR="00C46B42" w:rsidRPr="00F92A85" w:rsidRDefault="00C46B42" w:rsidP="00887175">
            <w:pPr>
              <w:pStyle w:val="Zawartotabeli"/>
              <w:jc w:val="center"/>
              <w:rPr>
                <w:b/>
                <w:bCs/>
              </w:rPr>
            </w:pPr>
          </w:p>
        </w:tc>
        <w:tc>
          <w:tcPr>
            <w:tcW w:w="2409" w:type="dxa"/>
            <w:shd w:val="clear" w:color="auto" w:fill="auto"/>
          </w:tcPr>
          <w:p w14:paraId="02E08A7E" w14:textId="77777777" w:rsidR="00C46B42" w:rsidRPr="00F92A85" w:rsidRDefault="00C46B42" w:rsidP="00887175">
            <w:pPr>
              <w:pStyle w:val="Zawartotabeli"/>
              <w:jc w:val="center"/>
              <w:rPr>
                <w:b/>
                <w:bCs/>
              </w:rPr>
            </w:pPr>
          </w:p>
        </w:tc>
      </w:tr>
      <w:tr w:rsidR="00C46B42" w:rsidRPr="00F92A85" w14:paraId="2266EAAA" w14:textId="77777777" w:rsidTr="00887175">
        <w:tc>
          <w:tcPr>
            <w:tcW w:w="851" w:type="dxa"/>
            <w:shd w:val="clear" w:color="auto" w:fill="auto"/>
          </w:tcPr>
          <w:p w14:paraId="258830A8" w14:textId="77777777" w:rsidR="00C46B42" w:rsidRPr="00F92A85" w:rsidRDefault="00C46B42" w:rsidP="00E804E9">
            <w:pPr>
              <w:pStyle w:val="Zawartotabeli"/>
              <w:numPr>
                <w:ilvl w:val="0"/>
                <w:numId w:val="21"/>
              </w:numPr>
              <w:rPr>
                <w:b/>
                <w:bCs/>
              </w:rPr>
            </w:pPr>
          </w:p>
        </w:tc>
        <w:tc>
          <w:tcPr>
            <w:tcW w:w="2693" w:type="dxa"/>
            <w:shd w:val="clear" w:color="auto" w:fill="auto"/>
          </w:tcPr>
          <w:p w14:paraId="74BF66D5" w14:textId="77777777" w:rsidR="00C46B42" w:rsidRPr="00F92A85" w:rsidRDefault="00C46B42" w:rsidP="00887175">
            <w:pPr>
              <w:pStyle w:val="Zawartotabeli"/>
              <w:jc w:val="center"/>
              <w:rPr>
                <w:b/>
                <w:bCs/>
              </w:rPr>
            </w:pPr>
          </w:p>
        </w:tc>
        <w:tc>
          <w:tcPr>
            <w:tcW w:w="1276" w:type="dxa"/>
            <w:shd w:val="clear" w:color="auto" w:fill="auto"/>
          </w:tcPr>
          <w:p w14:paraId="6DD8F65B" w14:textId="77777777" w:rsidR="00C46B42" w:rsidRPr="00F92A85" w:rsidRDefault="00C46B42" w:rsidP="00887175">
            <w:pPr>
              <w:pStyle w:val="Zawartotabeli"/>
              <w:jc w:val="center"/>
              <w:rPr>
                <w:b/>
                <w:bCs/>
              </w:rPr>
            </w:pPr>
          </w:p>
        </w:tc>
        <w:tc>
          <w:tcPr>
            <w:tcW w:w="2410" w:type="dxa"/>
            <w:shd w:val="clear" w:color="auto" w:fill="auto"/>
          </w:tcPr>
          <w:p w14:paraId="3770005D" w14:textId="77777777" w:rsidR="00C46B42" w:rsidRPr="00F92A85" w:rsidRDefault="00C46B42" w:rsidP="00887175">
            <w:pPr>
              <w:pStyle w:val="Zawartotabeli"/>
              <w:jc w:val="center"/>
              <w:rPr>
                <w:b/>
                <w:bCs/>
              </w:rPr>
            </w:pPr>
          </w:p>
        </w:tc>
        <w:tc>
          <w:tcPr>
            <w:tcW w:w="2409" w:type="dxa"/>
            <w:shd w:val="clear" w:color="auto" w:fill="auto"/>
          </w:tcPr>
          <w:p w14:paraId="5ECABAA3" w14:textId="77777777" w:rsidR="00C46B42" w:rsidRPr="00F92A85" w:rsidRDefault="00C46B42" w:rsidP="00887175">
            <w:pPr>
              <w:pStyle w:val="Zawartotabeli"/>
              <w:jc w:val="center"/>
              <w:rPr>
                <w:b/>
                <w:bCs/>
              </w:rPr>
            </w:pPr>
          </w:p>
        </w:tc>
      </w:tr>
      <w:tr w:rsidR="00C46B42" w:rsidRPr="00F92A85" w14:paraId="0091BEA8" w14:textId="77777777" w:rsidTr="00887175">
        <w:tc>
          <w:tcPr>
            <w:tcW w:w="851" w:type="dxa"/>
            <w:shd w:val="clear" w:color="auto" w:fill="auto"/>
          </w:tcPr>
          <w:p w14:paraId="6145415D" w14:textId="77777777" w:rsidR="00C46B42" w:rsidRPr="00F92A85" w:rsidRDefault="00C46B42" w:rsidP="00E804E9">
            <w:pPr>
              <w:pStyle w:val="Zawartotabeli"/>
              <w:numPr>
                <w:ilvl w:val="0"/>
                <w:numId w:val="21"/>
              </w:numPr>
              <w:rPr>
                <w:b/>
                <w:bCs/>
              </w:rPr>
            </w:pPr>
          </w:p>
        </w:tc>
        <w:tc>
          <w:tcPr>
            <w:tcW w:w="2693" w:type="dxa"/>
            <w:shd w:val="clear" w:color="auto" w:fill="auto"/>
          </w:tcPr>
          <w:p w14:paraId="38E9832C" w14:textId="77777777" w:rsidR="00C46B42" w:rsidRPr="00F92A85" w:rsidRDefault="00C46B42" w:rsidP="00887175">
            <w:pPr>
              <w:pStyle w:val="Zawartotabeli"/>
              <w:jc w:val="center"/>
              <w:rPr>
                <w:b/>
                <w:bCs/>
              </w:rPr>
            </w:pPr>
          </w:p>
        </w:tc>
        <w:tc>
          <w:tcPr>
            <w:tcW w:w="1276" w:type="dxa"/>
            <w:shd w:val="clear" w:color="auto" w:fill="auto"/>
          </w:tcPr>
          <w:p w14:paraId="715A0885" w14:textId="77777777" w:rsidR="00C46B42" w:rsidRPr="00F92A85" w:rsidRDefault="00C46B42" w:rsidP="00887175">
            <w:pPr>
              <w:pStyle w:val="Zawartotabeli"/>
              <w:jc w:val="center"/>
              <w:rPr>
                <w:b/>
                <w:bCs/>
              </w:rPr>
            </w:pPr>
          </w:p>
        </w:tc>
        <w:tc>
          <w:tcPr>
            <w:tcW w:w="2410" w:type="dxa"/>
            <w:shd w:val="clear" w:color="auto" w:fill="auto"/>
          </w:tcPr>
          <w:p w14:paraId="2605D8D8" w14:textId="77777777" w:rsidR="00C46B42" w:rsidRPr="00F92A85" w:rsidRDefault="00C46B42" w:rsidP="00887175">
            <w:pPr>
              <w:pStyle w:val="Zawartotabeli"/>
              <w:jc w:val="center"/>
              <w:rPr>
                <w:b/>
                <w:bCs/>
              </w:rPr>
            </w:pPr>
          </w:p>
        </w:tc>
        <w:tc>
          <w:tcPr>
            <w:tcW w:w="2409" w:type="dxa"/>
            <w:shd w:val="clear" w:color="auto" w:fill="auto"/>
          </w:tcPr>
          <w:p w14:paraId="495C9A21" w14:textId="77777777" w:rsidR="00C46B42" w:rsidRPr="00F92A85" w:rsidRDefault="00C46B42" w:rsidP="00887175">
            <w:pPr>
              <w:pStyle w:val="Zawartotabeli"/>
              <w:jc w:val="center"/>
              <w:rPr>
                <w:b/>
                <w:bCs/>
              </w:rPr>
            </w:pPr>
          </w:p>
        </w:tc>
      </w:tr>
      <w:tr w:rsidR="00C46B42" w:rsidRPr="00F92A85" w14:paraId="793B52DF" w14:textId="77777777" w:rsidTr="00887175">
        <w:tc>
          <w:tcPr>
            <w:tcW w:w="851" w:type="dxa"/>
            <w:shd w:val="clear" w:color="auto" w:fill="auto"/>
          </w:tcPr>
          <w:p w14:paraId="724BDE43" w14:textId="77777777" w:rsidR="00C46B42" w:rsidRPr="00F92A85" w:rsidRDefault="00C46B42" w:rsidP="00E804E9">
            <w:pPr>
              <w:pStyle w:val="Zawartotabeli"/>
              <w:numPr>
                <w:ilvl w:val="0"/>
                <w:numId w:val="21"/>
              </w:numPr>
              <w:rPr>
                <w:b/>
                <w:bCs/>
              </w:rPr>
            </w:pPr>
          </w:p>
        </w:tc>
        <w:tc>
          <w:tcPr>
            <w:tcW w:w="2693" w:type="dxa"/>
            <w:shd w:val="clear" w:color="auto" w:fill="auto"/>
          </w:tcPr>
          <w:p w14:paraId="639AA920" w14:textId="77777777" w:rsidR="00C46B42" w:rsidRPr="00F92A85" w:rsidRDefault="00C46B42" w:rsidP="00887175">
            <w:pPr>
              <w:pStyle w:val="Zawartotabeli"/>
              <w:jc w:val="center"/>
              <w:rPr>
                <w:b/>
                <w:bCs/>
              </w:rPr>
            </w:pPr>
          </w:p>
        </w:tc>
        <w:tc>
          <w:tcPr>
            <w:tcW w:w="1276" w:type="dxa"/>
            <w:shd w:val="clear" w:color="auto" w:fill="auto"/>
          </w:tcPr>
          <w:p w14:paraId="3F570E83" w14:textId="77777777" w:rsidR="00C46B42" w:rsidRPr="00F92A85" w:rsidRDefault="00C46B42" w:rsidP="00887175">
            <w:pPr>
              <w:pStyle w:val="Zawartotabeli"/>
              <w:jc w:val="center"/>
              <w:rPr>
                <w:b/>
                <w:bCs/>
              </w:rPr>
            </w:pPr>
          </w:p>
        </w:tc>
        <w:tc>
          <w:tcPr>
            <w:tcW w:w="2410" w:type="dxa"/>
            <w:shd w:val="clear" w:color="auto" w:fill="auto"/>
          </w:tcPr>
          <w:p w14:paraId="09D481EC" w14:textId="77777777" w:rsidR="00C46B42" w:rsidRPr="00F92A85" w:rsidRDefault="00C46B42" w:rsidP="00887175">
            <w:pPr>
              <w:pStyle w:val="Zawartotabeli"/>
              <w:jc w:val="center"/>
              <w:rPr>
                <w:b/>
                <w:bCs/>
              </w:rPr>
            </w:pPr>
          </w:p>
        </w:tc>
        <w:tc>
          <w:tcPr>
            <w:tcW w:w="2409" w:type="dxa"/>
            <w:shd w:val="clear" w:color="auto" w:fill="auto"/>
          </w:tcPr>
          <w:p w14:paraId="3888F567" w14:textId="77777777" w:rsidR="00C46B42" w:rsidRPr="00F92A85" w:rsidRDefault="00C46B42" w:rsidP="00887175">
            <w:pPr>
              <w:pStyle w:val="Zawartotabeli"/>
              <w:jc w:val="center"/>
              <w:rPr>
                <w:b/>
                <w:bCs/>
              </w:rPr>
            </w:pPr>
          </w:p>
        </w:tc>
      </w:tr>
      <w:tr w:rsidR="00C46B42" w:rsidRPr="00F92A85" w14:paraId="2F7C621A" w14:textId="77777777" w:rsidTr="00887175">
        <w:tc>
          <w:tcPr>
            <w:tcW w:w="851" w:type="dxa"/>
            <w:shd w:val="clear" w:color="auto" w:fill="auto"/>
          </w:tcPr>
          <w:p w14:paraId="73E728C6" w14:textId="77777777" w:rsidR="00C46B42" w:rsidRPr="00F92A85" w:rsidRDefault="00C46B42" w:rsidP="00E804E9">
            <w:pPr>
              <w:pStyle w:val="Zawartotabeli"/>
              <w:numPr>
                <w:ilvl w:val="0"/>
                <w:numId w:val="21"/>
              </w:numPr>
              <w:rPr>
                <w:b/>
                <w:bCs/>
              </w:rPr>
            </w:pPr>
          </w:p>
        </w:tc>
        <w:tc>
          <w:tcPr>
            <w:tcW w:w="2693" w:type="dxa"/>
            <w:shd w:val="clear" w:color="auto" w:fill="auto"/>
          </w:tcPr>
          <w:p w14:paraId="06142633" w14:textId="77777777" w:rsidR="00C46B42" w:rsidRPr="00F92A85" w:rsidRDefault="00C46B42" w:rsidP="00887175">
            <w:pPr>
              <w:pStyle w:val="Zawartotabeli"/>
              <w:jc w:val="center"/>
              <w:rPr>
                <w:b/>
                <w:bCs/>
              </w:rPr>
            </w:pPr>
          </w:p>
        </w:tc>
        <w:tc>
          <w:tcPr>
            <w:tcW w:w="1276" w:type="dxa"/>
            <w:shd w:val="clear" w:color="auto" w:fill="auto"/>
          </w:tcPr>
          <w:p w14:paraId="4E0A2627" w14:textId="77777777" w:rsidR="00C46B42" w:rsidRPr="00F92A85" w:rsidRDefault="00C46B42" w:rsidP="00887175">
            <w:pPr>
              <w:pStyle w:val="Zawartotabeli"/>
              <w:jc w:val="center"/>
              <w:rPr>
                <w:b/>
                <w:bCs/>
              </w:rPr>
            </w:pPr>
          </w:p>
        </w:tc>
        <w:tc>
          <w:tcPr>
            <w:tcW w:w="2410" w:type="dxa"/>
            <w:shd w:val="clear" w:color="auto" w:fill="auto"/>
          </w:tcPr>
          <w:p w14:paraId="766685C6" w14:textId="77777777" w:rsidR="00C46B42" w:rsidRPr="00F92A85" w:rsidRDefault="00C46B42" w:rsidP="00887175">
            <w:pPr>
              <w:pStyle w:val="Zawartotabeli"/>
              <w:jc w:val="center"/>
              <w:rPr>
                <w:b/>
                <w:bCs/>
              </w:rPr>
            </w:pPr>
          </w:p>
        </w:tc>
        <w:tc>
          <w:tcPr>
            <w:tcW w:w="2409" w:type="dxa"/>
            <w:shd w:val="clear" w:color="auto" w:fill="auto"/>
          </w:tcPr>
          <w:p w14:paraId="5626F470" w14:textId="77777777" w:rsidR="00C46B42" w:rsidRPr="00F92A85" w:rsidRDefault="00C46B42" w:rsidP="00887175">
            <w:pPr>
              <w:pStyle w:val="Zawartotabeli"/>
              <w:jc w:val="center"/>
              <w:rPr>
                <w:b/>
                <w:bCs/>
              </w:rPr>
            </w:pPr>
          </w:p>
        </w:tc>
      </w:tr>
      <w:tr w:rsidR="00C46B42" w:rsidRPr="00F92A85" w14:paraId="6E3AD444" w14:textId="77777777" w:rsidTr="00887175">
        <w:tc>
          <w:tcPr>
            <w:tcW w:w="851" w:type="dxa"/>
            <w:shd w:val="clear" w:color="auto" w:fill="auto"/>
          </w:tcPr>
          <w:p w14:paraId="51CC4B1F" w14:textId="77777777" w:rsidR="00C46B42" w:rsidRPr="00F92A85" w:rsidRDefault="00C46B42" w:rsidP="00E804E9">
            <w:pPr>
              <w:pStyle w:val="Zawartotabeli"/>
              <w:numPr>
                <w:ilvl w:val="0"/>
                <w:numId w:val="21"/>
              </w:numPr>
              <w:rPr>
                <w:b/>
                <w:bCs/>
              </w:rPr>
            </w:pPr>
          </w:p>
        </w:tc>
        <w:tc>
          <w:tcPr>
            <w:tcW w:w="2693" w:type="dxa"/>
            <w:shd w:val="clear" w:color="auto" w:fill="auto"/>
          </w:tcPr>
          <w:p w14:paraId="256ACFA3" w14:textId="77777777" w:rsidR="00C46B42" w:rsidRPr="00F92A85" w:rsidRDefault="00C46B42" w:rsidP="00887175">
            <w:pPr>
              <w:pStyle w:val="Zawartotabeli"/>
              <w:jc w:val="center"/>
              <w:rPr>
                <w:b/>
                <w:bCs/>
              </w:rPr>
            </w:pPr>
          </w:p>
        </w:tc>
        <w:tc>
          <w:tcPr>
            <w:tcW w:w="1276" w:type="dxa"/>
            <w:shd w:val="clear" w:color="auto" w:fill="auto"/>
          </w:tcPr>
          <w:p w14:paraId="0DAC5EDC" w14:textId="77777777" w:rsidR="00C46B42" w:rsidRPr="00F92A85" w:rsidRDefault="00C46B42" w:rsidP="00887175">
            <w:pPr>
              <w:pStyle w:val="Zawartotabeli"/>
              <w:jc w:val="center"/>
              <w:rPr>
                <w:b/>
                <w:bCs/>
              </w:rPr>
            </w:pPr>
          </w:p>
        </w:tc>
        <w:tc>
          <w:tcPr>
            <w:tcW w:w="2410" w:type="dxa"/>
            <w:shd w:val="clear" w:color="auto" w:fill="auto"/>
          </w:tcPr>
          <w:p w14:paraId="28BFCBB4" w14:textId="77777777" w:rsidR="00C46B42" w:rsidRPr="00F92A85" w:rsidRDefault="00C46B42" w:rsidP="00887175">
            <w:pPr>
              <w:pStyle w:val="Zawartotabeli"/>
              <w:jc w:val="center"/>
              <w:rPr>
                <w:b/>
                <w:bCs/>
              </w:rPr>
            </w:pPr>
          </w:p>
        </w:tc>
        <w:tc>
          <w:tcPr>
            <w:tcW w:w="2409" w:type="dxa"/>
            <w:shd w:val="clear" w:color="auto" w:fill="auto"/>
          </w:tcPr>
          <w:p w14:paraId="60F6918E" w14:textId="77777777" w:rsidR="00C46B42" w:rsidRPr="00F92A85" w:rsidRDefault="00C46B42" w:rsidP="00887175">
            <w:pPr>
              <w:pStyle w:val="Zawartotabeli"/>
              <w:jc w:val="center"/>
              <w:rPr>
                <w:b/>
                <w:bCs/>
              </w:rPr>
            </w:pPr>
          </w:p>
        </w:tc>
      </w:tr>
      <w:tr w:rsidR="00C46B42" w:rsidRPr="00F92A85" w14:paraId="523D4CF0" w14:textId="77777777" w:rsidTr="00887175">
        <w:tc>
          <w:tcPr>
            <w:tcW w:w="851" w:type="dxa"/>
            <w:shd w:val="clear" w:color="auto" w:fill="auto"/>
          </w:tcPr>
          <w:p w14:paraId="61EE332E" w14:textId="77777777" w:rsidR="00C46B42" w:rsidRPr="00F92A85" w:rsidRDefault="00C46B42" w:rsidP="00E804E9">
            <w:pPr>
              <w:pStyle w:val="Zawartotabeli"/>
              <w:numPr>
                <w:ilvl w:val="0"/>
                <w:numId w:val="21"/>
              </w:numPr>
              <w:rPr>
                <w:b/>
                <w:bCs/>
              </w:rPr>
            </w:pPr>
          </w:p>
        </w:tc>
        <w:tc>
          <w:tcPr>
            <w:tcW w:w="2693" w:type="dxa"/>
            <w:shd w:val="clear" w:color="auto" w:fill="auto"/>
          </w:tcPr>
          <w:p w14:paraId="0A2E5CEE" w14:textId="77777777" w:rsidR="00C46B42" w:rsidRPr="00F92A85" w:rsidRDefault="00C46B42" w:rsidP="00887175">
            <w:pPr>
              <w:pStyle w:val="Zawartotabeli"/>
              <w:jc w:val="center"/>
              <w:rPr>
                <w:b/>
                <w:bCs/>
              </w:rPr>
            </w:pPr>
          </w:p>
        </w:tc>
        <w:tc>
          <w:tcPr>
            <w:tcW w:w="1276" w:type="dxa"/>
            <w:shd w:val="clear" w:color="auto" w:fill="auto"/>
          </w:tcPr>
          <w:p w14:paraId="2FAFDB8C" w14:textId="77777777" w:rsidR="00C46B42" w:rsidRPr="00F92A85" w:rsidRDefault="00C46B42" w:rsidP="00887175">
            <w:pPr>
              <w:pStyle w:val="Zawartotabeli"/>
              <w:jc w:val="center"/>
              <w:rPr>
                <w:b/>
                <w:bCs/>
              </w:rPr>
            </w:pPr>
          </w:p>
        </w:tc>
        <w:tc>
          <w:tcPr>
            <w:tcW w:w="2410" w:type="dxa"/>
            <w:shd w:val="clear" w:color="auto" w:fill="auto"/>
          </w:tcPr>
          <w:p w14:paraId="08864F79" w14:textId="77777777" w:rsidR="00C46B42" w:rsidRPr="00F92A85" w:rsidRDefault="00C46B42" w:rsidP="00887175">
            <w:pPr>
              <w:pStyle w:val="Zawartotabeli"/>
              <w:jc w:val="center"/>
              <w:rPr>
                <w:b/>
                <w:bCs/>
              </w:rPr>
            </w:pPr>
          </w:p>
        </w:tc>
        <w:tc>
          <w:tcPr>
            <w:tcW w:w="2409" w:type="dxa"/>
            <w:shd w:val="clear" w:color="auto" w:fill="auto"/>
          </w:tcPr>
          <w:p w14:paraId="23A37E9F" w14:textId="77777777" w:rsidR="00C46B42" w:rsidRPr="00F92A85" w:rsidRDefault="00C46B42" w:rsidP="00887175">
            <w:pPr>
              <w:pStyle w:val="Zawartotabeli"/>
              <w:jc w:val="center"/>
              <w:rPr>
                <w:b/>
                <w:bCs/>
              </w:rPr>
            </w:pPr>
          </w:p>
        </w:tc>
      </w:tr>
      <w:tr w:rsidR="00C46B42" w:rsidRPr="00F92A85" w14:paraId="52EF2295" w14:textId="77777777" w:rsidTr="00887175">
        <w:tc>
          <w:tcPr>
            <w:tcW w:w="851" w:type="dxa"/>
            <w:shd w:val="clear" w:color="auto" w:fill="auto"/>
          </w:tcPr>
          <w:p w14:paraId="14BD6F5A" w14:textId="77777777" w:rsidR="00C46B42" w:rsidRPr="00F92A85" w:rsidRDefault="00C46B42" w:rsidP="00E804E9">
            <w:pPr>
              <w:pStyle w:val="Zawartotabeli"/>
              <w:numPr>
                <w:ilvl w:val="0"/>
                <w:numId w:val="21"/>
              </w:numPr>
              <w:rPr>
                <w:b/>
                <w:bCs/>
              </w:rPr>
            </w:pPr>
          </w:p>
        </w:tc>
        <w:tc>
          <w:tcPr>
            <w:tcW w:w="2693" w:type="dxa"/>
            <w:shd w:val="clear" w:color="auto" w:fill="auto"/>
          </w:tcPr>
          <w:p w14:paraId="42659335" w14:textId="77777777" w:rsidR="00C46B42" w:rsidRPr="00F92A85" w:rsidRDefault="00C46B42" w:rsidP="00887175">
            <w:pPr>
              <w:pStyle w:val="Zawartotabeli"/>
              <w:jc w:val="center"/>
              <w:rPr>
                <w:b/>
                <w:bCs/>
              </w:rPr>
            </w:pPr>
          </w:p>
        </w:tc>
        <w:tc>
          <w:tcPr>
            <w:tcW w:w="1276" w:type="dxa"/>
            <w:shd w:val="clear" w:color="auto" w:fill="auto"/>
          </w:tcPr>
          <w:p w14:paraId="4DCD24FB" w14:textId="77777777" w:rsidR="00C46B42" w:rsidRPr="00F92A85" w:rsidRDefault="00C46B42" w:rsidP="00887175">
            <w:pPr>
              <w:pStyle w:val="Zawartotabeli"/>
              <w:jc w:val="center"/>
              <w:rPr>
                <w:b/>
                <w:bCs/>
              </w:rPr>
            </w:pPr>
          </w:p>
        </w:tc>
        <w:tc>
          <w:tcPr>
            <w:tcW w:w="2410" w:type="dxa"/>
            <w:shd w:val="clear" w:color="auto" w:fill="auto"/>
          </w:tcPr>
          <w:p w14:paraId="52108B06" w14:textId="77777777" w:rsidR="00C46B42" w:rsidRPr="00F92A85" w:rsidRDefault="00C46B42" w:rsidP="00887175">
            <w:pPr>
              <w:pStyle w:val="Zawartotabeli"/>
              <w:jc w:val="center"/>
              <w:rPr>
                <w:b/>
                <w:bCs/>
              </w:rPr>
            </w:pPr>
          </w:p>
        </w:tc>
        <w:tc>
          <w:tcPr>
            <w:tcW w:w="2409" w:type="dxa"/>
            <w:shd w:val="clear" w:color="auto" w:fill="auto"/>
          </w:tcPr>
          <w:p w14:paraId="5FB236DA" w14:textId="77777777" w:rsidR="00C46B42" w:rsidRPr="00F92A85" w:rsidRDefault="00C46B42" w:rsidP="00887175">
            <w:pPr>
              <w:pStyle w:val="Zawartotabeli"/>
              <w:jc w:val="center"/>
              <w:rPr>
                <w:b/>
                <w:bCs/>
              </w:rPr>
            </w:pPr>
          </w:p>
        </w:tc>
      </w:tr>
      <w:tr w:rsidR="00C46B42" w:rsidRPr="00F92A85" w14:paraId="0ED54EB4" w14:textId="77777777" w:rsidTr="00887175">
        <w:tc>
          <w:tcPr>
            <w:tcW w:w="851" w:type="dxa"/>
            <w:shd w:val="clear" w:color="auto" w:fill="auto"/>
          </w:tcPr>
          <w:p w14:paraId="3B0EA2B8" w14:textId="77777777" w:rsidR="00C46B42" w:rsidRPr="00F92A85" w:rsidRDefault="00C46B42" w:rsidP="00E804E9">
            <w:pPr>
              <w:pStyle w:val="Zawartotabeli"/>
              <w:numPr>
                <w:ilvl w:val="0"/>
                <w:numId w:val="21"/>
              </w:numPr>
              <w:rPr>
                <w:b/>
                <w:bCs/>
              </w:rPr>
            </w:pPr>
          </w:p>
        </w:tc>
        <w:tc>
          <w:tcPr>
            <w:tcW w:w="2693" w:type="dxa"/>
            <w:shd w:val="clear" w:color="auto" w:fill="auto"/>
          </w:tcPr>
          <w:p w14:paraId="3B853899" w14:textId="77777777" w:rsidR="00C46B42" w:rsidRPr="00F92A85" w:rsidRDefault="00C46B42" w:rsidP="00887175">
            <w:pPr>
              <w:pStyle w:val="Zawartotabeli"/>
              <w:jc w:val="center"/>
              <w:rPr>
                <w:b/>
                <w:bCs/>
              </w:rPr>
            </w:pPr>
          </w:p>
        </w:tc>
        <w:tc>
          <w:tcPr>
            <w:tcW w:w="1276" w:type="dxa"/>
            <w:shd w:val="clear" w:color="auto" w:fill="auto"/>
          </w:tcPr>
          <w:p w14:paraId="00D91190" w14:textId="77777777" w:rsidR="00C46B42" w:rsidRPr="00F92A85" w:rsidRDefault="00C46B42" w:rsidP="00887175">
            <w:pPr>
              <w:pStyle w:val="Zawartotabeli"/>
              <w:jc w:val="center"/>
              <w:rPr>
                <w:b/>
                <w:bCs/>
              </w:rPr>
            </w:pPr>
          </w:p>
        </w:tc>
        <w:tc>
          <w:tcPr>
            <w:tcW w:w="2410" w:type="dxa"/>
            <w:shd w:val="clear" w:color="auto" w:fill="auto"/>
          </w:tcPr>
          <w:p w14:paraId="22837BD5" w14:textId="77777777" w:rsidR="00C46B42" w:rsidRPr="00F92A85" w:rsidRDefault="00C46B42" w:rsidP="00887175">
            <w:pPr>
              <w:pStyle w:val="Zawartotabeli"/>
              <w:jc w:val="center"/>
              <w:rPr>
                <w:b/>
                <w:bCs/>
              </w:rPr>
            </w:pPr>
          </w:p>
        </w:tc>
        <w:tc>
          <w:tcPr>
            <w:tcW w:w="2409" w:type="dxa"/>
            <w:shd w:val="clear" w:color="auto" w:fill="auto"/>
          </w:tcPr>
          <w:p w14:paraId="29326EE7" w14:textId="77777777" w:rsidR="00C46B42" w:rsidRPr="00F92A85" w:rsidRDefault="00C46B42" w:rsidP="00887175">
            <w:pPr>
              <w:pStyle w:val="Zawartotabeli"/>
              <w:jc w:val="center"/>
              <w:rPr>
                <w:b/>
                <w:bCs/>
              </w:rPr>
            </w:pPr>
          </w:p>
        </w:tc>
      </w:tr>
      <w:tr w:rsidR="00C46B42" w:rsidRPr="00F92A85" w14:paraId="5C8AB01A" w14:textId="77777777" w:rsidTr="00887175">
        <w:tc>
          <w:tcPr>
            <w:tcW w:w="851" w:type="dxa"/>
            <w:shd w:val="clear" w:color="auto" w:fill="auto"/>
            <w:vAlign w:val="center"/>
          </w:tcPr>
          <w:p w14:paraId="283902C1" w14:textId="77777777" w:rsidR="00C46B42" w:rsidRPr="00F92A85" w:rsidRDefault="00C46B42" w:rsidP="00887175">
            <w:pPr>
              <w:pStyle w:val="Zawartotabeli"/>
              <w:jc w:val="center"/>
              <w:rPr>
                <w:sz w:val="20"/>
                <w:szCs w:val="20"/>
              </w:rPr>
            </w:pPr>
            <w:r w:rsidRPr="00F92A85">
              <w:rPr>
                <w:b/>
                <w:bCs/>
                <w:sz w:val="20"/>
                <w:szCs w:val="20"/>
              </w:rPr>
              <w:t>L.p.</w:t>
            </w:r>
          </w:p>
        </w:tc>
        <w:tc>
          <w:tcPr>
            <w:tcW w:w="2693" w:type="dxa"/>
            <w:shd w:val="clear" w:color="auto" w:fill="auto"/>
            <w:vAlign w:val="center"/>
          </w:tcPr>
          <w:p w14:paraId="2E2B8084" w14:textId="77777777" w:rsidR="00C46B42" w:rsidRPr="00F92A85" w:rsidRDefault="00C46B42" w:rsidP="00887175">
            <w:pPr>
              <w:pStyle w:val="Zawartotabeli"/>
              <w:jc w:val="center"/>
              <w:rPr>
                <w:sz w:val="20"/>
                <w:szCs w:val="20"/>
              </w:rPr>
            </w:pPr>
            <w:r w:rsidRPr="00F92A85">
              <w:rPr>
                <w:b/>
                <w:bCs/>
                <w:sz w:val="20"/>
                <w:szCs w:val="20"/>
              </w:rPr>
              <w:t>Imię i nazwisko Opiekuna</w:t>
            </w:r>
          </w:p>
        </w:tc>
        <w:tc>
          <w:tcPr>
            <w:tcW w:w="1276" w:type="dxa"/>
            <w:shd w:val="clear" w:color="auto" w:fill="auto"/>
            <w:vAlign w:val="center"/>
          </w:tcPr>
          <w:p w14:paraId="55EE1457" w14:textId="77777777" w:rsidR="00C46B42" w:rsidRPr="00F92A85" w:rsidRDefault="00C46B42" w:rsidP="00887175">
            <w:pPr>
              <w:pStyle w:val="Zawartotabeli"/>
              <w:jc w:val="center"/>
              <w:rPr>
                <w:sz w:val="20"/>
                <w:szCs w:val="20"/>
              </w:rPr>
            </w:pPr>
            <w:r w:rsidRPr="00F92A85">
              <w:rPr>
                <w:b/>
                <w:bCs/>
                <w:sz w:val="20"/>
                <w:szCs w:val="20"/>
              </w:rPr>
              <w:t>Podpis Opiekuna</w:t>
            </w:r>
          </w:p>
        </w:tc>
        <w:tc>
          <w:tcPr>
            <w:tcW w:w="2410" w:type="dxa"/>
            <w:shd w:val="clear" w:color="auto" w:fill="auto"/>
            <w:vAlign w:val="center"/>
          </w:tcPr>
          <w:p w14:paraId="298F41A2" w14:textId="77777777" w:rsidR="00C46B42" w:rsidRPr="00F92A85" w:rsidRDefault="00C46B42" w:rsidP="00887175">
            <w:pPr>
              <w:pStyle w:val="Zawartotabeli"/>
              <w:jc w:val="center"/>
              <w:rPr>
                <w:sz w:val="20"/>
                <w:szCs w:val="20"/>
              </w:rPr>
            </w:pPr>
            <w:r w:rsidRPr="00F92A85">
              <w:rPr>
                <w:b/>
                <w:bCs/>
                <w:sz w:val="20"/>
                <w:szCs w:val="20"/>
              </w:rPr>
              <w:t>Nazwa szkoły</w:t>
            </w:r>
          </w:p>
        </w:tc>
        <w:tc>
          <w:tcPr>
            <w:tcW w:w="2409" w:type="dxa"/>
            <w:shd w:val="clear" w:color="auto" w:fill="auto"/>
            <w:vAlign w:val="center"/>
          </w:tcPr>
          <w:p w14:paraId="77D5B4EC" w14:textId="77777777" w:rsidR="00C46B42" w:rsidRPr="00F92A85" w:rsidRDefault="00C46B42" w:rsidP="00887175">
            <w:pPr>
              <w:pStyle w:val="Zawartotabeli"/>
              <w:jc w:val="center"/>
              <w:rPr>
                <w:sz w:val="20"/>
                <w:szCs w:val="20"/>
              </w:rPr>
            </w:pPr>
            <w:r w:rsidRPr="00F92A85">
              <w:rPr>
                <w:b/>
                <w:bCs/>
                <w:sz w:val="20"/>
                <w:szCs w:val="20"/>
              </w:rPr>
              <w:t>E-mail / telefon</w:t>
            </w:r>
          </w:p>
        </w:tc>
      </w:tr>
      <w:tr w:rsidR="00C46B42" w:rsidRPr="00F92A85" w14:paraId="4FBEADD5" w14:textId="77777777" w:rsidTr="00887175">
        <w:tc>
          <w:tcPr>
            <w:tcW w:w="851" w:type="dxa"/>
            <w:shd w:val="clear" w:color="auto" w:fill="auto"/>
          </w:tcPr>
          <w:p w14:paraId="4F92C4B7" w14:textId="77777777" w:rsidR="00C46B42" w:rsidRPr="00F92A85" w:rsidRDefault="00C46B42" w:rsidP="00887175">
            <w:pPr>
              <w:pStyle w:val="Zawartotabeli"/>
              <w:jc w:val="center"/>
              <w:rPr>
                <w:b/>
              </w:rPr>
            </w:pPr>
            <w:r w:rsidRPr="00F92A85">
              <w:rPr>
                <w:b/>
              </w:rPr>
              <w:t>1.</w:t>
            </w:r>
          </w:p>
        </w:tc>
        <w:tc>
          <w:tcPr>
            <w:tcW w:w="2693" w:type="dxa"/>
            <w:shd w:val="clear" w:color="auto" w:fill="auto"/>
          </w:tcPr>
          <w:p w14:paraId="4C917034" w14:textId="77777777" w:rsidR="00C46B42" w:rsidRPr="00F92A85" w:rsidRDefault="00C46B42" w:rsidP="00887175">
            <w:pPr>
              <w:pStyle w:val="Zawartotabeli"/>
              <w:snapToGrid w:val="0"/>
            </w:pPr>
          </w:p>
        </w:tc>
        <w:tc>
          <w:tcPr>
            <w:tcW w:w="1276" w:type="dxa"/>
            <w:shd w:val="clear" w:color="auto" w:fill="auto"/>
          </w:tcPr>
          <w:p w14:paraId="028A5EED" w14:textId="77777777" w:rsidR="00C46B42" w:rsidRPr="00F92A85" w:rsidRDefault="00C46B42" w:rsidP="00887175">
            <w:pPr>
              <w:pStyle w:val="Zawartotabeli"/>
              <w:snapToGrid w:val="0"/>
            </w:pPr>
          </w:p>
        </w:tc>
        <w:tc>
          <w:tcPr>
            <w:tcW w:w="2410" w:type="dxa"/>
            <w:shd w:val="clear" w:color="auto" w:fill="auto"/>
          </w:tcPr>
          <w:p w14:paraId="11684A05" w14:textId="77777777" w:rsidR="00C46B42" w:rsidRPr="00F92A85" w:rsidRDefault="00C46B42" w:rsidP="00887175">
            <w:pPr>
              <w:pStyle w:val="Zawartotabeli"/>
              <w:snapToGrid w:val="0"/>
            </w:pPr>
          </w:p>
        </w:tc>
        <w:tc>
          <w:tcPr>
            <w:tcW w:w="2409" w:type="dxa"/>
            <w:shd w:val="clear" w:color="auto" w:fill="auto"/>
          </w:tcPr>
          <w:p w14:paraId="68EC63D4" w14:textId="77777777" w:rsidR="00C46B42" w:rsidRPr="00F92A85" w:rsidRDefault="00C46B42" w:rsidP="00887175">
            <w:pPr>
              <w:pStyle w:val="Zawartotabeli"/>
              <w:snapToGrid w:val="0"/>
            </w:pPr>
          </w:p>
        </w:tc>
      </w:tr>
      <w:tr w:rsidR="00C46B42" w:rsidRPr="00F92A85" w14:paraId="07E8CC10" w14:textId="77777777" w:rsidTr="00887175">
        <w:tc>
          <w:tcPr>
            <w:tcW w:w="851" w:type="dxa"/>
            <w:shd w:val="clear" w:color="auto" w:fill="auto"/>
          </w:tcPr>
          <w:p w14:paraId="611F9AD8" w14:textId="77777777" w:rsidR="00C46B42" w:rsidRPr="00F92A85" w:rsidRDefault="00C46B42" w:rsidP="00887175">
            <w:pPr>
              <w:pStyle w:val="Zawartotabeli"/>
              <w:jc w:val="center"/>
              <w:rPr>
                <w:b/>
              </w:rPr>
            </w:pPr>
            <w:r w:rsidRPr="00F92A85">
              <w:rPr>
                <w:b/>
              </w:rPr>
              <w:t>2.</w:t>
            </w:r>
          </w:p>
        </w:tc>
        <w:tc>
          <w:tcPr>
            <w:tcW w:w="2693" w:type="dxa"/>
            <w:shd w:val="clear" w:color="auto" w:fill="auto"/>
          </w:tcPr>
          <w:p w14:paraId="148441D7" w14:textId="77777777" w:rsidR="00C46B42" w:rsidRPr="00F92A85" w:rsidRDefault="00C46B42" w:rsidP="00887175">
            <w:pPr>
              <w:pStyle w:val="Zawartotabeli"/>
              <w:snapToGrid w:val="0"/>
            </w:pPr>
          </w:p>
        </w:tc>
        <w:tc>
          <w:tcPr>
            <w:tcW w:w="1276" w:type="dxa"/>
            <w:shd w:val="clear" w:color="auto" w:fill="auto"/>
          </w:tcPr>
          <w:p w14:paraId="30DE81C4" w14:textId="77777777" w:rsidR="00C46B42" w:rsidRPr="00F92A85" w:rsidRDefault="00C46B42" w:rsidP="00887175">
            <w:pPr>
              <w:pStyle w:val="Zawartotabeli"/>
              <w:snapToGrid w:val="0"/>
            </w:pPr>
          </w:p>
        </w:tc>
        <w:tc>
          <w:tcPr>
            <w:tcW w:w="2410" w:type="dxa"/>
            <w:shd w:val="clear" w:color="auto" w:fill="auto"/>
          </w:tcPr>
          <w:p w14:paraId="6324F991" w14:textId="77777777" w:rsidR="00C46B42" w:rsidRPr="00F92A85" w:rsidRDefault="00C46B42" w:rsidP="00887175">
            <w:pPr>
              <w:pStyle w:val="Zawartotabeli"/>
              <w:snapToGrid w:val="0"/>
            </w:pPr>
          </w:p>
        </w:tc>
        <w:tc>
          <w:tcPr>
            <w:tcW w:w="2409" w:type="dxa"/>
            <w:shd w:val="clear" w:color="auto" w:fill="auto"/>
          </w:tcPr>
          <w:p w14:paraId="1C8726D0" w14:textId="77777777" w:rsidR="00C46B42" w:rsidRPr="00F92A85" w:rsidRDefault="00C46B42" w:rsidP="00887175">
            <w:pPr>
              <w:pStyle w:val="Zawartotabeli"/>
              <w:snapToGrid w:val="0"/>
            </w:pPr>
          </w:p>
        </w:tc>
      </w:tr>
    </w:tbl>
    <w:p w14:paraId="08E934C4" w14:textId="77777777" w:rsidR="00C46B42" w:rsidRPr="00F92A85" w:rsidRDefault="00C46B42" w:rsidP="00C46B42">
      <w:pPr>
        <w:pStyle w:val="Tekstpodstawowy21"/>
        <w:tabs>
          <w:tab w:val="left" w:pos="1440"/>
        </w:tabs>
        <w:ind w:right="-648"/>
        <w:rPr>
          <w:b/>
          <w:bCs/>
          <w:color w:val="auto"/>
          <w:sz w:val="20"/>
          <w:szCs w:val="20"/>
        </w:rPr>
      </w:pPr>
    </w:p>
    <w:p w14:paraId="759A0A75" w14:textId="77777777" w:rsidR="00C46B42" w:rsidRPr="00F92A85" w:rsidRDefault="00C46B42" w:rsidP="00C46B42">
      <w:pPr>
        <w:pStyle w:val="Tekstpodstawowy21"/>
        <w:tabs>
          <w:tab w:val="left" w:pos="1440"/>
        </w:tabs>
        <w:ind w:right="-648"/>
        <w:rPr>
          <w:b/>
          <w:bCs/>
          <w:color w:val="auto"/>
          <w:sz w:val="20"/>
          <w:szCs w:val="20"/>
        </w:rPr>
      </w:pPr>
    </w:p>
    <w:p w14:paraId="319020BE" w14:textId="77777777" w:rsidR="00C46B42" w:rsidRPr="00F92A85" w:rsidRDefault="00C46B42" w:rsidP="00C46B42">
      <w:pPr>
        <w:pStyle w:val="Tekstpodstawowy21"/>
        <w:tabs>
          <w:tab w:val="left" w:pos="8789"/>
        </w:tabs>
        <w:ind w:right="283"/>
        <w:rPr>
          <w:b/>
          <w:bCs/>
          <w:color w:val="auto"/>
          <w:sz w:val="20"/>
          <w:szCs w:val="20"/>
        </w:rPr>
      </w:pPr>
      <w:r w:rsidRPr="00F92A85">
        <w:rPr>
          <w:bCs/>
          <w:color w:val="auto"/>
          <w:sz w:val="20"/>
          <w:szCs w:val="20"/>
        </w:rPr>
        <w:t xml:space="preserve">Każdy z uczestników Projektu winien złożyć oświadczenie o wyrażeniu zgody na przetwarzanie danych osobowych stanowiące </w:t>
      </w:r>
      <w:r w:rsidRPr="005C4CEB">
        <w:rPr>
          <w:bCs/>
          <w:color w:val="000000" w:themeColor="text1"/>
          <w:sz w:val="20"/>
          <w:szCs w:val="20"/>
        </w:rPr>
        <w:t xml:space="preserve">załącznik </w:t>
      </w:r>
      <w:r w:rsidR="007D5B42" w:rsidRPr="005C4CEB">
        <w:rPr>
          <w:bCs/>
          <w:color w:val="000000" w:themeColor="text1"/>
          <w:sz w:val="20"/>
          <w:szCs w:val="20"/>
        </w:rPr>
        <w:t>4</w:t>
      </w:r>
      <w:r w:rsidRPr="00F92A85">
        <w:rPr>
          <w:bCs/>
          <w:color w:val="auto"/>
          <w:sz w:val="20"/>
          <w:szCs w:val="20"/>
        </w:rPr>
        <w:t xml:space="preserve">A do niniejszego dokumentu. </w:t>
      </w:r>
    </w:p>
    <w:p w14:paraId="0144E4C8" w14:textId="77777777" w:rsidR="00C46B42" w:rsidRPr="00F92A85" w:rsidRDefault="00C46B42" w:rsidP="00456E4C">
      <w:pPr>
        <w:pStyle w:val="Tekstpodstawowy21"/>
        <w:pageBreakBefore/>
        <w:tabs>
          <w:tab w:val="left" w:pos="1440"/>
        </w:tabs>
        <w:ind w:right="-648"/>
        <w:rPr>
          <w:color w:val="auto"/>
        </w:rPr>
      </w:pPr>
      <w:r w:rsidRPr="00F92A85">
        <w:rPr>
          <w:b/>
          <w:color w:val="auto"/>
        </w:rPr>
        <w:lastRenderedPageBreak/>
        <w:t>II.</w:t>
      </w:r>
      <w:r w:rsidRPr="00F92A85">
        <w:rPr>
          <w:color w:val="auto"/>
        </w:rPr>
        <w:t>  </w:t>
      </w:r>
      <w:r w:rsidRPr="00F92A85">
        <w:rPr>
          <w:b/>
          <w:bCs/>
          <w:color w:val="auto"/>
        </w:rPr>
        <w:t>Opis Projektu</w:t>
      </w:r>
    </w:p>
    <w:p w14:paraId="4B097245" w14:textId="77777777" w:rsidR="00C46B42" w:rsidRPr="00F92A85" w:rsidRDefault="00C46B42" w:rsidP="00891C1F">
      <w:pPr>
        <w:pStyle w:val="Tekstpodstawowy21"/>
        <w:ind w:right="-648"/>
        <w:rPr>
          <w:color w:val="auto"/>
        </w:rPr>
      </w:pPr>
      <w:r w:rsidRPr="00F92A85">
        <w:rPr>
          <w:color w:val="auto"/>
        </w:rPr>
        <w:t> </w:t>
      </w:r>
    </w:p>
    <w:p w14:paraId="4471A1F3" w14:textId="77777777" w:rsidR="00C46B42" w:rsidRPr="00F92A85"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b/>
          <w:bCs/>
        </w:rPr>
        <w:t>1. Rozpoznanie potrzeb /diagnoza sytuacji - komu i dlaczego należy udzielić pomocy/</w:t>
      </w:r>
    </w:p>
    <w:tbl>
      <w:tblPr>
        <w:tblW w:w="0" w:type="auto"/>
        <w:tblInd w:w="-5" w:type="dxa"/>
        <w:tblLayout w:type="fixed"/>
        <w:tblCellMar>
          <w:left w:w="70" w:type="dxa"/>
          <w:right w:w="70" w:type="dxa"/>
        </w:tblCellMar>
        <w:tblLook w:val="0000" w:firstRow="0" w:lastRow="0" w:firstColumn="0" w:lastColumn="0" w:noHBand="0" w:noVBand="0"/>
      </w:tblPr>
      <w:tblGrid>
        <w:gridCol w:w="8843"/>
      </w:tblGrid>
      <w:tr w:rsidR="00C46B42" w:rsidRPr="00F92A85" w14:paraId="0D0F22F8" w14:textId="77777777" w:rsidTr="00891C1F">
        <w:trPr>
          <w:trHeight w:val="937"/>
        </w:trPr>
        <w:tc>
          <w:tcPr>
            <w:tcW w:w="8843" w:type="dxa"/>
            <w:tcBorders>
              <w:top w:val="single" w:sz="4" w:space="0" w:color="000000"/>
              <w:left w:val="single" w:sz="4" w:space="0" w:color="000000"/>
              <w:bottom w:val="single" w:sz="4" w:space="0" w:color="000000"/>
              <w:right w:val="single" w:sz="4" w:space="0" w:color="000000"/>
            </w:tcBorders>
            <w:shd w:val="clear" w:color="auto" w:fill="auto"/>
          </w:tcPr>
          <w:p w14:paraId="565EC742" w14:textId="77777777" w:rsidR="00C46B42" w:rsidRPr="00F92A85" w:rsidRDefault="00C46B42" w:rsidP="00891C1F">
            <w:pPr>
              <w:pStyle w:val="Normalny1"/>
              <w:rPr>
                <w:rFonts w:ascii="Times New Roman" w:hAnsi="Times New Roman" w:cs="Times New Roman"/>
              </w:rPr>
            </w:pPr>
          </w:p>
        </w:tc>
      </w:tr>
    </w:tbl>
    <w:p w14:paraId="18BD3E77" w14:textId="77777777" w:rsidR="00C46B42" w:rsidRPr="00F92A85" w:rsidRDefault="00C46B42" w:rsidP="00891C1F">
      <w:pPr>
        <w:tabs>
          <w:tab w:val="left" w:pos="1440"/>
        </w:tabs>
        <w:spacing w:after="0" w:line="240" w:lineRule="auto"/>
        <w:jc w:val="both"/>
        <w:rPr>
          <w:rFonts w:ascii="Times New Roman" w:hAnsi="Times New Roman" w:cs="Times New Roman"/>
          <w:b/>
          <w:bCs/>
        </w:rPr>
      </w:pPr>
    </w:p>
    <w:p w14:paraId="2F1221D0" w14:textId="77777777" w:rsidR="00C46B42" w:rsidRPr="00F92A85" w:rsidRDefault="00C46B42" w:rsidP="00891C1F">
      <w:pPr>
        <w:tabs>
          <w:tab w:val="left" w:pos="1440"/>
        </w:tabs>
        <w:spacing w:after="0" w:line="240" w:lineRule="auto"/>
        <w:jc w:val="both"/>
        <w:rPr>
          <w:rFonts w:ascii="Times New Roman" w:hAnsi="Times New Roman" w:cs="Times New Roman"/>
          <w:b/>
          <w:bCs/>
        </w:rPr>
      </w:pPr>
      <w:r w:rsidRPr="00F92A85">
        <w:rPr>
          <w:rFonts w:ascii="Times New Roman" w:hAnsi="Times New Roman" w:cs="Times New Roman"/>
          <w:b/>
          <w:bCs/>
        </w:rPr>
        <w:t>2. Adresaci Projektu /wskazanie konkretnych osób lub grup, które zostaną objęte pomocą/</w:t>
      </w:r>
    </w:p>
    <w:p w14:paraId="65A80672" w14:textId="77777777" w:rsidR="00C46B42" w:rsidRPr="00F92A85" w:rsidRDefault="00C46B42" w:rsidP="00891C1F">
      <w:pPr>
        <w:tabs>
          <w:tab w:val="left" w:pos="1440"/>
        </w:tabs>
        <w:spacing w:after="0" w:line="240" w:lineRule="auto"/>
        <w:jc w:val="both"/>
        <w:rPr>
          <w:rFonts w:ascii="Times New Roman" w:hAnsi="Times New Roman" w:cs="Times New Roman"/>
          <w:b/>
          <w:bCs/>
        </w:rPr>
      </w:pPr>
    </w:p>
    <w:p w14:paraId="7A0C341A" w14:textId="77777777" w:rsidR="00C46B42" w:rsidRPr="00F92A85" w:rsidRDefault="00C46B42" w:rsidP="00891C1F">
      <w:pPr>
        <w:tabs>
          <w:tab w:val="left" w:pos="1440"/>
        </w:tabs>
        <w:spacing w:after="0" w:line="240" w:lineRule="auto"/>
        <w:jc w:val="both"/>
        <w:rPr>
          <w:rFonts w:ascii="Times New Roman" w:hAnsi="Times New Roman" w:cs="Times New Roman"/>
          <w:bCs/>
        </w:rPr>
      </w:pPr>
      <w:r w:rsidRPr="00F92A85">
        <w:rPr>
          <w:rFonts w:ascii="Times New Roman" w:hAnsi="Times New Roman" w:cs="Times New Roman"/>
          <w:b/>
          <w:bCs/>
        </w:rPr>
        <w:t xml:space="preserve">Proszę opisać w kilku zdaniach do jakich osób/grup skierowana będzie pomoc. </w:t>
      </w:r>
      <w:r w:rsidRPr="00F92A85">
        <w:rPr>
          <w:rFonts w:ascii="Times New Roman" w:hAnsi="Times New Roman" w:cs="Times New Roman"/>
          <w:bCs/>
        </w:rPr>
        <w:t>Przykłady: ubodzy, rodziny i dzieci potrzebujące pomocy, starsi, samotni, osoby z niepełnosprawnością, mniejszości narodowe, inne…</w:t>
      </w:r>
    </w:p>
    <w:p w14:paraId="4137D0D7" w14:textId="77777777" w:rsidR="00C46B42" w:rsidRPr="00F92A85" w:rsidRDefault="00C46B42" w:rsidP="00891C1F">
      <w:pPr>
        <w:tabs>
          <w:tab w:val="left" w:pos="1440"/>
        </w:tabs>
        <w:spacing w:after="0" w:line="240" w:lineRule="auto"/>
        <w:jc w:val="both"/>
        <w:rPr>
          <w:rFonts w:ascii="Times New Roman" w:hAnsi="Times New Roman" w:cs="Times New Roman"/>
          <w:bCs/>
        </w:rPr>
      </w:pPr>
    </w:p>
    <w:p w14:paraId="1553AAA4" w14:textId="77777777" w:rsidR="00C46B42" w:rsidRPr="00F92A85"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rPr>
        <w:t>……………………………………………………………………………………………………………………………………………………………………………………</w:t>
      </w:r>
      <w:r w:rsidR="00891C1F">
        <w:rPr>
          <w:rFonts w:ascii="Times New Roman" w:hAnsi="Times New Roman" w:cs="Times New Roman"/>
        </w:rPr>
        <w:t>………………………..</w:t>
      </w:r>
      <w:r w:rsidRPr="00F92A85">
        <w:rPr>
          <w:rFonts w:ascii="Times New Roman" w:hAnsi="Times New Roman" w:cs="Times New Roman"/>
        </w:rPr>
        <w:t>………....</w:t>
      </w:r>
    </w:p>
    <w:p w14:paraId="45C60396" w14:textId="77777777" w:rsidR="00C46B42" w:rsidRPr="00F92A85"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rPr>
        <w:t>…………………………………………………………………………………</w:t>
      </w:r>
      <w:r w:rsidR="00891C1F">
        <w:rPr>
          <w:rFonts w:ascii="Times New Roman" w:hAnsi="Times New Roman" w:cs="Times New Roman"/>
        </w:rPr>
        <w:t>…………..</w:t>
      </w:r>
      <w:r w:rsidRPr="00F92A85">
        <w:rPr>
          <w:rFonts w:ascii="Times New Roman" w:hAnsi="Times New Roman" w:cs="Times New Roman"/>
        </w:rPr>
        <w:t>……………</w:t>
      </w:r>
    </w:p>
    <w:p w14:paraId="58845933" w14:textId="77777777" w:rsidR="00C46B42"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rPr>
        <w:t>……………</w:t>
      </w:r>
      <w:r w:rsidR="00456E4C">
        <w:rPr>
          <w:rFonts w:ascii="Times New Roman" w:hAnsi="Times New Roman" w:cs="Times New Roman"/>
        </w:rPr>
        <w:t>……………………………………………………………………</w:t>
      </w:r>
      <w:r w:rsidR="00891C1F">
        <w:rPr>
          <w:rFonts w:ascii="Times New Roman" w:hAnsi="Times New Roman" w:cs="Times New Roman"/>
        </w:rPr>
        <w:t>…………..</w:t>
      </w:r>
      <w:r w:rsidR="00456E4C">
        <w:rPr>
          <w:rFonts w:ascii="Times New Roman" w:hAnsi="Times New Roman" w:cs="Times New Roman"/>
        </w:rPr>
        <w:t>……………</w:t>
      </w:r>
    </w:p>
    <w:p w14:paraId="685ECCD8" w14:textId="77777777" w:rsidR="00456E4C" w:rsidRPr="00F92A85" w:rsidRDefault="00456E4C" w:rsidP="00891C1F">
      <w:pPr>
        <w:tabs>
          <w:tab w:val="left" w:pos="1440"/>
        </w:tabs>
        <w:spacing w:after="0" w:line="240" w:lineRule="auto"/>
        <w:jc w:val="both"/>
        <w:rPr>
          <w:rFonts w:ascii="Times New Roman" w:hAnsi="Times New Roman" w:cs="Times New Roman"/>
        </w:rPr>
      </w:pPr>
    </w:p>
    <w:p w14:paraId="17E57A13" w14:textId="77777777" w:rsidR="00C46B42" w:rsidRPr="00F92A85"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b/>
          <w:bCs/>
        </w:rPr>
        <w:t>3. Cele planowane do osiągnięcia</w:t>
      </w:r>
    </w:p>
    <w:tbl>
      <w:tblPr>
        <w:tblW w:w="0" w:type="auto"/>
        <w:tblInd w:w="-5" w:type="dxa"/>
        <w:tblLayout w:type="fixed"/>
        <w:tblCellMar>
          <w:left w:w="70" w:type="dxa"/>
          <w:right w:w="70" w:type="dxa"/>
        </w:tblCellMar>
        <w:tblLook w:val="0000" w:firstRow="0" w:lastRow="0" w:firstColumn="0" w:lastColumn="0" w:noHBand="0" w:noVBand="0"/>
      </w:tblPr>
      <w:tblGrid>
        <w:gridCol w:w="9006"/>
      </w:tblGrid>
      <w:tr w:rsidR="00C46B42" w:rsidRPr="00F92A85" w14:paraId="74B38ACB" w14:textId="77777777" w:rsidTr="00891C1F">
        <w:trPr>
          <w:trHeight w:val="1061"/>
        </w:trPr>
        <w:tc>
          <w:tcPr>
            <w:tcW w:w="9006" w:type="dxa"/>
            <w:tcBorders>
              <w:top w:val="single" w:sz="4" w:space="0" w:color="000000"/>
              <w:left w:val="single" w:sz="4" w:space="0" w:color="000000"/>
              <w:bottom w:val="single" w:sz="4" w:space="0" w:color="000000"/>
              <w:right w:val="single" w:sz="4" w:space="0" w:color="000000"/>
            </w:tcBorders>
            <w:shd w:val="clear" w:color="auto" w:fill="auto"/>
          </w:tcPr>
          <w:p w14:paraId="5988EB31"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tc>
      </w:tr>
    </w:tbl>
    <w:p w14:paraId="26E07F57" w14:textId="77777777" w:rsidR="00C46B42" w:rsidRPr="00F92A85" w:rsidRDefault="00C46B42" w:rsidP="00891C1F">
      <w:pPr>
        <w:tabs>
          <w:tab w:val="left" w:pos="1440"/>
        </w:tabs>
        <w:spacing w:after="0" w:line="240" w:lineRule="auto"/>
        <w:jc w:val="both"/>
        <w:rPr>
          <w:rFonts w:ascii="Times New Roman" w:hAnsi="Times New Roman" w:cs="Times New Roman"/>
        </w:rPr>
      </w:pPr>
    </w:p>
    <w:p w14:paraId="0D81EE2C" w14:textId="77777777" w:rsidR="00C46B42" w:rsidRPr="00F92A85" w:rsidRDefault="00C46B42" w:rsidP="00891C1F">
      <w:pPr>
        <w:tabs>
          <w:tab w:val="left" w:pos="1440"/>
        </w:tabs>
        <w:spacing w:after="0" w:line="240" w:lineRule="auto"/>
        <w:jc w:val="both"/>
        <w:rPr>
          <w:rFonts w:ascii="Times New Roman" w:hAnsi="Times New Roman" w:cs="Times New Roman"/>
        </w:rPr>
      </w:pPr>
      <w:r w:rsidRPr="00F92A85">
        <w:rPr>
          <w:rFonts w:ascii="Times New Roman" w:hAnsi="Times New Roman" w:cs="Times New Roman"/>
          <w:b/>
          <w:bCs/>
        </w:rPr>
        <w:t xml:space="preserve">4. Opis i harmonogram planowanych działań podejmowanych w ramach Projektu /z podaniem terminów ich rozpoczęcia i zakończenia, podziałem zadań w zespole/ </w:t>
      </w:r>
    </w:p>
    <w:tbl>
      <w:tblPr>
        <w:tblW w:w="0" w:type="auto"/>
        <w:tblInd w:w="-5" w:type="dxa"/>
        <w:tblLayout w:type="fixed"/>
        <w:tblCellMar>
          <w:left w:w="70" w:type="dxa"/>
          <w:right w:w="70" w:type="dxa"/>
        </w:tblCellMar>
        <w:tblLook w:val="0000" w:firstRow="0" w:lastRow="0" w:firstColumn="0" w:lastColumn="0" w:noHBand="0" w:noVBand="0"/>
      </w:tblPr>
      <w:tblGrid>
        <w:gridCol w:w="9023"/>
      </w:tblGrid>
      <w:tr w:rsidR="00C46B42" w:rsidRPr="00F92A85" w14:paraId="2A20EA22" w14:textId="77777777" w:rsidTr="00891C1F">
        <w:trPr>
          <w:trHeight w:val="1077"/>
        </w:trPr>
        <w:tc>
          <w:tcPr>
            <w:tcW w:w="9023" w:type="dxa"/>
            <w:tcBorders>
              <w:top w:val="single" w:sz="4" w:space="0" w:color="000000"/>
              <w:left w:val="single" w:sz="4" w:space="0" w:color="000000"/>
              <w:bottom w:val="single" w:sz="4" w:space="0" w:color="000000"/>
              <w:right w:val="single" w:sz="4" w:space="0" w:color="000000"/>
            </w:tcBorders>
            <w:shd w:val="clear" w:color="auto" w:fill="auto"/>
          </w:tcPr>
          <w:p w14:paraId="4C9ABEFD"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p w14:paraId="679DC1CE"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tc>
      </w:tr>
    </w:tbl>
    <w:p w14:paraId="4BC2DC37" w14:textId="77777777" w:rsidR="00C46B42" w:rsidRPr="00F92A85" w:rsidRDefault="00C46B42" w:rsidP="00891C1F">
      <w:pPr>
        <w:tabs>
          <w:tab w:val="left" w:pos="1440"/>
        </w:tabs>
        <w:spacing w:after="0" w:line="240" w:lineRule="auto"/>
        <w:rPr>
          <w:rFonts w:ascii="Times New Roman" w:hAnsi="Times New Roman" w:cs="Times New Roman"/>
        </w:rPr>
      </w:pPr>
    </w:p>
    <w:p w14:paraId="0D86F6DC" w14:textId="77777777" w:rsidR="00C46B42" w:rsidRPr="00F92A85" w:rsidRDefault="00C46B42" w:rsidP="00891C1F">
      <w:pPr>
        <w:tabs>
          <w:tab w:val="left" w:pos="1440"/>
        </w:tabs>
        <w:spacing w:after="0" w:line="240" w:lineRule="auto"/>
        <w:rPr>
          <w:rFonts w:ascii="Times New Roman" w:hAnsi="Times New Roman" w:cs="Times New Roman"/>
        </w:rPr>
      </w:pPr>
      <w:r w:rsidRPr="00F92A85">
        <w:rPr>
          <w:rFonts w:ascii="Times New Roman" w:hAnsi="Times New Roman" w:cs="Times New Roman"/>
          <w:b/>
        </w:rPr>
        <w:t>5.</w:t>
      </w:r>
      <w:r w:rsidRPr="00F92A85">
        <w:rPr>
          <w:rFonts w:ascii="Times New Roman" w:hAnsi="Times New Roman" w:cs="Times New Roman"/>
        </w:rPr>
        <w:t xml:space="preserve"> </w:t>
      </w:r>
      <w:r w:rsidRPr="00F92A85">
        <w:rPr>
          <w:rFonts w:ascii="Times New Roman" w:hAnsi="Times New Roman" w:cs="Times New Roman"/>
          <w:b/>
          <w:bCs/>
        </w:rPr>
        <w:t>Zakładane rezultaty realizacji Projektu</w:t>
      </w:r>
    </w:p>
    <w:tbl>
      <w:tblPr>
        <w:tblW w:w="0" w:type="auto"/>
        <w:tblInd w:w="-5" w:type="dxa"/>
        <w:tblLayout w:type="fixed"/>
        <w:tblCellMar>
          <w:left w:w="70" w:type="dxa"/>
          <w:right w:w="70" w:type="dxa"/>
        </w:tblCellMar>
        <w:tblLook w:val="0000" w:firstRow="0" w:lastRow="0" w:firstColumn="0" w:lastColumn="0" w:noHBand="0" w:noVBand="0"/>
      </w:tblPr>
      <w:tblGrid>
        <w:gridCol w:w="9006"/>
      </w:tblGrid>
      <w:tr w:rsidR="00C46B42" w:rsidRPr="00F92A85" w14:paraId="10C107AD" w14:textId="77777777" w:rsidTr="00891C1F">
        <w:trPr>
          <w:trHeight w:val="996"/>
        </w:trPr>
        <w:tc>
          <w:tcPr>
            <w:tcW w:w="9006" w:type="dxa"/>
            <w:tcBorders>
              <w:top w:val="single" w:sz="4" w:space="0" w:color="000000"/>
              <w:left w:val="single" w:sz="4" w:space="0" w:color="000000"/>
              <w:bottom w:val="single" w:sz="4" w:space="0" w:color="000000"/>
              <w:right w:val="single" w:sz="4" w:space="0" w:color="000000"/>
            </w:tcBorders>
            <w:shd w:val="clear" w:color="auto" w:fill="auto"/>
          </w:tcPr>
          <w:p w14:paraId="0DB91756"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tc>
      </w:tr>
    </w:tbl>
    <w:p w14:paraId="58502B9F" w14:textId="77777777" w:rsidR="00C46B42" w:rsidRPr="00F92A85" w:rsidRDefault="00C46B42" w:rsidP="00891C1F">
      <w:pPr>
        <w:tabs>
          <w:tab w:val="left" w:pos="1440"/>
        </w:tabs>
        <w:spacing w:after="0" w:line="240" w:lineRule="auto"/>
        <w:jc w:val="both"/>
        <w:rPr>
          <w:rFonts w:ascii="Times New Roman" w:hAnsi="Times New Roman" w:cs="Times New Roman"/>
        </w:rPr>
      </w:pPr>
    </w:p>
    <w:p w14:paraId="16A6604F" w14:textId="77777777" w:rsidR="00C46B42" w:rsidRPr="00F92A85" w:rsidRDefault="00C46B42" w:rsidP="00891C1F">
      <w:pPr>
        <w:tabs>
          <w:tab w:val="left" w:pos="1440"/>
        </w:tabs>
        <w:spacing w:after="0" w:line="240" w:lineRule="auto"/>
        <w:ind w:firstLine="142"/>
        <w:jc w:val="both"/>
        <w:rPr>
          <w:rFonts w:ascii="Times New Roman" w:hAnsi="Times New Roman" w:cs="Times New Roman"/>
          <w:b/>
        </w:rPr>
      </w:pPr>
      <w:r w:rsidRPr="00F92A85">
        <w:rPr>
          <w:rFonts w:ascii="Times New Roman" w:hAnsi="Times New Roman" w:cs="Times New Roman"/>
          <w:b/>
        </w:rPr>
        <w:t>6.</w:t>
      </w:r>
      <w:r w:rsidRPr="00F92A85">
        <w:rPr>
          <w:rFonts w:ascii="Times New Roman" w:hAnsi="Times New Roman" w:cs="Times New Roman"/>
          <w:b/>
          <w:bCs/>
        </w:rPr>
        <w:t>Uwagi</w:t>
      </w:r>
    </w:p>
    <w:tbl>
      <w:tblPr>
        <w:tblW w:w="0" w:type="auto"/>
        <w:tblInd w:w="-5" w:type="dxa"/>
        <w:tblLayout w:type="fixed"/>
        <w:tblCellMar>
          <w:left w:w="70" w:type="dxa"/>
          <w:right w:w="70" w:type="dxa"/>
        </w:tblCellMar>
        <w:tblLook w:val="0000" w:firstRow="0" w:lastRow="0" w:firstColumn="0" w:lastColumn="0" w:noHBand="0" w:noVBand="0"/>
      </w:tblPr>
      <w:tblGrid>
        <w:gridCol w:w="9006"/>
      </w:tblGrid>
      <w:tr w:rsidR="00C46B42" w:rsidRPr="00F92A85" w14:paraId="58312D08" w14:textId="77777777" w:rsidTr="00891C1F">
        <w:trPr>
          <w:trHeight w:val="996"/>
        </w:trPr>
        <w:tc>
          <w:tcPr>
            <w:tcW w:w="9006" w:type="dxa"/>
            <w:tcBorders>
              <w:top w:val="single" w:sz="4" w:space="0" w:color="000000"/>
              <w:left w:val="single" w:sz="4" w:space="0" w:color="000000"/>
              <w:bottom w:val="single" w:sz="4" w:space="0" w:color="000000"/>
              <w:right w:val="single" w:sz="4" w:space="0" w:color="000000"/>
            </w:tcBorders>
            <w:shd w:val="clear" w:color="auto" w:fill="auto"/>
          </w:tcPr>
          <w:p w14:paraId="07C97F9C"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tc>
      </w:tr>
    </w:tbl>
    <w:p w14:paraId="71996FEF" w14:textId="77777777" w:rsidR="00456E4C" w:rsidRDefault="00456E4C" w:rsidP="00891C1F">
      <w:pPr>
        <w:tabs>
          <w:tab w:val="left" w:pos="1440"/>
        </w:tabs>
        <w:spacing w:after="0" w:line="240" w:lineRule="auto"/>
        <w:jc w:val="both"/>
        <w:rPr>
          <w:rFonts w:ascii="Times New Roman" w:hAnsi="Times New Roman" w:cs="Times New Roman"/>
          <w:b/>
          <w:bCs/>
        </w:rPr>
      </w:pPr>
    </w:p>
    <w:p w14:paraId="26681079" w14:textId="77777777" w:rsidR="00C46B42" w:rsidRDefault="00C46B42" w:rsidP="00891C1F">
      <w:pPr>
        <w:tabs>
          <w:tab w:val="left" w:pos="1440"/>
        </w:tabs>
        <w:spacing w:after="0" w:line="240" w:lineRule="auto"/>
        <w:jc w:val="both"/>
        <w:rPr>
          <w:rFonts w:ascii="Times New Roman" w:hAnsi="Times New Roman" w:cs="Times New Roman"/>
        </w:rPr>
      </w:pPr>
    </w:p>
    <w:p w14:paraId="014CB41F" w14:textId="77777777" w:rsidR="00891C1F" w:rsidRPr="00F92A85" w:rsidRDefault="00891C1F" w:rsidP="00891C1F">
      <w:pPr>
        <w:tabs>
          <w:tab w:val="left" w:pos="1440"/>
        </w:tabs>
        <w:spacing w:after="0" w:line="240" w:lineRule="auto"/>
        <w:jc w:val="both"/>
        <w:rPr>
          <w:rFonts w:ascii="Times New Roman" w:hAnsi="Times New Roman" w:cs="Times New Roman"/>
        </w:rPr>
      </w:pPr>
    </w:p>
    <w:p w14:paraId="76A6CBA5"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xml:space="preserve">...............................................................                                     ..............................................................    </w:t>
      </w:r>
    </w:p>
    <w:p w14:paraId="77DF7698"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xml:space="preserve">     </w:t>
      </w:r>
      <w:r w:rsidRPr="00F92A85">
        <w:rPr>
          <w:rFonts w:ascii="Times New Roman" w:hAnsi="Times New Roman" w:cs="Times New Roman"/>
          <w:i/>
          <w:iCs/>
        </w:rPr>
        <w:t>/podpis nauczyciela – opiekuna/</w:t>
      </w:r>
      <w:r w:rsidRPr="00F92A85">
        <w:rPr>
          <w:rFonts w:ascii="Times New Roman" w:hAnsi="Times New Roman" w:cs="Times New Roman"/>
        </w:rPr>
        <w:t xml:space="preserve">                                           </w:t>
      </w:r>
      <w:r w:rsidRPr="00F92A85">
        <w:rPr>
          <w:rFonts w:ascii="Times New Roman" w:hAnsi="Times New Roman" w:cs="Times New Roman"/>
          <w:i/>
          <w:iCs/>
        </w:rPr>
        <w:t>/data, podpis i pieczęć dyrektora szkoły/</w:t>
      </w:r>
    </w:p>
    <w:p w14:paraId="52D5A220" w14:textId="06416F06" w:rsidR="00C46B42" w:rsidRPr="00395704" w:rsidRDefault="00C46B42" w:rsidP="00891C1F">
      <w:pPr>
        <w:pStyle w:val="Tekstpodstawowy21"/>
        <w:rPr>
          <w:color w:val="auto"/>
        </w:rPr>
      </w:pPr>
    </w:p>
    <w:p w14:paraId="174CF9C5" w14:textId="77777777" w:rsidR="001A4265" w:rsidRPr="00395704" w:rsidRDefault="001A4265" w:rsidP="00891C1F">
      <w:pPr>
        <w:pStyle w:val="Tekstpodstawowy21"/>
        <w:rPr>
          <w:color w:val="auto"/>
        </w:rPr>
      </w:pPr>
    </w:p>
    <w:p w14:paraId="68B977AB" w14:textId="77777777" w:rsidR="00C46B42" w:rsidRPr="001A4265" w:rsidRDefault="00C46B42" w:rsidP="00891C1F">
      <w:pPr>
        <w:pStyle w:val="Tekstpodstawowy21"/>
        <w:rPr>
          <w:color w:val="auto"/>
          <w:sz w:val="22"/>
          <w:szCs w:val="22"/>
        </w:rPr>
      </w:pPr>
      <w:r w:rsidRPr="001A4265">
        <w:rPr>
          <w:b/>
          <w:bCs/>
          <w:color w:val="auto"/>
          <w:sz w:val="22"/>
          <w:szCs w:val="22"/>
        </w:rPr>
        <w:t>Uwaga:</w:t>
      </w:r>
    </w:p>
    <w:p w14:paraId="2E30D75B" w14:textId="77777777" w:rsidR="00C46B42" w:rsidRPr="001A4265" w:rsidRDefault="00C46B42" w:rsidP="00E804E9">
      <w:pPr>
        <w:pStyle w:val="Tekstpodstawowy21"/>
        <w:numPr>
          <w:ilvl w:val="0"/>
          <w:numId w:val="33"/>
        </w:numPr>
        <w:ind w:right="926"/>
        <w:rPr>
          <w:bCs/>
          <w:color w:val="auto"/>
          <w:sz w:val="22"/>
          <w:szCs w:val="22"/>
        </w:rPr>
      </w:pPr>
      <w:r w:rsidRPr="001A4265">
        <w:rPr>
          <w:bCs/>
          <w:color w:val="auto"/>
          <w:sz w:val="22"/>
          <w:szCs w:val="22"/>
        </w:rPr>
        <w:t>Formularz należy wypełnić komputerowo.</w:t>
      </w:r>
    </w:p>
    <w:p w14:paraId="19761BD7" w14:textId="169E9992" w:rsidR="00456E4C" w:rsidRPr="001A4265" w:rsidRDefault="00C46B42" w:rsidP="00E804E9">
      <w:pPr>
        <w:pStyle w:val="Tekstpodstawowy21"/>
        <w:numPr>
          <w:ilvl w:val="0"/>
          <w:numId w:val="33"/>
        </w:numPr>
        <w:ind w:right="-2"/>
        <w:rPr>
          <w:b/>
          <w:bCs/>
          <w:color w:val="auto"/>
        </w:rPr>
      </w:pPr>
      <w:r w:rsidRPr="001A4265">
        <w:rPr>
          <w:bCs/>
          <w:color w:val="auto"/>
          <w:sz w:val="22"/>
          <w:szCs w:val="22"/>
        </w:rPr>
        <w:t>Integralną część dokumentacji stanowią oświadczenia osób biorących udział w Projekcie o wyrażeniu zgody na przetwarzanie danych osobowych</w:t>
      </w:r>
      <w:r w:rsidR="00891C1F" w:rsidRPr="001A4265">
        <w:rPr>
          <w:bCs/>
          <w:color w:val="auto"/>
          <w:sz w:val="22"/>
          <w:szCs w:val="22"/>
        </w:rPr>
        <w:t xml:space="preserve"> (załącznik </w:t>
      </w:r>
      <w:r w:rsidR="00321B8F" w:rsidRPr="001A4265">
        <w:rPr>
          <w:bCs/>
          <w:color w:val="auto"/>
          <w:sz w:val="22"/>
          <w:szCs w:val="22"/>
        </w:rPr>
        <w:t>4</w:t>
      </w:r>
      <w:r w:rsidR="00891C1F" w:rsidRPr="001A4265">
        <w:rPr>
          <w:bCs/>
          <w:color w:val="auto"/>
          <w:sz w:val="22"/>
          <w:szCs w:val="22"/>
        </w:rPr>
        <w:t>A)</w:t>
      </w:r>
      <w:r w:rsidRPr="001A4265">
        <w:rPr>
          <w:bCs/>
          <w:color w:val="auto"/>
          <w:sz w:val="22"/>
          <w:szCs w:val="22"/>
        </w:rPr>
        <w:t>.</w:t>
      </w:r>
    </w:p>
    <w:p w14:paraId="6316C179" w14:textId="77777777" w:rsidR="00C46B42" w:rsidRPr="00F92A85" w:rsidRDefault="00C46B42" w:rsidP="00456E4C">
      <w:pPr>
        <w:spacing w:after="0" w:line="240" w:lineRule="auto"/>
        <w:jc w:val="right"/>
        <w:rPr>
          <w:rFonts w:ascii="Times New Roman" w:hAnsi="Times New Roman" w:cs="Times New Roman"/>
        </w:rPr>
      </w:pPr>
      <w:r w:rsidRPr="00F92A85">
        <w:rPr>
          <w:rFonts w:ascii="Times New Roman" w:hAnsi="Times New Roman" w:cs="Times New Roman"/>
          <w:b/>
          <w:bCs/>
        </w:rPr>
        <w:lastRenderedPageBreak/>
        <w:t>Załącznik nr 4</w:t>
      </w:r>
      <w:r w:rsidR="00B8021C">
        <w:rPr>
          <w:rFonts w:ascii="Times New Roman" w:hAnsi="Times New Roman" w:cs="Times New Roman"/>
          <w:b/>
          <w:bCs/>
        </w:rPr>
        <w:t xml:space="preserve"> A</w:t>
      </w:r>
    </w:p>
    <w:p w14:paraId="7B092BE6" w14:textId="77777777" w:rsidR="00C46B42" w:rsidRPr="00F92A85" w:rsidRDefault="00C46B42" w:rsidP="00456E4C">
      <w:pPr>
        <w:pStyle w:val="Zawartotabeli"/>
        <w:jc w:val="right"/>
      </w:pPr>
      <w:r w:rsidRPr="00F92A85">
        <w:rPr>
          <w:b/>
          <w:bCs/>
        </w:rPr>
        <w:t>Regulaminu Małopolskiego Projektu</w:t>
      </w:r>
    </w:p>
    <w:p w14:paraId="29E61ACE" w14:textId="77777777" w:rsidR="00C46B42" w:rsidRPr="00F92A85" w:rsidRDefault="00C46B42" w:rsidP="00891C1F">
      <w:pPr>
        <w:pStyle w:val="Tekstpodstawowy21"/>
        <w:jc w:val="right"/>
        <w:rPr>
          <w:b/>
          <w:bCs/>
          <w:color w:val="auto"/>
        </w:rPr>
      </w:pPr>
      <w:r w:rsidRPr="00F92A85">
        <w:rPr>
          <w:b/>
          <w:bCs/>
          <w:color w:val="auto"/>
        </w:rPr>
        <w:t>„Mieć wyobraźnię miłosierdzia”</w:t>
      </w:r>
    </w:p>
    <w:p w14:paraId="7B9F1B3D" w14:textId="77777777" w:rsidR="00C46B42" w:rsidRPr="00F92A85" w:rsidRDefault="00C46B42" w:rsidP="00891C1F">
      <w:pPr>
        <w:pStyle w:val="Tekstpodstawowy21"/>
        <w:ind w:right="926"/>
        <w:rPr>
          <w:b/>
          <w:bCs/>
          <w:color w:val="auto"/>
        </w:rPr>
      </w:pPr>
    </w:p>
    <w:p w14:paraId="21E4DB2A" w14:textId="77777777" w:rsidR="00C46B42" w:rsidRPr="00F92A85" w:rsidRDefault="00C46B42" w:rsidP="00891C1F">
      <w:pPr>
        <w:pStyle w:val="Tekstpodstawowy21"/>
        <w:ind w:right="926"/>
        <w:rPr>
          <w:b/>
          <w:bCs/>
          <w:color w:val="auto"/>
        </w:rPr>
      </w:pPr>
    </w:p>
    <w:p w14:paraId="63B8923A" w14:textId="77777777" w:rsidR="00C46B42" w:rsidRPr="00F92A85" w:rsidRDefault="00C46B42" w:rsidP="00891C1F">
      <w:pPr>
        <w:pStyle w:val="Tekstpodstawowy21"/>
        <w:ind w:right="926"/>
        <w:rPr>
          <w:b/>
          <w:bCs/>
          <w:color w:val="auto"/>
        </w:rPr>
      </w:pPr>
    </w:p>
    <w:p w14:paraId="3ACEAF36" w14:textId="77777777" w:rsidR="00C46B42" w:rsidRPr="00F92A85" w:rsidRDefault="00C46B42" w:rsidP="00456E4C">
      <w:pPr>
        <w:spacing w:after="0" w:line="240" w:lineRule="auto"/>
        <w:jc w:val="center"/>
        <w:rPr>
          <w:rFonts w:ascii="Times New Roman" w:hAnsi="Times New Roman" w:cs="Times New Roman"/>
          <w:b/>
          <w:sz w:val="28"/>
          <w:szCs w:val="28"/>
        </w:rPr>
      </w:pPr>
      <w:r w:rsidRPr="00F92A85">
        <w:rPr>
          <w:rFonts w:ascii="Times New Roman" w:hAnsi="Times New Roman" w:cs="Times New Roman"/>
          <w:b/>
          <w:sz w:val="28"/>
          <w:szCs w:val="28"/>
        </w:rPr>
        <w:t>Oświadczenie osoby biorącej udział w Projekcie</w:t>
      </w:r>
    </w:p>
    <w:p w14:paraId="262472ED" w14:textId="77777777" w:rsidR="00C46B42" w:rsidRPr="00F92A85" w:rsidRDefault="00C46B42" w:rsidP="00456E4C">
      <w:pPr>
        <w:spacing w:after="0" w:line="240" w:lineRule="auto"/>
        <w:jc w:val="center"/>
        <w:rPr>
          <w:rFonts w:ascii="Times New Roman" w:hAnsi="Times New Roman" w:cs="Times New Roman"/>
          <w:b/>
          <w:sz w:val="28"/>
          <w:szCs w:val="28"/>
        </w:rPr>
      </w:pPr>
      <w:r w:rsidRPr="00F92A85">
        <w:rPr>
          <w:rFonts w:ascii="Times New Roman" w:hAnsi="Times New Roman" w:cs="Times New Roman"/>
          <w:b/>
          <w:sz w:val="28"/>
          <w:szCs w:val="28"/>
        </w:rPr>
        <w:t>o wyrażeniu zgody na przetwarzanie danych osobowych</w:t>
      </w:r>
    </w:p>
    <w:p w14:paraId="5F59AC70" w14:textId="77777777" w:rsidR="00C46B42" w:rsidRPr="00F92A85" w:rsidRDefault="00C46B42" w:rsidP="00456E4C">
      <w:pPr>
        <w:pStyle w:val="Tekstpodstawowy21"/>
        <w:rPr>
          <w:color w:val="auto"/>
        </w:rPr>
      </w:pPr>
    </w:p>
    <w:p w14:paraId="0E392353" w14:textId="77777777" w:rsidR="00C46B42" w:rsidRPr="00F92A85" w:rsidRDefault="00C46B42" w:rsidP="00456E4C">
      <w:pPr>
        <w:pStyle w:val="Akapitzlist"/>
        <w:spacing w:after="0" w:line="240" w:lineRule="auto"/>
        <w:ind w:left="0"/>
        <w:rPr>
          <w:rFonts w:ascii="Times New Roman" w:hAnsi="Times New Roman" w:cs="Times New Roman"/>
          <w:sz w:val="24"/>
          <w:szCs w:val="24"/>
        </w:rPr>
      </w:pPr>
    </w:p>
    <w:p w14:paraId="410CEA70" w14:textId="77777777" w:rsidR="00C46B42" w:rsidRPr="00F92A85" w:rsidRDefault="00C46B42" w:rsidP="00456E4C">
      <w:pPr>
        <w:pStyle w:val="Akapitzlist"/>
        <w:spacing w:after="0" w:line="240" w:lineRule="auto"/>
        <w:ind w:left="0"/>
        <w:rPr>
          <w:rFonts w:ascii="Times New Roman" w:hAnsi="Times New Roman" w:cs="Times New Roman"/>
          <w:sz w:val="24"/>
          <w:szCs w:val="24"/>
        </w:rPr>
      </w:pPr>
    </w:p>
    <w:p w14:paraId="278AA8E0" w14:textId="77777777" w:rsidR="00C46B42" w:rsidRPr="00F92A85" w:rsidRDefault="00C46B42" w:rsidP="00456E4C">
      <w:pPr>
        <w:pStyle w:val="Akapitzlist"/>
        <w:spacing w:after="0" w:line="240" w:lineRule="auto"/>
        <w:ind w:left="0"/>
        <w:rPr>
          <w:rFonts w:ascii="Times New Roman" w:hAnsi="Times New Roman" w:cs="Times New Roman"/>
          <w:sz w:val="24"/>
          <w:szCs w:val="24"/>
        </w:rPr>
      </w:pPr>
    </w:p>
    <w:p w14:paraId="0D7D5938" w14:textId="77777777" w:rsidR="00C46B42" w:rsidRPr="005E48FA" w:rsidRDefault="00C46B42" w:rsidP="00456E4C">
      <w:pPr>
        <w:pStyle w:val="Akapitzlist"/>
        <w:spacing w:after="0" w:line="240" w:lineRule="auto"/>
        <w:ind w:left="0"/>
        <w:rPr>
          <w:rFonts w:ascii="Times New Roman" w:hAnsi="Times New Roman" w:cs="Times New Roman"/>
        </w:rPr>
      </w:pPr>
      <w:r w:rsidRPr="005E48FA">
        <w:rPr>
          <w:rFonts w:ascii="Times New Roman" w:hAnsi="Times New Roman" w:cs="Times New Roman"/>
        </w:rPr>
        <w:t xml:space="preserve">Wyrażam zgodę na przetwarzanie danych osobowych </w:t>
      </w:r>
      <w:r w:rsidR="00D36074" w:rsidRPr="005E48FA">
        <w:rPr>
          <w:rFonts w:ascii="Times New Roman" w:hAnsi="Times New Roman" w:cs="Times New Roman"/>
          <w:u w:val="single"/>
        </w:rPr>
        <w:t>moich</w:t>
      </w:r>
      <w:r w:rsidR="00D36074" w:rsidRPr="005E48FA">
        <w:rPr>
          <w:rFonts w:ascii="Times New Roman" w:hAnsi="Times New Roman" w:cs="Times New Roman"/>
        </w:rPr>
        <w:t xml:space="preserve">* / </w:t>
      </w:r>
      <w:r w:rsidRPr="005E48FA">
        <w:rPr>
          <w:rFonts w:ascii="Times New Roman" w:hAnsi="Times New Roman" w:cs="Times New Roman"/>
          <w:u w:val="single"/>
        </w:rPr>
        <w:t>mojego dziecka</w:t>
      </w:r>
      <w:r w:rsidR="00D36074" w:rsidRPr="005E48FA">
        <w:rPr>
          <w:rFonts w:ascii="Times New Roman" w:hAnsi="Times New Roman" w:cs="Times New Roman"/>
        </w:rPr>
        <w:t xml:space="preserve"> </w:t>
      </w:r>
      <w:r w:rsidRPr="005E48FA">
        <w:rPr>
          <w:rFonts w:ascii="Times New Roman" w:hAnsi="Times New Roman" w:cs="Times New Roman"/>
        </w:rPr>
        <w:t>*:</w:t>
      </w:r>
    </w:p>
    <w:p w14:paraId="1CD46388" w14:textId="77777777" w:rsidR="00C46B42" w:rsidRPr="005E48FA" w:rsidRDefault="00C46B42" w:rsidP="00456E4C">
      <w:pPr>
        <w:pStyle w:val="Akapitzlist"/>
        <w:spacing w:after="0" w:line="240" w:lineRule="auto"/>
        <w:ind w:left="0"/>
        <w:rPr>
          <w:rFonts w:ascii="Times New Roman" w:hAnsi="Times New Roman" w:cs="Times New Roman"/>
        </w:rPr>
      </w:pPr>
    </w:p>
    <w:p w14:paraId="1AFB1600" w14:textId="77777777" w:rsidR="00C46B42" w:rsidRPr="005E48FA" w:rsidRDefault="00C46B42" w:rsidP="00456E4C">
      <w:pPr>
        <w:pStyle w:val="Akapitzlist"/>
        <w:spacing w:after="0" w:line="240" w:lineRule="auto"/>
        <w:ind w:left="0"/>
        <w:rPr>
          <w:rFonts w:ascii="Times New Roman" w:hAnsi="Times New Roman" w:cs="Times New Roman"/>
        </w:rPr>
      </w:pPr>
      <w:r w:rsidRPr="005E48FA">
        <w:rPr>
          <w:rFonts w:ascii="Times New Roman" w:hAnsi="Times New Roman" w:cs="Times New Roman"/>
        </w:rPr>
        <w:t>…………………………………………………………………………………………………</w:t>
      </w:r>
    </w:p>
    <w:p w14:paraId="2D87BD51" w14:textId="77777777" w:rsidR="00C46B42" w:rsidRPr="005C4CEB" w:rsidRDefault="00C46B42" w:rsidP="00456E4C">
      <w:pPr>
        <w:pStyle w:val="Akapitzlist"/>
        <w:spacing w:after="0" w:line="240" w:lineRule="auto"/>
        <w:ind w:left="0"/>
        <w:jc w:val="center"/>
        <w:rPr>
          <w:rFonts w:ascii="Times New Roman" w:hAnsi="Times New Roman" w:cs="Times New Roman"/>
          <w:i/>
          <w:color w:val="000000" w:themeColor="text1"/>
        </w:rPr>
      </w:pPr>
      <w:r w:rsidRPr="005E48FA">
        <w:rPr>
          <w:rFonts w:ascii="Times New Roman" w:hAnsi="Times New Roman" w:cs="Times New Roman"/>
          <w:i/>
        </w:rPr>
        <w:t>(imię i nazwisko</w:t>
      </w:r>
      <w:r w:rsidR="00BF0714" w:rsidRPr="005E48FA">
        <w:rPr>
          <w:rFonts w:ascii="Times New Roman" w:hAnsi="Times New Roman" w:cs="Times New Roman"/>
          <w:i/>
        </w:rPr>
        <w:t xml:space="preserve"> </w:t>
      </w:r>
      <w:r w:rsidR="00BF0714" w:rsidRPr="005C4CEB">
        <w:rPr>
          <w:rFonts w:ascii="Times New Roman" w:hAnsi="Times New Roman" w:cs="Times New Roman"/>
          <w:i/>
          <w:color w:val="000000" w:themeColor="text1"/>
        </w:rPr>
        <w:t>uczestnika Projektu</w:t>
      </w:r>
      <w:r w:rsidR="000309E6" w:rsidRPr="005C4CEB">
        <w:rPr>
          <w:rFonts w:ascii="Times New Roman" w:hAnsi="Times New Roman" w:cs="Times New Roman"/>
          <w:i/>
          <w:color w:val="000000" w:themeColor="text1"/>
        </w:rPr>
        <w:t xml:space="preserve"> lub Opiekuna </w:t>
      </w:r>
      <w:r w:rsidR="00BF0714" w:rsidRPr="005C4CEB">
        <w:rPr>
          <w:rFonts w:ascii="Times New Roman" w:hAnsi="Times New Roman" w:cs="Times New Roman"/>
          <w:i/>
          <w:color w:val="000000" w:themeColor="text1"/>
        </w:rPr>
        <w:t>Szkolnego Projektu</w:t>
      </w:r>
      <w:r w:rsidRPr="005C4CEB">
        <w:rPr>
          <w:rFonts w:ascii="Times New Roman" w:hAnsi="Times New Roman" w:cs="Times New Roman"/>
          <w:i/>
          <w:color w:val="000000" w:themeColor="text1"/>
        </w:rPr>
        <w:t>)</w:t>
      </w:r>
    </w:p>
    <w:p w14:paraId="4B76928F" w14:textId="77777777" w:rsidR="00C46B42" w:rsidRPr="005C4CEB" w:rsidRDefault="00C46B42" w:rsidP="00456E4C">
      <w:pPr>
        <w:pStyle w:val="Akapitzlist"/>
        <w:spacing w:after="0" w:line="240" w:lineRule="auto"/>
        <w:ind w:left="0"/>
        <w:rPr>
          <w:rFonts w:ascii="Times New Roman" w:hAnsi="Times New Roman" w:cs="Times New Roman"/>
          <w:color w:val="000000" w:themeColor="text1"/>
        </w:rPr>
      </w:pPr>
    </w:p>
    <w:p w14:paraId="1EE15264" w14:textId="77777777" w:rsidR="00C46B42" w:rsidRPr="005C4CEB" w:rsidRDefault="00C46B42" w:rsidP="00833319">
      <w:pPr>
        <w:pStyle w:val="Akapitzlist"/>
        <w:spacing w:after="0" w:line="240" w:lineRule="auto"/>
        <w:ind w:left="0"/>
        <w:jc w:val="both"/>
        <w:rPr>
          <w:rFonts w:ascii="Times New Roman" w:hAnsi="Times New Roman" w:cs="Times New Roman"/>
          <w:color w:val="000000" w:themeColor="text1"/>
        </w:rPr>
      </w:pPr>
      <w:r w:rsidRPr="005C4CEB">
        <w:rPr>
          <w:rFonts w:ascii="Times New Roman" w:hAnsi="Times New Roman" w:cs="Times New Roman"/>
          <w:color w:val="000000" w:themeColor="text1"/>
        </w:rPr>
        <w:t>w celach związanych z realizacją Projektu zgodnie z Rozporządzeniem Parlamentu Europejskiego i</w:t>
      </w:r>
      <w:r w:rsidR="005E48FA" w:rsidRPr="005C4CEB">
        <w:rPr>
          <w:rFonts w:ascii="Times New Roman" w:hAnsi="Times New Roman" w:cs="Times New Roman"/>
          <w:color w:val="000000" w:themeColor="text1"/>
        </w:rPr>
        <w:t> </w:t>
      </w:r>
      <w:r w:rsidRPr="005C4CEB">
        <w:rPr>
          <w:rFonts w:ascii="Times New Roman" w:hAnsi="Times New Roman" w:cs="Times New Roman"/>
          <w:color w:val="000000" w:themeColor="text1"/>
        </w:rPr>
        <w:t>Rady (UE) 2016/679 z dnia 27 kwietnia 2016 r. w sprawie ochrony osób fizycznych w związku z</w:t>
      </w:r>
      <w:r w:rsidR="005E48FA" w:rsidRPr="005C4CEB">
        <w:rPr>
          <w:rFonts w:ascii="Times New Roman" w:hAnsi="Times New Roman" w:cs="Times New Roman"/>
          <w:color w:val="000000" w:themeColor="text1"/>
        </w:rPr>
        <w:t> </w:t>
      </w:r>
      <w:r w:rsidRPr="005C4CEB">
        <w:rPr>
          <w:rFonts w:ascii="Times New Roman" w:hAnsi="Times New Roman" w:cs="Times New Roman"/>
          <w:color w:val="000000" w:themeColor="text1"/>
        </w:rPr>
        <w:t>przetwarzaniem danych osobowych i w sprawie swobodnego przepływu takich danych oraz uchylenia dyrektywy 95/46/WE (ogólne rozporządzenie o ochronie danych) (Dz. Urz. UE L 119 z</w:t>
      </w:r>
      <w:r w:rsidR="005E48FA" w:rsidRPr="005C4CEB">
        <w:rPr>
          <w:rFonts w:ascii="Times New Roman" w:hAnsi="Times New Roman" w:cs="Times New Roman"/>
          <w:color w:val="000000" w:themeColor="text1"/>
        </w:rPr>
        <w:t> </w:t>
      </w:r>
      <w:r w:rsidRPr="005C4CEB">
        <w:rPr>
          <w:rFonts w:ascii="Times New Roman" w:hAnsi="Times New Roman" w:cs="Times New Roman"/>
          <w:color w:val="000000" w:themeColor="text1"/>
        </w:rPr>
        <w:t>2016 r.) oraz zgodnie ze sprostowaniem do ww. rozporządzenia Parlamentu Europejskiego i Rady (UE) (Dz. Urz. UE L 127 z 23.05.2018 r.,) i zapoznali się z treścią klauzuli informacyjnej RODO zawartej w treści regulaminu Projektu.</w:t>
      </w:r>
    </w:p>
    <w:p w14:paraId="45228305" w14:textId="77777777" w:rsidR="00C46B42" w:rsidRPr="005C4CEB" w:rsidRDefault="00C46B42" w:rsidP="00833319">
      <w:pPr>
        <w:pStyle w:val="Akapitzlist"/>
        <w:spacing w:after="0" w:line="240" w:lineRule="auto"/>
        <w:ind w:left="0"/>
        <w:jc w:val="both"/>
        <w:rPr>
          <w:rFonts w:ascii="Times New Roman" w:hAnsi="Times New Roman" w:cs="Times New Roman"/>
          <w:color w:val="000000" w:themeColor="text1"/>
        </w:rPr>
      </w:pPr>
    </w:p>
    <w:p w14:paraId="58093599" w14:textId="36BE36FE" w:rsidR="00C46B42" w:rsidRPr="00395704" w:rsidRDefault="00C46B42" w:rsidP="00395704">
      <w:pPr>
        <w:pStyle w:val="Akapitzlist"/>
        <w:spacing w:after="0" w:line="240" w:lineRule="auto"/>
        <w:ind w:left="0" w:firstLine="708"/>
        <w:jc w:val="both"/>
        <w:rPr>
          <w:rFonts w:ascii="Times New Roman" w:hAnsi="Times New Roman" w:cs="Times New Roman"/>
          <w:i/>
          <w:color w:val="000000" w:themeColor="text1"/>
        </w:rPr>
      </w:pPr>
      <w:r w:rsidRPr="00395704">
        <w:rPr>
          <w:rFonts w:ascii="Times New Roman" w:hAnsi="Times New Roman" w:cs="Times New Roman"/>
          <w:color w:val="000000" w:themeColor="text1"/>
        </w:rPr>
        <w:t xml:space="preserve">Wyrażam </w:t>
      </w:r>
      <w:r w:rsidR="00BF0714" w:rsidRPr="00395704">
        <w:rPr>
          <w:rFonts w:ascii="Times New Roman" w:hAnsi="Times New Roman" w:cs="Times New Roman"/>
          <w:color w:val="000000" w:themeColor="text1"/>
        </w:rPr>
        <w:t>zgodę na </w:t>
      </w:r>
      <w:r w:rsidR="00815497" w:rsidRPr="00395704">
        <w:rPr>
          <w:rFonts w:ascii="Times New Roman" w:hAnsi="Times New Roman" w:cs="Times New Roman"/>
          <w:color w:val="000000" w:themeColor="text1"/>
        </w:rPr>
        <w:t>nieodpłatne i nieograniczone w czasie</w:t>
      </w:r>
      <w:r w:rsidR="00BE330E" w:rsidRPr="00395704">
        <w:rPr>
          <w:rFonts w:ascii="Times New Roman" w:hAnsi="Times New Roman" w:cs="Times New Roman"/>
          <w:color w:val="000000" w:themeColor="text1"/>
        </w:rPr>
        <w:t xml:space="preserve">, w zgodzie </w:t>
      </w:r>
      <w:r w:rsidR="00815497" w:rsidRPr="00395704">
        <w:rPr>
          <w:rFonts w:ascii="Times New Roman" w:hAnsi="Times New Roman" w:cs="Times New Roman"/>
          <w:color w:val="000000" w:themeColor="text1"/>
        </w:rPr>
        <w:t>z zapisami Regulaminu projektu „Mieć wyobraźnię miłosierdzia” o</w:t>
      </w:r>
      <w:r w:rsidR="00BF0714" w:rsidRPr="00395704">
        <w:rPr>
          <w:rFonts w:ascii="Times New Roman" w:hAnsi="Times New Roman" w:cs="Times New Roman"/>
          <w:color w:val="000000" w:themeColor="text1"/>
        </w:rPr>
        <w:t xml:space="preserve">publikowanie </w:t>
      </w:r>
      <w:r w:rsidR="00BF0714" w:rsidRPr="00395704">
        <w:rPr>
          <w:rFonts w:ascii="Times New Roman" w:hAnsi="Times New Roman" w:cs="Times New Roman"/>
          <w:color w:val="000000" w:themeColor="text1"/>
          <w:u w:val="single"/>
        </w:rPr>
        <w:t>mojego wizerunku</w:t>
      </w:r>
      <w:r w:rsidR="00BF0714" w:rsidRPr="00395704">
        <w:rPr>
          <w:rFonts w:ascii="Times New Roman" w:hAnsi="Times New Roman" w:cs="Times New Roman"/>
          <w:color w:val="000000" w:themeColor="text1"/>
        </w:rPr>
        <w:t>*</w:t>
      </w:r>
      <w:r w:rsidRPr="00395704">
        <w:rPr>
          <w:rFonts w:ascii="Times New Roman" w:hAnsi="Times New Roman" w:cs="Times New Roman"/>
          <w:color w:val="000000" w:themeColor="text1"/>
        </w:rPr>
        <w:t xml:space="preserve"> </w:t>
      </w:r>
      <w:r w:rsidR="00BF0714" w:rsidRPr="00395704">
        <w:rPr>
          <w:rFonts w:ascii="Times New Roman" w:hAnsi="Times New Roman" w:cs="Times New Roman"/>
          <w:color w:val="000000" w:themeColor="text1"/>
        </w:rPr>
        <w:t xml:space="preserve">/ </w:t>
      </w:r>
      <w:r w:rsidRPr="00395704">
        <w:rPr>
          <w:rFonts w:ascii="Times New Roman" w:hAnsi="Times New Roman" w:cs="Times New Roman"/>
          <w:color w:val="000000" w:themeColor="text1"/>
          <w:u w:val="single"/>
        </w:rPr>
        <w:t>mojego dziecka</w:t>
      </w:r>
      <w:r w:rsidRPr="00395704">
        <w:rPr>
          <w:rFonts w:ascii="Times New Roman" w:hAnsi="Times New Roman" w:cs="Times New Roman"/>
          <w:color w:val="000000" w:themeColor="text1"/>
        </w:rPr>
        <w:t>* w</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 xml:space="preserve">wydawnictwach i materiałach elektronicznych </w:t>
      </w:r>
      <w:r w:rsidR="00BF0714" w:rsidRPr="00395704">
        <w:rPr>
          <w:rFonts w:ascii="Times New Roman" w:hAnsi="Times New Roman" w:cs="Times New Roman"/>
          <w:color w:val="000000" w:themeColor="text1"/>
        </w:rPr>
        <w:t xml:space="preserve">oraz </w:t>
      </w:r>
      <w:r w:rsidR="0055612C" w:rsidRPr="00395704">
        <w:rPr>
          <w:rFonts w:ascii="Times New Roman" w:hAnsi="Times New Roman" w:cs="Times New Roman"/>
          <w:color w:val="000000" w:themeColor="text1"/>
        </w:rPr>
        <w:t>na stronie internetowej Projektu</w:t>
      </w:r>
      <w:r w:rsidR="00267A06" w:rsidRPr="00395704">
        <w:rPr>
          <w:rFonts w:ascii="Times New Roman" w:hAnsi="Times New Roman" w:cs="Times New Roman"/>
          <w:color w:val="000000" w:themeColor="text1"/>
        </w:rPr>
        <w:t xml:space="preserve"> „Mieć wyobraźnię miłosierdzia”</w:t>
      </w:r>
      <w:r w:rsidR="00E219F0" w:rsidRPr="00395704">
        <w:rPr>
          <w:rFonts w:ascii="Times New Roman" w:hAnsi="Times New Roman" w:cs="Times New Roman"/>
          <w:color w:val="000000" w:themeColor="text1"/>
        </w:rPr>
        <w:t xml:space="preserve"> i stronie internetowej Instytutu</w:t>
      </w:r>
      <w:r w:rsidR="00BF0714" w:rsidRPr="00395704">
        <w:rPr>
          <w:rFonts w:ascii="Times New Roman" w:hAnsi="Times New Roman" w:cs="Times New Roman"/>
          <w:color w:val="000000" w:themeColor="text1"/>
        </w:rPr>
        <w:t xml:space="preserve">, </w:t>
      </w:r>
      <w:r w:rsidRPr="00395704">
        <w:rPr>
          <w:rFonts w:ascii="Times New Roman" w:hAnsi="Times New Roman" w:cs="Times New Roman"/>
          <w:color w:val="000000" w:themeColor="text1"/>
        </w:rPr>
        <w:t>związanych z</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realizacją Projektu</w:t>
      </w:r>
      <w:r w:rsidR="00E765C1" w:rsidRPr="00395704">
        <w:rPr>
          <w:rFonts w:ascii="Times New Roman" w:hAnsi="Times New Roman" w:cs="Times New Roman"/>
          <w:color w:val="000000" w:themeColor="text1"/>
        </w:rPr>
        <w:t xml:space="preserve"> (w</w:t>
      </w:r>
      <w:r w:rsidR="005E48FA" w:rsidRPr="00395704">
        <w:rPr>
          <w:rFonts w:ascii="Times New Roman" w:hAnsi="Times New Roman" w:cs="Times New Roman"/>
          <w:color w:val="000000" w:themeColor="text1"/>
        </w:rPr>
        <w:t> </w:t>
      </w:r>
      <w:r w:rsidR="00E765C1" w:rsidRPr="00395704">
        <w:rPr>
          <w:rFonts w:ascii="Times New Roman" w:hAnsi="Times New Roman" w:cs="Times New Roman"/>
          <w:color w:val="000000" w:themeColor="text1"/>
        </w:rPr>
        <w:t>szczególności nagrań audio video/ zdjęć z gali wręczenia nagród, w</w:t>
      </w:r>
      <w:r w:rsidR="005E48FA" w:rsidRPr="00395704">
        <w:rPr>
          <w:rFonts w:ascii="Times New Roman" w:hAnsi="Times New Roman" w:cs="Times New Roman"/>
          <w:color w:val="000000" w:themeColor="text1"/>
        </w:rPr>
        <w:t> </w:t>
      </w:r>
      <w:r w:rsidR="00E765C1" w:rsidRPr="00395704">
        <w:rPr>
          <w:rFonts w:ascii="Times New Roman" w:hAnsi="Times New Roman" w:cs="Times New Roman"/>
          <w:color w:val="000000" w:themeColor="text1"/>
        </w:rPr>
        <w:t xml:space="preserve">przypadku jej zorganizowania) </w:t>
      </w:r>
      <w:r w:rsidR="00267A06" w:rsidRPr="00395704">
        <w:rPr>
          <w:rFonts w:ascii="Times New Roman" w:hAnsi="Times New Roman" w:cs="Times New Roman"/>
          <w:color w:val="000000" w:themeColor="text1"/>
        </w:rPr>
        <w:t xml:space="preserve">oraz </w:t>
      </w:r>
      <w:r w:rsidR="004572BB" w:rsidRPr="00395704">
        <w:rPr>
          <w:rFonts w:ascii="Times New Roman" w:hAnsi="Times New Roman" w:cs="Times New Roman"/>
          <w:color w:val="000000" w:themeColor="text1"/>
        </w:rPr>
        <w:t xml:space="preserve">w ramach </w:t>
      </w:r>
      <w:r w:rsidR="00267A06" w:rsidRPr="00395704">
        <w:rPr>
          <w:rFonts w:ascii="Times New Roman" w:hAnsi="Times New Roman" w:cs="Times New Roman"/>
          <w:color w:val="000000" w:themeColor="text1"/>
        </w:rPr>
        <w:t>promocji działalności kulturalnej i</w:t>
      </w:r>
      <w:r w:rsidR="005E48FA" w:rsidRPr="00395704">
        <w:rPr>
          <w:rFonts w:ascii="Times New Roman" w:hAnsi="Times New Roman" w:cs="Times New Roman"/>
          <w:color w:val="000000" w:themeColor="text1"/>
        </w:rPr>
        <w:t> </w:t>
      </w:r>
      <w:r w:rsidR="00267A06" w:rsidRPr="00395704">
        <w:rPr>
          <w:rFonts w:ascii="Times New Roman" w:hAnsi="Times New Roman" w:cs="Times New Roman"/>
          <w:color w:val="000000" w:themeColor="text1"/>
        </w:rPr>
        <w:t xml:space="preserve">edukacyjnej prowadzonej </w:t>
      </w:r>
      <w:r w:rsidR="00B070E6" w:rsidRPr="00395704">
        <w:rPr>
          <w:rFonts w:ascii="Times New Roman" w:hAnsi="Times New Roman" w:cs="Times New Roman"/>
          <w:color w:val="000000" w:themeColor="text1"/>
        </w:rPr>
        <w:t>przez Organizatora Projektu</w:t>
      </w:r>
      <w:r w:rsidRPr="00395704">
        <w:rPr>
          <w:rFonts w:ascii="Times New Roman" w:hAnsi="Times New Roman" w:cs="Times New Roman"/>
          <w:color w:val="000000" w:themeColor="text1"/>
        </w:rPr>
        <w:t xml:space="preserve">. </w:t>
      </w:r>
      <w:r w:rsidRPr="00395704">
        <w:rPr>
          <w:rFonts w:ascii="Times New Roman" w:hAnsi="Times New Roman" w:cs="Times New Roman"/>
          <w:i/>
          <w:color w:val="000000" w:themeColor="text1"/>
        </w:rPr>
        <w:t xml:space="preserve">Powyższe wyrażenie zgody na przetwarzanie danych osobowych i publikowania wizerunku jest dobrowolne i może być poprawione lub wycofane przez zainteresowanego zgodnie </w:t>
      </w:r>
      <w:r w:rsidR="00183A5C" w:rsidRPr="00395704">
        <w:rPr>
          <w:rFonts w:ascii="Times New Roman" w:hAnsi="Times New Roman" w:cs="Times New Roman"/>
          <w:i/>
          <w:color w:val="000000" w:themeColor="text1"/>
        </w:rPr>
        <w:t>z</w:t>
      </w:r>
      <w:r w:rsidR="005E48FA" w:rsidRPr="00395704">
        <w:rPr>
          <w:rFonts w:ascii="Times New Roman" w:hAnsi="Times New Roman" w:cs="Times New Roman"/>
          <w:i/>
          <w:color w:val="000000" w:themeColor="text1"/>
        </w:rPr>
        <w:t> </w:t>
      </w:r>
      <w:r w:rsidR="00183A5C" w:rsidRPr="00395704">
        <w:rPr>
          <w:rFonts w:ascii="Times New Roman" w:hAnsi="Times New Roman" w:cs="Times New Roman"/>
          <w:i/>
          <w:color w:val="000000" w:themeColor="text1"/>
        </w:rPr>
        <w:t>Rozporządzeniem Parlamentu Europejskiego i Rady (UE) 2016/679 z dnia 27 kwietnia 2016 r.</w:t>
      </w:r>
    </w:p>
    <w:p w14:paraId="745A262A" w14:textId="77777777" w:rsidR="00C46B42" w:rsidRPr="005C4CEB" w:rsidRDefault="00C46B42" w:rsidP="00456E4C">
      <w:pPr>
        <w:pStyle w:val="Akapitzlist"/>
        <w:spacing w:after="0" w:line="240" w:lineRule="auto"/>
        <w:ind w:left="0"/>
        <w:rPr>
          <w:rFonts w:ascii="Times New Roman" w:hAnsi="Times New Roman" w:cs="Times New Roman"/>
          <w:color w:val="000000" w:themeColor="text1"/>
        </w:rPr>
      </w:pPr>
    </w:p>
    <w:p w14:paraId="41771590" w14:textId="3F7BF6FB" w:rsidR="00C46B42" w:rsidRPr="00395704" w:rsidRDefault="00BF0714" w:rsidP="0021749F">
      <w:pPr>
        <w:pStyle w:val="Akapitzlist"/>
        <w:spacing w:after="0" w:line="240" w:lineRule="auto"/>
        <w:ind w:left="0"/>
        <w:jc w:val="both"/>
        <w:rPr>
          <w:rFonts w:ascii="Times New Roman" w:hAnsi="Times New Roman" w:cs="Times New Roman"/>
          <w:color w:val="000000" w:themeColor="text1"/>
        </w:rPr>
      </w:pPr>
      <w:r w:rsidRPr="00395704">
        <w:rPr>
          <w:rFonts w:ascii="Times New Roman" w:hAnsi="Times New Roman" w:cs="Times New Roman"/>
          <w:color w:val="000000" w:themeColor="text1"/>
        </w:rPr>
        <w:t xml:space="preserve">Szkolni </w:t>
      </w:r>
      <w:r w:rsidR="00C46B42" w:rsidRPr="00395704">
        <w:rPr>
          <w:rFonts w:ascii="Times New Roman" w:hAnsi="Times New Roman" w:cs="Times New Roman"/>
          <w:color w:val="000000" w:themeColor="text1"/>
        </w:rPr>
        <w:t>Opiek</w:t>
      </w:r>
      <w:r w:rsidR="00A723F9" w:rsidRPr="00395704">
        <w:rPr>
          <w:rFonts w:ascii="Times New Roman" w:hAnsi="Times New Roman" w:cs="Times New Roman"/>
          <w:color w:val="000000" w:themeColor="text1"/>
        </w:rPr>
        <w:t>unowie, u</w:t>
      </w:r>
      <w:r w:rsidR="00F55D98" w:rsidRPr="00395704">
        <w:rPr>
          <w:rFonts w:ascii="Times New Roman" w:hAnsi="Times New Roman" w:cs="Times New Roman"/>
          <w:color w:val="000000" w:themeColor="text1"/>
        </w:rPr>
        <w:t>czestnik</w:t>
      </w:r>
      <w:r w:rsidR="00A723F9" w:rsidRPr="00395704">
        <w:rPr>
          <w:rFonts w:ascii="Times New Roman" w:hAnsi="Times New Roman" w:cs="Times New Roman"/>
          <w:color w:val="000000" w:themeColor="text1"/>
        </w:rPr>
        <w:t xml:space="preserve"> Projektu</w:t>
      </w:r>
      <w:r w:rsidR="00F55D98" w:rsidRPr="00395704">
        <w:rPr>
          <w:rFonts w:ascii="Times New Roman" w:hAnsi="Times New Roman" w:cs="Times New Roman"/>
          <w:color w:val="000000" w:themeColor="text1"/>
        </w:rPr>
        <w:t xml:space="preserve"> /</w:t>
      </w:r>
      <w:r w:rsidR="00A723F9" w:rsidRPr="00395704">
        <w:rPr>
          <w:rFonts w:ascii="Times New Roman" w:hAnsi="Times New Roman" w:cs="Times New Roman"/>
          <w:color w:val="000000" w:themeColor="text1"/>
        </w:rPr>
        <w:t>r</w:t>
      </w:r>
      <w:r w:rsidR="00F55D98" w:rsidRPr="00395704">
        <w:rPr>
          <w:rFonts w:ascii="Times New Roman" w:hAnsi="Times New Roman" w:cs="Times New Roman"/>
          <w:color w:val="000000" w:themeColor="text1"/>
        </w:rPr>
        <w:t>odzic/opiekun prawny</w:t>
      </w:r>
      <w:r w:rsidR="00A723F9" w:rsidRPr="00395704">
        <w:rPr>
          <w:rFonts w:ascii="Times New Roman" w:hAnsi="Times New Roman" w:cs="Times New Roman"/>
          <w:color w:val="000000" w:themeColor="text1"/>
        </w:rPr>
        <w:t xml:space="preserve"> niepełnoletniego uczestnika Projektu</w:t>
      </w:r>
      <w:r w:rsidR="00C46B42" w:rsidRPr="00395704">
        <w:rPr>
          <w:rFonts w:ascii="Times New Roman" w:hAnsi="Times New Roman" w:cs="Times New Roman"/>
          <w:color w:val="000000" w:themeColor="text1"/>
        </w:rPr>
        <w:t>, oświadczają że zapoznali się z treścią regulaminu i akceptują jego treść.</w:t>
      </w:r>
    </w:p>
    <w:p w14:paraId="10831C58" w14:textId="77777777" w:rsidR="00C46B42" w:rsidRPr="00395704" w:rsidRDefault="00C46B42" w:rsidP="00456E4C">
      <w:pPr>
        <w:spacing w:after="0" w:line="240" w:lineRule="auto"/>
        <w:rPr>
          <w:rFonts w:ascii="Times New Roman" w:hAnsi="Times New Roman" w:cs="Times New Roman"/>
          <w:color w:val="000000" w:themeColor="text1"/>
        </w:rPr>
      </w:pPr>
    </w:p>
    <w:p w14:paraId="10E30615" w14:textId="77777777" w:rsidR="00E31607" w:rsidRPr="00395704" w:rsidRDefault="00E31607" w:rsidP="00A4315B">
      <w:pPr>
        <w:pStyle w:val="Bezodstpw"/>
        <w:spacing w:line="276" w:lineRule="auto"/>
        <w:jc w:val="both"/>
        <w:rPr>
          <w:rFonts w:ascii="Times New Roman" w:hAnsi="Times New Roman" w:cs="Times New Roman"/>
          <w:b/>
          <w:color w:val="000000" w:themeColor="text1"/>
        </w:rPr>
      </w:pPr>
      <w:r w:rsidRPr="00395704">
        <w:rPr>
          <w:rFonts w:ascii="Times New Roman" w:hAnsi="Times New Roman" w:cs="Times New Roman"/>
          <w:b/>
          <w:color w:val="000000" w:themeColor="text1"/>
        </w:rPr>
        <w:t xml:space="preserve">Informacje dotyczące przetwarzania danych osobowych. </w:t>
      </w:r>
      <w:r w:rsidR="00A4315B" w:rsidRPr="00395704">
        <w:rPr>
          <w:rFonts w:ascii="Times New Roman" w:hAnsi="Times New Roman" w:cs="Times New Roman"/>
          <w:b/>
          <w:color w:val="000000" w:themeColor="text1"/>
        </w:rPr>
        <w:t xml:space="preserve">Treść wypełniania obowiązku </w:t>
      </w:r>
      <w:r w:rsidRPr="00395704">
        <w:rPr>
          <w:rFonts w:ascii="Times New Roman" w:hAnsi="Times New Roman" w:cs="Times New Roman"/>
          <w:b/>
          <w:color w:val="000000" w:themeColor="text1"/>
        </w:rPr>
        <w:t>informacyjnego (klauzula informacyjna).</w:t>
      </w:r>
    </w:p>
    <w:p w14:paraId="706D0A40" w14:textId="77777777" w:rsidR="00E31607" w:rsidRPr="00395704" w:rsidRDefault="00E31607" w:rsidP="00E31607">
      <w:pPr>
        <w:pStyle w:val="Bezodstpw"/>
        <w:spacing w:line="276" w:lineRule="auto"/>
        <w:jc w:val="both"/>
        <w:rPr>
          <w:rFonts w:ascii="Times New Roman" w:hAnsi="Times New Roman" w:cs="Times New Roman"/>
          <w:color w:val="000000" w:themeColor="text1"/>
        </w:rPr>
      </w:pPr>
      <w:r w:rsidRPr="00395704">
        <w:rPr>
          <w:rFonts w:ascii="Times New Roman" w:hAnsi="Times New Roman" w:cs="Times New Roman"/>
          <w:color w:val="000000" w:themeColor="text1"/>
        </w:rPr>
        <w:t>Zgodnie z art. 13 Rozporządzenia Parlamentu Europejskiego i Rady (UE) 2016/679 z dnia 27 kwietnia 2016 r. w sprawie ochrony osób fizycznych w związku z przetwarzaniem danych osobowych i</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w</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sprawie swobodnego przepływu takich danych oraz uchylenia dyrektywy 95/46/WE (ogólne rozporządzenie o ochronie danych) (Dz. Urz. UE L 119 z 4 maja 2016 r., str. 1-88) oraz zgodnie ze sprostowaniem do ww. rozporządzenia Parlamentu Europejskiego i Rady (UE) (Dz. Urz. UE L 127 z</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 xml:space="preserve">23.05.2018 r.), dalej zwanego "RODO" informujemy, że: </w:t>
      </w:r>
    </w:p>
    <w:p w14:paraId="222F230D" w14:textId="426B6835" w:rsidR="00E31607" w:rsidRPr="00395704"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Administrator danych osobowych</w:t>
      </w:r>
      <w:r w:rsidRPr="00395704">
        <w:rPr>
          <w:rFonts w:ascii="Times New Roman" w:hAnsi="Times New Roman" w:cs="Times New Roman"/>
          <w:color w:val="000000" w:themeColor="text1"/>
        </w:rPr>
        <w:t>. Administratorem danych osobowych udostępnionych przez uczestn</w:t>
      </w:r>
      <w:r w:rsidR="00586FA7">
        <w:rPr>
          <w:rFonts w:ascii="Times New Roman" w:hAnsi="Times New Roman" w:cs="Times New Roman"/>
          <w:color w:val="000000" w:themeColor="text1"/>
        </w:rPr>
        <w:t>ika P</w:t>
      </w:r>
      <w:r w:rsidRPr="00395704">
        <w:rPr>
          <w:rFonts w:ascii="Times New Roman" w:hAnsi="Times New Roman" w:cs="Times New Roman"/>
          <w:color w:val="000000" w:themeColor="text1"/>
        </w:rPr>
        <w:t xml:space="preserve">rojektu/ członka komisji oceniającej w ramach Projektu pn. „Mieć wyobraźnię miłosierdzia jest Instytut Dialogu Międzykulturowego im. Jana Pawła II w Krakowie (dalej: Instytut), z siedzibą przy ul. Totus Tuus 30, 30-610 Kraków, e-mail </w:t>
      </w:r>
      <w:hyperlink r:id="rId13" w:history="1">
        <w:r w:rsidRPr="00395704">
          <w:rPr>
            <w:rStyle w:val="Hipercze"/>
            <w:rFonts w:ascii="Times New Roman" w:hAnsi="Times New Roman" w:cs="Times New Roman"/>
            <w:color w:val="000000" w:themeColor="text1"/>
          </w:rPr>
          <w:t>instytut@idmjp2.pl</w:t>
        </w:r>
      </w:hyperlink>
      <w:r w:rsidRPr="00395704">
        <w:rPr>
          <w:rFonts w:ascii="Times New Roman" w:hAnsi="Times New Roman" w:cs="Times New Roman"/>
          <w:color w:val="000000" w:themeColor="text1"/>
        </w:rPr>
        <w:t>, dalej zwany „Administratorem”.</w:t>
      </w:r>
    </w:p>
    <w:p w14:paraId="05606F7C" w14:textId="77777777" w:rsidR="00E31607" w:rsidRPr="00395704"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lastRenderedPageBreak/>
        <w:t>Inspektor Ochrony Danych</w:t>
      </w:r>
      <w:r w:rsidRPr="00395704">
        <w:rPr>
          <w:rFonts w:ascii="Times New Roman" w:hAnsi="Times New Roman" w:cs="Times New Roman"/>
          <w:color w:val="000000" w:themeColor="text1"/>
        </w:rPr>
        <w:t xml:space="preserve">. Kontakt z Inspektorem Ochrony Danych Osobowych w sprawach związanych z Pani/Pana danymi osobowymi jest możliwy poprzez pocztę e-mail: </w:t>
      </w:r>
      <w:hyperlink r:id="rId14" w:history="1">
        <w:r w:rsidRPr="00395704">
          <w:rPr>
            <w:rFonts w:ascii="Times New Roman" w:hAnsi="Times New Roman" w:cs="Times New Roman"/>
            <w:color w:val="000000" w:themeColor="text1"/>
          </w:rPr>
          <w:t>iodo@idmjp2.pl</w:t>
        </w:r>
      </w:hyperlink>
      <w:r w:rsidRPr="00395704">
        <w:rPr>
          <w:rFonts w:ascii="Times New Roman" w:hAnsi="Times New Roman" w:cs="Times New Roman"/>
          <w:color w:val="000000" w:themeColor="text1"/>
        </w:rPr>
        <w:t xml:space="preserve"> lub pocztę tradycyjną na adres: Instytut Dialogu Międzykulturowego im. Jana Pawła II w</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Krakowie ul. Totus Tuus 30, 30-610 Kraków, z dopiskiem „Do Inspektora Ochrony Danych Osobowych” oraz telefonicznie z p. Anną Orkisz na nr tel.: 12 422 03 44.</w:t>
      </w:r>
    </w:p>
    <w:p w14:paraId="5FA19FA4" w14:textId="77777777" w:rsidR="00E31607" w:rsidRPr="00395704" w:rsidRDefault="00E31607" w:rsidP="00E804E9">
      <w:pPr>
        <w:pStyle w:val="Bezodstpw"/>
        <w:numPr>
          <w:ilvl w:val="0"/>
          <w:numId w:val="31"/>
        </w:numPr>
        <w:tabs>
          <w:tab w:val="clear" w:pos="720"/>
          <w:tab w:val="num" w:pos="-1701"/>
        </w:tabs>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Cele przetwarzania danych i  podstawy przetwarzania</w:t>
      </w:r>
      <w:r w:rsidRPr="00395704">
        <w:rPr>
          <w:rFonts w:ascii="Times New Roman" w:hAnsi="Times New Roman" w:cs="Times New Roman"/>
          <w:color w:val="000000" w:themeColor="text1"/>
        </w:rPr>
        <w:t>.  Pani/Pana dane osobowe będą przetwarzane na podstawie art. 6 ust. 1 lit. a) RODO (wyrażenie zgody na przetwarzanie danych osobowych) w celu realizacji projektu  „Mieć wyobraźnię miłosierdzia”, w szczególności w celu:</w:t>
      </w:r>
    </w:p>
    <w:p w14:paraId="56764E3D" w14:textId="77777777" w:rsidR="00E31607" w:rsidRPr="00395704" w:rsidRDefault="00E31607"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umożliwienia uczestnikom wzięcia udziału w Projekcie „Mieć wyobraźnię miłosierdzia”,</w:t>
      </w:r>
    </w:p>
    <w:p w14:paraId="13A45713" w14:textId="490EFF61" w:rsidR="00E31607" w:rsidRPr="00395704" w:rsidRDefault="00E31607"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przeprowadzenia procedur</w:t>
      </w:r>
      <w:r w:rsidR="00395704">
        <w:rPr>
          <w:rFonts w:ascii="Times New Roman" w:hAnsi="Times New Roman" w:cs="Times New Roman"/>
          <w:color w:val="000000" w:themeColor="text1"/>
        </w:rPr>
        <w:t>y oceny i wyłonienia laureatów,</w:t>
      </w:r>
    </w:p>
    <w:p w14:paraId="22AD305F" w14:textId="522AC815" w:rsidR="00820902" w:rsidRPr="00395704" w:rsidRDefault="00820902"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pr</w:t>
      </w:r>
      <w:r w:rsidR="00395704">
        <w:rPr>
          <w:rFonts w:ascii="Times New Roman" w:hAnsi="Times New Roman" w:cs="Times New Roman"/>
          <w:color w:val="000000" w:themeColor="text1"/>
        </w:rPr>
        <w:t>owadzenia korespondencji email,</w:t>
      </w:r>
    </w:p>
    <w:p w14:paraId="69257664" w14:textId="77777777" w:rsidR="00820902" w:rsidRPr="00395704" w:rsidRDefault="00820902"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przekazania nagród, wydania dyplomów laureatom wyłonionym w ramach Projektu,</w:t>
      </w:r>
    </w:p>
    <w:p w14:paraId="5D3BB7E9" w14:textId="3CEC4A2C" w:rsidR="00E31607" w:rsidRPr="00395704" w:rsidRDefault="00E31607"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ogł</w:t>
      </w:r>
      <w:r w:rsidR="00716D7A" w:rsidRPr="00395704">
        <w:rPr>
          <w:rFonts w:ascii="Times New Roman" w:hAnsi="Times New Roman" w:cs="Times New Roman"/>
          <w:color w:val="000000" w:themeColor="text1"/>
        </w:rPr>
        <w:t>oszenia wyników i opublikowanie</w:t>
      </w:r>
      <w:r w:rsidR="00A36538" w:rsidRPr="00395704">
        <w:rPr>
          <w:rFonts w:ascii="Times New Roman" w:hAnsi="Times New Roman" w:cs="Times New Roman"/>
          <w:color w:val="000000" w:themeColor="text1"/>
        </w:rPr>
        <w:t xml:space="preserve"> </w:t>
      </w:r>
      <w:r w:rsidR="00AC20A4" w:rsidRPr="00395704">
        <w:rPr>
          <w:rFonts w:ascii="Times New Roman" w:hAnsi="Times New Roman" w:cs="Times New Roman"/>
          <w:color w:val="000000" w:themeColor="text1"/>
        </w:rPr>
        <w:t>wizerunków uczestników</w:t>
      </w:r>
      <w:r w:rsidR="00716D7A" w:rsidRPr="00395704">
        <w:rPr>
          <w:rFonts w:ascii="Times New Roman" w:hAnsi="Times New Roman" w:cs="Times New Roman"/>
          <w:color w:val="000000" w:themeColor="text1"/>
        </w:rPr>
        <w:t xml:space="preserve"> </w:t>
      </w:r>
      <w:r w:rsidR="00A36538" w:rsidRPr="00395704">
        <w:rPr>
          <w:rFonts w:ascii="Times New Roman" w:hAnsi="Times New Roman" w:cs="Times New Roman"/>
          <w:color w:val="000000" w:themeColor="text1"/>
        </w:rPr>
        <w:t xml:space="preserve">gali </w:t>
      </w:r>
      <w:r w:rsidR="00933B16">
        <w:rPr>
          <w:rFonts w:ascii="Times New Roman" w:hAnsi="Times New Roman" w:cs="Times New Roman"/>
          <w:color w:val="000000" w:themeColor="text1"/>
        </w:rPr>
        <w:t xml:space="preserve">przyznania </w:t>
      </w:r>
      <w:r w:rsidR="00A36538" w:rsidRPr="00395704">
        <w:rPr>
          <w:rFonts w:ascii="Times New Roman" w:hAnsi="Times New Roman" w:cs="Times New Roman"/>
          <w:color w:val="000000" w:themeColor="text1"/>
        </w:rPr>
        <w:t>nagród w</w:t>
      </w:r>
      <w:r w:rsidR="005E48FA" w:rsidRPr="00395704">
        <w:rPr>
          <w:rFonts w:ascii="Times New Roman" w:hAnsi="Times New Roman" w:cs="Times New Roman"/>
          <w:color w:val="000000" w:themeColor="text1"/>
        </w:rPr>
        <w:t> </w:t>
      </w:r>
      <w:r w:rsidR="00A36538" w:rsidRPr="00395704">
        <w:rPr>
          <w:rFonts w:ascii="Times New Roman" w:hAnsi="Times New Roman" w:cs="Times New Roman"/>
          <w:color w:val="000000" w:themeColor="text1"/>
        </w:rPr>
        <w:t xml:space="preserve">ramach Projektu (w przypadku jej organizacji) w ramach </w:t>
      </w:r>
      <w:r w:rsidR="00716D7A" w:rsidRPr="00395704">
        <w:rPr>
          <w:rFonts w:ascii="Times New Roman" w:hAnsi="Times New Roman" w:cs="Times New Roman"/>
          <w:color w:val="000000" w:themeColor="text1"/>
        </w:rPr>
        <w:t>fotorelacji / nagrań video</w:t>
      </w:r>
      <w:r w:rsidR="00AC20A4" w:rsidRPr="00395704">
        <w:rPr>
          <w:rFonts w:ascii="Times New Roman" w:hAnsi="Times New Roman" w:cs="Times New Roman"/>
          <w:color w:val="000000" w:themeColor="text1"/>
        </w:rPr>
        <w:t xml:space="preserve"> dokumentujących </w:t>
      </w:r>
      <w:r w:rsidR="00E07417" w:rsidRPr="00395704">
        <w:rPr>
          <w:rFonts w:ascii="Times New Roman" w:hAnsi="Times New Roman" w:cs="Times New Roman"/>
          <w:color w:val="000000" w:themeColor="text1"/>
        </w:rPr>
        <w:t>wydarzenie</w:t>
      </w:r>
      <w:r w:rsidR="00716D7A" w:rsidRPr="00395704">
        <w:rPr>
          <w:rFonts w:ascii="Times New Roman" w:hAnsi="Times New Roman" w:cs="Times New Roman"/>
          <w:color w:val="000000" w:themeColor="text1"/>
        </w:rPr>
        <w:t xml:space="preserve"> </w:t>
      </w:r>
      <w:r w:rsidR="00A36538" w:rsidRPr="00395704">
        <w:rPr>
          <w:rFonts w:ascii="Times New Roman" w:hAnsi="Times New Roman" w:cs="Times New Roman"/>
          <w:color w:val="000000" w:themeColor="text1"/>
        </w:rPr>
        <w:t>na</w:t>
      </w:r>
      <w:r w:rsidRPr="00395704">
        <w:rPr>
          <w:rFonts w:ascii="Times New Roman" w:hAnsi="Times New Roman" w:cs="Times New Roman"/>
          <w:color w:val="000000" w:themeColor="text1"/>
        </w:rPr>
        <w:t xml:space="preserve"> stronie internetowej Projektu: </w:t>
      </w:r>
      <w:hyperlink r:id="rId15" w:history="1">
        <w:r w:rsidRPr="00395704">
          <w:rPr>
            <w:rStyle w:val="Hipercze"/>
            <w:rFonts w:ascii="Times New Roman" w:hAnsi="Times New Roman" w:cs="Times New Roman"/>
            <w:color w:val="000000" w:themeColor="text1"/>
          </w:rPr>
          <w:t>https://www.mwm.edu.pl</w:t>
        </w:r>
      </w:hyperlink>
      <w:r w:rsidR="00920FB3" w:rsidRPr="00395704">
        <w:rPr>
          <w:rFonts w:ascii="Times New Roman" w:hAnsi="Times New Roman" w:cs="Times New Roman"/>
          <w:color w:val="000000" w:themeColor="text1"/>
        </w:rPr>
        <w:t xml:space="preserve"> </w:t>
      </w:r>
      <w:r w:rsidR="00716D7A" w:rsidRPr="00395704">
        <w:rPr>
          <w:rFonts w:ascii="Times New Roman" w:hAnsi="Times New Roman" w:cs="Times New Roman"/>
          <w:color w:val="000000" w:themeColor="text1"/>
        </w:rPr>
        <w:t xml:space="preserve">oraz </w:t>
      </w:r>
      <w:hyperlink r:id="rId16" w:history="1">
        <w:r w:rsidR="00A36538" w:rsidRPr="00395704">
          <w:rPr>
            <w:rStyle w:val="Hipercze"/>
            <w:rFonts w:ascii="Times New Roman" w:hAnsi="Times New Roman" w:cs="Times New Roman"/>
            <w:color w:val="000000" w:themeColor="text1"/>
          </w:rPr>
          <w:t>https://idmjp2.pl</w:t>
        </w:r>
      </w:hyperlink>
      <w:r w:rsidR="00A36538" w:rsidRPr="00395704">
        <w:rPr>
          <w:rFonts w:ascii="Times New Roman" w:hAnsi="Times New Roman" w:cs="Times New Roman"/>
          <w:color w:val="000000" w:themeColor="text1"/>
        </w:rPr>
        <w:t xml:space="preserve"> </w:t>
      </w:r>
      <w:r w:rsidR="00920FB3" w:rsidRPr="00395704">
        <w:rPr>
          <w:rFonts w:ascii="Times New Roman" w:hAnsi="Times New Roman" w:cs="Times New Roman"/>
          <w:color w:val="000000" w:themeColor="text1"/>
        </w:rPr>
        <w:t>,</w:t>
      </w:r>
    </w:p>
    <w:p w14:paraId="570B60D3" w14:textId="06E100BB" w:rsidR="00E31607" w:rsidRPr="00395704" w:rsidRDefault="00E31607"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promocji Projektu oraz działalności edukacyjno-informacyjnej Instytutu, w tym nieodpłatne i</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 xml:space="preserve">nieograniczone w czasie opublikowania na stronie owej Projektu zdjęć i nagrań audio video z wizerunkiem uczestników gali </w:t>
      </w:r>
      <w:r w:rsidR="00933B16">
        <w:rPr>
          <w:rFonts w:ascii="Times New Roman" w:hAnsi="Times New Roman" w:cs="Times New Roman"/>
          <w:color w:val="000000" w:themeColor="text1"/>
        </w:rPr>
        <w:t>przyznania</w:t>
      </w:r>
      <w:r w:rsidRPr="00395704">
        <w:rPr>
          <w:rFonts w:ascii="Times New Roman" w:hAnsi="Times New Roman" w:cs="Times New Roman"/>
          <w:color w:val="000000" w:themeColor="text1"/>
        </w:rPr>
        <w:t xml:space="preserve"> nagród w ramach Projektu (w przypadku jej organizacji), wykorzystanie, utrwalanie, obróbkę i powielanie wykonanych zdjęć i nagrań, nieograniczone w czasie korzystanie i rozporządzanie zdjęciami i nagraniami, a</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w</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szczególności publiczne wykorzystanie zdjęć i materiałów, ut</w:t>
      </w:r>
      <w:r w:rsidR="00395704">
        <w:rPr>
          <w:rFonts w:ascii="Times New Roman" w:hAnsi="Times New Roman" w:cs="Times New Roman"/>
          <w:color w:val="000000" w:themeColor="text1"/>
        </w:rPr>
        <w:t>rwalenie i zwielokrotniony druk;</w:t>
      </w:r>
    </w:p>
    <w:p w14:paraId="6A8E702B" w14:textId="77777777" w:rsidR="00E31607" w:rsidRPr="00395704" w:rsidRDefault="00E31607" w:rsidP="00E804E9">
      <w:pPr>
        <w:numPr>
          <w:ilvl w:val="0"/>
          <w:numId w:val="28"/>
        </w:numPr>
        <w:suppressAutoHyphens/>
        <w:spacing w:after="0"/>
        <w:jc w:val="both"/>
        <w:rPr>
          <w:rFonts w:ascii="Times New Roman" w:hAnsi="Times New Roman" w:cs="Times New Roman"/>
          <w:color w:val="000000" w:themeColor="text1"/>
        </w:rPr>
      </w:pPr>
      <w:r w:rsidRPr="00395704">
        <w:rPr>
          <w:rFonts w:ascii="Times New Roman" w:hAnsi="Times New Roman" w:cs="Times New Roman"/>
          <w:color w:val="000000" w:themeColor="text1"/>
        </w:rPr>
        <w:t>archiwizacji dokumentacji Projektu.</w:t>
      </w:r>
    </w:p>
    <w:p w14:paraId="75720293" w14:textId="77777777" w:rsidR="00E31607" w:rsidRPr="00395704" w:rsidRDefault="00E31607" w:rsidP="00E804E9">
      <w:pPr>
        <w:pStyle w:val="Bezodstpw"/>
        <w:numPr>
          <w:ilvl w:val="0"/>
          <w:numId w:val="31"/>
        </w:numPr>
        <w:tabs>
          <w:tab w:val="clear" w:pos="720"/>
          <w:tab w:val="num" w:pos="-1701"/>
        </w:tabs>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 xml:space="preserve">Informacja o dobrowolności podania danych. </w:t>
      </w:r>
      <w:r w:rsidRPr="00395704">
        <w:rPr>
          <w:rFonts w:ascii="Times New Roman" w:hAnsi="Times New Roman" w:cs="Times New Roman"/>
          <w:color w:val="000000" w:themeColor="text1"/>
        </w:rPr>
        <w:t>Podanie danych osobowych ma charakter dobrowolny, ale jest konieczne do realizacji procedury organizacji i realizacji Projektu.</w:t>
      </w:r>
    </w:p>
    <w:p w14:paraId="31D9C341" w14:textId="77777777" w:rsidR="00E31607" w:rsidRPr="00395704"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 xml:space="preserve">Konsekwencje niepodania danych osobowych. </w:t>
      </w:r>
      <w:r w:rsidRPr="00395704">
        <w:rPr>
          <w:rFonts w:ascii="Times New Roman" w:hAnsi="Times New Roman" w:cs="Times New Roman"/>
          <w:color w:val="000000" w:themeColor="text1"/>
        </w:rPr>
        <w:t xml:space="preserve">Konsekwencją niepodania danych osobowych będzie brak możliwości wzięcia udziału w Projekcie. </w:t>
      </w:r>
    </w:p>
    <w:p w14:paraId="0A246637" w14:textId="77777777" w:rsidR="00E31607" w:rsidRPr="00395704" w:rsidRDefault="00E31607" w:rsidP="00E804E9">
      <w:pPr>
        <w:pStyle w:val="Bezodstpw"/>
        <w:numPr>
          <w:ilvl w:val="0"/>
          <w:numId w:val="31"/>
        </w:numPr>
        <w:tabs>
          <w:tab w:val="clear" w:pos="720"/>
          <w:tab w:val="num" w:pos="-1701"/>
        </w:tabs>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Okres przechowywania danych osobowych.</w:t>
      </w:r>
      <w:r w:rsidRPr="00395704">
        <w:rPr>
          <w:rFonts w:ascii="Times New Roman" w:hAnsi="Times New Roman" w:cs="Times New Roman"/>
          <w:color w:val="000000" w:themeColor="text1"/>
        </w:rPr>
        <w:t xml:space="preserve"> Pani/Pana dane osobowe oraz/lub dane osobowe Pani/Pana dziecka będą przetwarzane do momentu ustania celu przetwarzania lub przez okres wynikający z kategorii archiwalnej dokumentów, w których ujęte są dane, określonej w przepisach wykonawczych do ustawy o narodowym zasobie archiwalnym i archiwach (ustawa z dn. 14 lipca 1983 r. o narodowym zasobie archiwalnym i archiwach (Dz. U. z 2018 poz. 217 ze zm.),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 (Dz. U. nr 14, poz. 67 z </w:t>
      </w:r>
      <w:proofErr w:type="spellStart"/>
      <w:r w:rsidRPr="00395704">
        <w:rPr>
          <w:rFonts w:ascii="Times New Roman" w:hAnsi="Times New Roman" w:cs="Times New Roman"/>
          <w:color w:val="000000" w:themeColor="text1"/>
        </w:rPr>
        <w:t>późn</w:t>
      </w:r>
      <w:proofErr w:type="spellEnd"/>
      <w:r w:rsidRPr="00395704">
        <w:rPr>
          <w:rFonts w:ascii="Times New Roman" w:hAnsi="Times New Roman" w:cs="Times New Roman"/>
          <w:color w:val="000000" w:themeColor="text1"/>
        </w:rPr>
        <w:t>. zm.).</w:t>
      </w:r>
    </w:p>
    <w:p w14:paraId="3171F80A" w14:textId="77777777" w:rsidR="00E31607" w:rsidRPr="00395704"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 xml:space="preserve">Prawa osób, których dane dotyczą. </w:t>
      </w:r>
      <w:r w:rsidRPr="00395704">
        <w:rPr>
          <w:rFonts w:ascii="Times New Roman" w:hAnsi="Times New Roman" w:cs="Times New Roman"/>
          <w:color w:val="000000" w:themeColor="text1"/>
        </w:rPr>
        <w:t>Posiada Pani/Pan prawo dostępu do treści swoich danych, lub/oraz danych osobowych Pani/Pana dziecka oraz prawo ich: sprostowania, ograniczenia przetwarzania i usunięcia oraz prawo do cofnięcia zgody w dowolnym momencie bez wpływu na zgodność z prawem przetwarzania, którego dokonano na podstawie zgody przed jej cofnięciem. Szczegółowe zasady korzystania z ww. uprawnień regulują art. 15-18 RODO.</w:t>
      </w:r>
    </w:p>
    <w:p w14:paraId="39BDA9A0" w14:textId="77777777" w:rsidR="00933B16"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395704">
        <w:rPr>
          <w:rFonts w:ascii="Times New Roman" w:hAnsi="Times New Roman" w:cs="Times New Roman"/>
          <w:b/>
          <w:color w:val="000000" w:themeColor="text1"/>
        </w:rPr>
        <w:t xml:space="preserve">Prawo wniesienia skargi do organu nadzorczego. </w:t>
      </w:r>
      <w:r w:rsidRPr="00395704">
        <w:rPr>
          <w:rFonts w:ascii="Times New Roman" w:hAnsi="Times New Roman" w:cs="Times New Roman"/>
          <w:color w:val="000000" w:themeColor="text1"/>
        </w:rPr>
        <w:t>Ma Pani/Pan prawo wniesienia skargi do</w:t>
      </w:r>
      <w:r w:rsidR="00395704">
        <w:rPr>
          <w:rFonts w:ascii="Times New Roman" w:hAnsi="Times New Roman" w:cs="Times New Roman"/>
          <w:color w:val="000000" w:themeColor="text1"/>
        </w:rPr>
        <w:t> </w:t>
      </w:r>
      <w:r w:rsidRPr="00395704">
        <w:rPr>
          <w:rFonts w:ascii="Times New Roman" w:hAnsi="Times New Roman" w:cs="Times New Roman"/>
          <w:color w:val="000000" w:themeColor="text1"/>
        </w:rPr>
        <w:t>organu nadzorczego, którym w Polsce jest Prezes Urzędu Ochrony Danych Osobowych, ul.</w:t>
      </w:r>
      <w:r w:rsidR="005E48FA" w:rsidRPr="00395704">
        <w:rPr>
          <w:rFonts w:ascii="Times New Roman" w:hAnsi="Times New Roman" w:cs="Times New Roman"/>
          <w:color w:val="000000" w:themeColor="text1"/>
        </w:rPr>
        <w:t> </w:t>
      </w:r>
      <w:r w:rsidRPr="00395704">
        <w:rPr>
          <w:rFonts w:ascii="Times New Roman" w:hAnsi="Times New Roman" w:cs="Times New Roman"/>
          <w:color w:val="000000" w:themeColor="text1"/>
        </w:rPr>
        <w:t>Stawki 2, 00-193 Warszawa.</w:t>
      </w:r>
    </w:p>
    <w:p w14:paraId="59F948D8" w14:textId="595D2ADE" w:rsidR="00933B16" w:rsidRPr="00933B16"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933B16">
        <w:rPr>
          <w:rFonts w:ascii="Times New Roman" w:hAnsi="Times New Roman" w:cs="Times New Roman"/>
          <w:b/>
          <w:color w:val="000000" w:themeColor="text1"/>
        </w:rPr>
        <w:lastRenderedPageBreak/>
        <w:t xml:space="preserve">Odbiorcy danych. </w:t>
      </w:r>
      <w:r w:rsidRPr="00933B16">
        <w:rPr>
          <w:rFonts w:ascii="Times New Roman" w:hAnsi="Times New Roman" w:cs="Times New Roman"/>
          <w:bCs/>
          <w:color w:val="000000" w:themeColor="text1"/>
        </w:rPr>
        <w:t>Odbiorcami Pani/Pana danych osobowych lub/oraz danych osobowych Pani/Pana dziecka oraz w zakresie realizacji procedury oceny Projektów będą Współorganizatorzy Projektu: Województwo Małopolskie - Departament Edukacji Urzędu Marszałkowskiego Województwa Małopolskiego, Małopolskie Centrum Doskonalenia Nauczycieli, Wydział Katechetyczny Kurii Metropolitalnej w Krakowie, Wydział Katechetyczny Kurii Diecezjalnej w</w:t>
      </w:r>
      <w:r w:rsidR="00933B16" w:rsidRPr="00933B16">
        <w:rPr>
          <w:rFonts w:ascii="Times New Roman" w:hAnsi="Times New Roman" w:cs="Times New Roman"/>
          <w:bCs/>
          <w:color w:val="000000" w:themeColor="text1"/>
        </w:rPr>
        <w:t> </w:t>
      </w:r>
      <w:r w:rsidRPr="00933B16">
        <w:rPr>
          <w:rFonts w:ascii="Times New Roman" w:hAnsi="Times New Roman" w:cs="Times New Roman"/>
          <w:bCs/>
          <w:color w:val="000000" w:themeColor="text1"/>
        </w:rPr>
        <w:t xml:space="preserve">Tarnowie, Instytucje wspomagające: </w:t>
      </w:r>
      <w:r w:rsidR="00155D82" w:rsidRPr="00933B16">
        <w:rPr>
          <w:rFonts w:ascii="Times New Roman" w:hAnsi="Times New Roman" w:cs="Times New Roman"/>
          <w:bCs/>
          <w:color w:val="000000" w:themeColor="text1"/>
        </w:rPr>
        <w:t>Agendy Zamiejscowe UMWM w</w:t>
      </w:r>
      <w:r w:rsidR="005E48FA" w:rsidRPr="00933B16">
        <w:rPr>
          <w:rFonts w:ascii="Times New Roman" w:hAnsi="Times New Roman" w:cs="Times New Roman"/>
          <w:bCs/>
          <w:color w:val="000000" w:themeColor="text1"/>
        </w:rPr>
        <w:t> </w:t>
      </w:r>
      <w:r w:rsidR="00155D82" w:rsidRPr="00933B16">
        <w:rPr>
          <w:rFonts w:ascii="Times New Roman" w:hAnsi="Times New Roman" w:cs="Times New Roman"/>
          <w:bCs/>
          <w:color w:val="000000" w:themeColor="text1"/>
        </w:rPr>
        <w:t>Nowym</w:t>
      </w:r>
      <w:r w:rsidR="0033268E" w:rsidRPr="00933B16">
        <w:rPr>
          <w:rFonts w:ascii="Times New Roman" w:hAnsi="Times New Roman" w:cs="Times New Roman"/>
          <w:bCs/>
          <w:color w:val="000000" w:themeColor="text1"/>
        </w:rPr>
        <w:t xml:space="preserve"> Sączu i</w:t>
      </w:r>
      <w:r w:rsidR="00933B16" w:rsidRPr="00933B16">
        <w:rPr>
          <w:rFonts w:ascii="Times New Roman" w:hAnsi="Times New Roman" w:cs="Times New Roman"/>
          <w:bCs/>
          <w:color w:val="000000" w:themeColor="text1"/>
        </w:rPr>
        <w:t> </w:t>
      </w:r>
      <w:r w:rsidR="0033268E" w:rsidRPr="00933B16">
        <w:rPr>
          <w:rFonts w:ascii="Times New Roman" w:hAnsi="Times New Roman" w:cs="Times New Roman"/>
          <w:bCs/>
          <w:color w:val="000000" w:themeColor="text1"/>
        </w:rPr>
        <w:t>Oświęcimiu</w:t>
      </w:r>
      <w:r w:rsidRPr="00933B16">
        <w:rPr>
          <w:rFonts w:ascii="Times New Roman" w:hAnsi="Times New Roman" w:cs="Times New Roman"/>
          <w:bCs/>
          <w:color w:val="000000" w:themeColor="text1"/>
        </w:rPr>
        <w:t>, Towarzystwo Przyjaciół Chorych - Hospicjum Św.</w:t>
      </w:r>
      <w:r w:rsidR="005E48FA" w:rsidRPr="00933B16">
        <w:rPr>
          <w:rFonts w:ascii="Times New Roman" w:hAnsi="Times New Roman" w:cs="Times New Roman"/>
          <w:bCs/>
          <w:color w:val="000000" w:themeColor="text1"/>
        </w:rPr>
        <w:t> </w:t>
      </w:r>
      <w:r w:rsidRPr="00933B16">
        <w:rPr>
          <w:rFonts w:ascii="Times New Roman" w:hAnsi="Times New Roman" w:cs="Times New Roman"/>
          <w:bCs/>
          <w:color w:val="000000" w:themeColor="text1"/>
        </w:rPr>
        <w:t>Łazarza w Krakowie</w:t>
      </w:r>
      <w:r w:rsidR="00933B16" w:rsidRPr="00933B16">
        <w:rPr>
          <w:rFonts w:ascii="Times New Roman" w:hAnsi="Times New Roman" w:cs="Times New Roman"/>
          <w:bCs/>
          <w:color w:val="000000" w:themeColor="text1"/>
        </w:rPr>
        <w:t xml:space="preserve"> oraz </w:t>
      </w:r>
      <w:r w:rsidR="00933B16" w:rsidRPr="00933B16">
        <w:rPr>
          <w:rFonts w:ascii="Times New Roman" w:hAnsi="Times New Roman" w:cs="Times New Roman"/>
        </w:rPr>
        <w:t>Organy prowadzące szkół, które zgłoszą swój udział w realizacji Projektu.</w:t>
      </w:r>
      <w:r w:rsidRPr="00933B16">
        <w:rPr>
          <w:rFonts w:ascii="Times New Roman" w:hAnsi="Times New Roman" w:cs="Times New Roman"/>
          <w:bCs/>
          <w:color w:val="000000" w:themeColor="text1"/>
        </w:rPr>
        <w:t xml:space="preserve"> Dane osobowe mogą zostać ujawnione podmiotom upoważnionym na podstawie przepisów prawa tj. organom kontrolnym i</w:t>
      </w:r>
      <w:r w:rsidR="0009738B">
        <w:rPr>
          <w:rFonts w:ascii="Times New Roman" w:hAnsi="Times New Roman" w:cs="Times New Roman"/>
          <w:bCs/>
          <w:color w:val="000000" w:themeColor="text1"/>
        </w:rPr>
        <w:t> </w:t>
      </w:r>
      <w:r w:rsidRPr="00933B16">
        <w:rPr>
          <w:rFonts w:ascii="Times New Roman" w:hAnsi="Times New Roman" w:cs="Times New Roman"/>
          <w:bCs/>
          <w:color w:val="000000" w:themeColor="text1"/>
        </w:rPr>
        <w:t>nadzorczym np. Najwyższej Izbie Kontroli, Regionalnej Izbie Obrachunkowej, sądom, organom ścigania i innym właściwym podmiotom.</w:t>
      </w:r>
    </w:p>
    <w:p w14:paraId="1FE69CF7" w14:textId="53009FA4" w:rsidR="00E31607" w:rsidRPr="00933B16" w:rsidRDefault="00E31607" w:rsidP="00E804E9">
      <w:pPr>
        <w:pStyle w:val="Bezodstpw"/>
        <w:numPr>
          <w:ilvl w:val="0"/>
          <w:numId w:val="31"/>
        </w:numPr>
        <w:spacing w:line="276" w:lineRule="auto"/>
        <w:ind w:left="360"/>
        <w:jc w:val="both"/>
        <w:rPr>
          <w:rFonts w:ascii="Times New Roman" w:hAnsi="Times New Roman" w:cs="Times New Roman"/>
          <w:color w:val="000000" w:themeColor="text1"/>
        </w:rPr>
      </w:pPr>
      <w:r w:rsidRPr="00933B16">
        <w:rPr>
          <w:rFonts w:ascii="Times New Roman" w:hAnsi="Times New Roman" w:cs="Times New Roman"/>
          <w:b/>
          <w:color w:val="000000" w:themeColor="text1"/>
        </w:rPr>
        <w:t>Informacja dotycząca zautomatyzowanego przetwarzania danych osobowych, w</w:t>
      </w:r>
      <w:r w:rsidR="00395704" w:rsidRPr="00933B16">
        <w:rPr>
          <w:rFonts w:ascii="Times New Roman" w:hAnsi="Times New Roman" w:cs="Times New Roman"/>
          <w:b/>
          <w:color w:val="000000" w:themeColor="text1"/>
        </w:rPr>
        <w:t> </w:t>
      </w:r>
      <w:r w:rsidRPr="00933B16">
        <w:rPr>
          <w:rFonts w:ascii="Times New Roman" w:hAnsi="Times New Roman" w:cs="Times New Roman"/>
          <w:b/>
          <w:color w:val="000000" w:themeColor="text1"/>
        </w:rPr>
        <w:t>tym</w:t>
      </w:r>
      <w:r w:rsidR="00395704" w:rsidRPr="00933B16">
        <w:rPr>
          <w:rFonts w:ascii="Times New Roman" w:hAnsi="Times New Roman" w:cs="Times New Roman"/>
          <w:b/>
          <w:color w:val="000000" w:themeColor="text1"/>
        </w:rPr>
        <w:t> </w:t>
      </w:r>
      <w:r w:rsidRPr="00933B16">
        <w:rPr>
          <w:rFonts w:ascii="Times New Roman" w:hAnsi="Times New Roman" w:cs="Times New Roman"/>
          <w:b/>
          <w:color w:val="000000" w:themeColor="text1"/>
        </w:rPr>
        <w:t xml:space="preserve">profilowania. </w:t>
      </w:r>
      <w:r w:rsidRPr="00933B16">
        <w:rPr>
          <w:rFonts w:ascii="Times New Roman" w:hAnsi="Times New Roman" w:cs="Times New Roman"/>
          <w:color w:val="000000" w:themeColor="text1"/>
        </w:rPr>
        <w:t>Pani</w:t>
      </w:r>
      <w:r w:rsidRPr="00933B16">
        <w:rPr>
          <w:rFonts w:ascii="Times New Roman" w:hAnsi="Times New Roman" w:cs="Times New Roman"/>
          <w:bCs/>
          <w:color w:val="000000" w:themeColor="text1"/>
        </w:rPr>
        <w:t>/</w:t>
      </w:r>
      <w:r w:rsidRPr="00933B16">
        <w:rPr>
          <w:rFonts w:ascii="Times New Roman" w:hAnsi="Times New Roman" w:cs="Times New Roman"/>
          <w:color w:val="000000" w:themeColor="text1"/>
        </w:rPr>
        <w:t>Pana</w:t>
      </w:r>
      <w:r w:rsidRPr="00933B16">
        <w:rPr>
          <w:rFonts w:ascii="Times New Roman" w:hAnsi="Times New Roman" w:cs="Times New Roman"/>
          <w:bCs/>
          <w:color w:val="000000" w:themeColor="text1"/>
        </w:rPr>
        <w:t xml:space="preserve"> dane </w:t>
      </w:r>
      <w:r w:rsidRPr="00933B16">
        <w:rPr>
          <w:rFonts w:ascii="Times New Roman" w:hAnsi="Times New Roman" w:cs="Times New Roman"/>
          <w:color w:val="000000" w:themeColor="text1"/>
        </w:rPr>
        <w:t xml:space="preserve">lub/oraz dane osobowe Pani/Pana dziecka </w:t>
      </w:r>
      <w:r w:rsidRPr="00933B16">
        <w:rPr>
          <w:rFonts w:ascii="Times New Roman" w:hAnsi="Times New Roman" w:cs="Times New Roman"/>
          <w:bCs/>
          <w:color w:val="000000" w:themeColor="text1"/>
        </w:rPr>
        <w:t xml:space="preserve">nie będą przetwarzane w sposób zautomatyzowany, w tym również profilowane, o czym mowa </w:t>
      </w:r>
      <w:r w:rsidRPr="00933B16">
        <w:rPr>
          <w:rFonts w:ascii="Times New Roman" w:hAnsi="Times New Roman" w:cs="Times New Roman"/>
          <w:color w:val="000000" w:themeColor="text1"/>
        </w:rPr>
        <w:t>w art. 22 ust. 1 - 4 RODO.</w:t>
      </w:r>
    </w:p>
    <w:p w14:paraId="6D20666D" w14:textId="77777777" w:rsidR="00C46B42" w:rsidRPr="005C4CEB" w:rsidRDefault="00C46B42" w:rsidP="00456E4C">
      <w:pPr>
        <w:pStyle w:val="Bezodstpw"/>
        <w:jc w:val="both"/>
        <w:rPr>
          <w:rFonts w:ascii="Times New Roman" w:hAnsi="Times New Roman" w:cs="Times New Roman"/>
          <w:color w:val="000000" w:themeColor="text1"/>
          <w:sz w:val="24"/>
          <w:szCs w:val="24"/>
        </w:rPr>
      </w:pPr>
    </w:p>
    <w:p w14:paraId="0F06545E" w14:textId="77777777" w:rsidR="00C46B42" w:rsidRPr="005C4CEB" w:rsidRDefault="00C46B42" w:rsidP="00456E4C">
      <w:pPr>
        <w:spacing w:after="0" w:line="240" w:lineRule="auto"/>
        <w:rPr>
          <w:rFonts w:ascii="Times New Roman" w:hAnsi="Times New Roman" w:cs="Times New Roman"/>
          <w:color w:val="000000" w:themeColor="text1"/>
        </w:rPr>
      </w:pPr>
    </w:p>
    <w:p w14:paraId="00DF5BDD" w14:textId="77777777" w:rsidR="00C46B42" w:rsidRPr="005C4CEB" w:rsidRDefault="00C46B42" w:rsidP="00456E4C">
      <w:pPr>
        <w:spacing w:after="0" w:line="240" w:lineRule="auto"/>
        <w:rPr>
          <w:rFonts w:ascii="Times New Roman" w:hAnsi="Times New Roman" w:cs="Times New Roman"/>
          <w:color w:val="000000" w:themeColor="text1"/>
        </w:rPr>
      </w:pPr>
    </w:p>
    <w:p w14:paraId="13D3EC3A" w14:textId="77777777" w:rsidR="00C46B42" w:rsidRPr="005C4CEB" w:rsidRDefault="003F0BB5" w:rsidP="003F0BB5">
      <w:pPr>
        <w:spacing w:after="0" w:line="240" w:lineRule="auto"/>
        <w:rPr>
          <w:rFonts w:ascii="Times New Roman" w:hAnsi="Times New Roman" w:cs="Times New Roman"/>
          <w:color w:val="000000" w:themeColor="text1"/>
        </w:rPr>
      </w:pPr>
      <w:r w:rsidRPr="005C4CEB">
        <w:rPr>
          <w:rFonts w:ascii="Times New Roman" w:hAnsi="Times New Roman" w:cs="Times New Roman"/>
          <w:color w:val="000000" w:themeColor="text1"/>
        </w:rPr>
        <w:t xml:space="preserve">                                        </w:t>
      </w:r>
      <w:r w:rsidR="00C46B42" w:rsidRPr="005C4CEB">
        <w:rPr>
          <w:rFonts w:ascii="Times New Roman" w:hAnsi="Times New Roman" w:cs="Times New Roman"/>
          <w:color w:val="000000" w:themeColor="text1"/>
        </w:rPr>
        <w:t>.</w:t>
      </w:r>
      <w:r w:rsidRPr="005C4CEB">
        <w:rPr>
          <w:rFonts w:ascii="Times New Roman" w:hAnsi="Times New Roman" w:cs="Times New Roman"/>
          <w:color w:val="000000" w:themeColor="text1"/>
        </w:rPr>
        <w:t>.</w:t>
      </w:r>
      <w:r w:rsidR="00C46B42" w:rsidRPr="005C4CEB">
        <w:rPr>
          <w:rFonts w:ascii="Times New Roman" w:hAnsi="Times New Roman" w:cs="Times New Roman"/>
          <w:color w:val="000000" w:themeColor="text1"/>
        </w:rPr>
        <w:t>…</w:t>
      </w:r>
      <w:r w:rsidR="00E761BF" w:rsidRPr="005C4CEB">
        <w:rPr>
          <w:rFonts w:ascii="Times New Roman" w:hAnsi="Times New Roman" w:cs="Times New Roman"/>
          <w:color w:val="000000" w:themeColor="text1"/>
        </w:rPr>
        <w:t>………….</w:t>
      </w:r>
      <w:r w:rsidR="00C46B42" w:rsidRPr="005C4CEB">
        <w:rPr>
          <w:rFonts w:ascii="Times New Roman" w:hAnsi="Times New Roman" w:cs="Times New Roman"/>
          <w:color w:val="000000" w:themeColor="text1"/>
        </w:rPr>
        <w:t>…………</w:t>
      </w:r>
      <w:r w:rsidRPr="005C4CEB">
        <w:rPr>
          <w:rFonts w:ascii="Times New Roman" w:hAnsi="Times New Roman" w:cs="Times New Roman"/>
          <w:color w:val="000000" w:themeColor="text1"/>
        </w:rPr>
        <w:t xml:space="preserve">,  </w:t>
      </w:r>
      <w:r w:rsidR="00C46B42" w:rsidRPr="005C4CEB">
        <w:rPr>
          <w:rFonts w:ascii="Times New Roman" w:hAnsi="Times New Roman" w:cs="Times New Roman"/>
          <w:color w:val="000000" w:themeColor="text1"/>
        </w:rPr>
        <w:t>…………………………</w:t>
      </w:r>
      <w:r w:rsidRPr="005C4CEB">
        <w:rPr>
          <w:rFonts w:ascii="Times New Roman" w:hAnsi="Times New Roman" w:cs="Times New Roman"/>
          <w:color w:val="000000" w:themeColor="text1"/>
        </w:rPr>
        <w:t>.........................................</w:t>
      </w:r>
    </w:p>
    <w:p w14:paraId="441A36BA" w14:textId="77777777" w:rsidR="00E761BF" w:rsidRPr="005C4CEB" w:rsidRDefault="003F0BB5" w:rsidP="003F0BB5">
      <w:pPr>
        <w:spacing w:after="0" w:line="240" w:lineRule="auto"/>
        <w:rPr>
          <w:rFonts w:ascii="Times New Roman" w:hAnsi="Times New Roman" w:cs="Times New Roman"/>
          <w:color w:val="000000" w:themeColor="text1"/>
          <w:sz w:val="18"/>
          <w:szCs w:val="18"/>
        </w:rPr>
      </w:pPr>
      <w:r w:rsidRPr="005C4CEB">
        <w:rPr>
          <w:rFonts w:ascii="Times New Roman" w:hAnsi="Times New Roman" w:cs="Times New Roman"/>
          <w:i/>
          <w:color w:val="000000" w:themeColor="text1"/>
          <w:sz w:val="20"/>
          <w:szCs w:val="20"/>
        </w:rPr>
        <w:t xml:space="preserve">              </w:t>
      </w:r>
      <w:r w:rsidR="005E48FA" w:rsidRPr="005C4CEB">
        <w:rPr>
          <w:rFonts w:ascii="Times New Roman" w:hAnsi="Times New Roman" w:cs="Times New Roman"/>
          <w:i/>
          <w:color w:val="000000" w:themeColor="text1"/>
          <w:sz w:val="20"/>
          <w:szCs w:val="20"/>
        </w:rPr>
        <w:t xml:space="preserve">               </w:t>
      </w:r>
      <w:r w:rsidRPr="005C4CEB">
        <w:rPr>
          <w:rFonts w:ascii="Times New Roman" w:hAnsi="Times New Roman" w:cs="Times New Roman"/>
          <w:i/>
          <w:color w:val="000000" w:themeColor="text1"/>
          <w:sz w:val="20"/>
          <w:szCs w:val="20"/>
        </w:rPr>
        <w:t xml:space="preserve">                              </w:t>
      </w:r>
      <w:r w:rsidR="0021735A" w:rsidRPr="005C4CEB">
        <w:rPr>
          <w:rFonts w:ascii="Times New Roman" w:hAnsi="Times New Roman" w:cs="Times New Roman"/>
          <w:i/>
          <w:color w:val="000000" w:themeColor="text1"/>
          <w:sz w:val="20"/>
          <w:szCs w:val="20"/>
        </w:rPr>
        <w:t>d</w:t>
      </w:r>
      <w:r w:rsidRPr="005C4CEB">
        <w:rPr>
          <w:rFonts w:ascii="Times New Roman" w:hAnsi="Times New Roman" w:cs="Times New Roman"/>
          <w:i/>
          <w:color w:val="000000" w:themeColor="text1"/>
          <w:sz w:val="20"/>
          <w:szCs w:val="20"/>
        </w:rPr>
        <w:t>ata</w:t>
      </w:r>
      <w:r w:rsidRPr="005C4CEB">
        <w:rPr>
          <w:rFonts w:ascii="Times New Roman" w:hAnsi="Times New Roman" w:cs="Times New Roman"/>
          <w:color w:val="000000" w:themeColor="text1"/>
        </w:rPr>
        <w:t xml:space="preserve">                                  </w:t>
      </w:r>
      <w:r w:rsidR="0021735A" w:rsidRPr="005C4CEB">
        <w:rPr>
          <w:rFonts w:ascii="Times New Roman" w:hAnsi="Times New Roman" w:cs="Times New Roman"/>
          <w:color w:val="000000" w:themeColor="text1"/>
        </w:rPr>
        <w:t xml:space="preserve"> </w:t>
      </w:r>
      <w:r w:rsidR="0021735A" w:rsidRPr="005C4CEB">
        <w:rPr>
          <w:rFonts w:ascii="Times New Roman" w:hAnsi="Times New Roman" w:cs="Times New Roman"/>
          <w:i/>
          <w:color w:val="000000" w:themeColor="text1"/>
          <w:sz w:val="18"/>
          <w:szCs w:val="18"/>
        </w:rPr>
        <w:t>o</w:t>
      </w:r>
      <w:r w:rsidRPr="005C4CEB">
        <w:rPr>
          <w:rFonts w:ascii="Times New Roman" w:hAnsi="Times New Roman" w:cs="Times New Roman"/>
          <w:i/>
          <w:color w:val="000000" w:themeColor="text1"/>
          <w:sz w:val="18"/>
          <w:szCs w:val="18"/>
        </w:rPr>
        <w:t>dręczny</w:t>
      </w:r>
      <w:r w:rsidR="00E761BF" w:rsidRPr="005C4CEB">
        <w:rPr>
          <w:rFonts w:ascii="Times New Roman" w:hAnsi="Times New Roman" w:cs="Times New Roman"/>
          <w:i/>
          <w:color w:val="000000" w:themeColor="text1"/>
          <w:sz w:val="18"/>
          <w:szCs w:val="18"/>
        </w:rPr>
        <w:t xml:space="preserve"> podpis oświadczającego/ </w:t>
      </w:r>
    </w:p>
    <w:p w14:paraId="3CB251C1" w14:textId="77777777" w:rsidR="00C46B42" w:rsidRPr="005C4CEB" w:rsidRDefault="00C46B42" w:rsidP="005E48FA">
      <w:pPr>
        <w:spacing w:after="0" w:line="240" w:lineRule="auto"/>
        <w:ind w:left="5245"/>
        <w:rPr>
          <w:rFonts w:ascii="Times New Roman" w:hAnsi="Times New Roman" w:cs="Times New Roman"/>
          <w:i/>
          <w:color w:val="000000" w:themeColor="text1"/>
          <w:sz w:val="18"/>
          <w:szCs w:val="18"/>
        </w:rPr>
      </w:pPr>
      <w:r w:rsidRPr="005C4CEB">
        <w:rPr>
          <w:rFonts w:ascii="Times New Roman" w:hAnsi="Times New Roman" w:cs="Times New Roman"/>
          <w:i/>
          <w:color w:val="000000" w:themeColor="text1"/>
          <w:sz w:val="18"/>
          <w:szCs w:val="18"/>
        </w:rPr>
        <w:t>rodzica</w:t>
      </w:r>
      <w:r w:rsidR="00E761BF" w:rsidRPr="005C4CEB">
        <w:rPr>
          <w:rFonts w:ascii="Times New Roman" w:hAnsi="Times New Roman" w:cs="Times New Roman"/>
          <w:i/>
          <w:color w:val="000000" w:themeColor="text1"/>
          <w:sz w:val="18"/>
          <w:szCs w:val="18"/>
        </w:rPr>
        <w:t>/ opiekuna prawnego niepełnoletniego dziecka</w:t>
      </w:r>
      <w:r w:rsidRPr="005C4CEB">
        <w:rPr>
          <w:rFonts w:ascii="Times New Roman" w:hAnsi="Times New Roman" w:cs="Times New Roman"/>
          <w:i/>
          <w:color w:val="000000" w:themeColor="text1"/>
          <w:sz w:val="18"/>
          <w:szCs w:val="18"/>
        </w:rPr>
        <w:t>/</w:t>
      </w:r>
      <w:r w:rsidR="00E761BF" w:rsidRPr="005C4CEB">
        <w:rPr>
          <w:rFonts w:ascii="Times New Roman" w:hAnsi="Times New Roman" w:cs="Times New Roman"/>
          <w:i/>
          <w:color w:val="000000" w:themeColor="text1"/>
          <w:sz w:val="18"/>
          <w:szCs w:val="18"/>
        </w:rPr>
        <w:t xml:space="preserve"> </w:t>
      </w:r>
      <w:r w:rsidR="00FA4126" w:rsidRPr="005C4CEB">
        <w:rPr>
          <w:rFonts w:ascii="Times New Roman" w:hAnsi="Times New Roman" w:cs="Times New Roman"/>
          <w:i/>
          <w:color w:val="000000" w:themeColor="text1"/>
          <w:sz w:val="18"/>
          <w:szCs w:val="18"/>
        </w:rPr>
        <w:t>O</w:t>
      </w:r>
      <w:r w:rsidRPr="005C4CEB">
        <w:rPr>
          <w:rFonts w:ascii="Times New Roman" w:hAnsi="Times New Roman" w:cs="Times New Roman"/>
          <w:i/>
          <w:color w:val="000000" w:themeColor="text1"/>
          <w:sz w:val="18"/>
          <w:szCs w:val="18"/>
        </w:rPr>
        <w:t>piekuna</w:t>
      </w:r>
      <w:r w:rsidR="00FA4126" w:rsidRPr="005C4CEB">
        <w:rPr>
          <w:rFonts w:ascii="Times New Roman" w:hAnsi="Times New Roman" w:cs="Times New Roman"/>
          <w:i/>
          <w:color w:val="000000" w:themeColor="text1"/>
          <w:sz w:val="18"/>
          <w:szCs w:val="18"/>
        </w:rPr>
        <w:t>-ów</w:t>
      </w:r>
      <w:r w:rsidR="00E761BF" w:rsidRPr="005C4CEB">
        <w:rPr>
          <w:rFonts w:ascii="Times New Roman" w:hAnsi="Times New Roman" w:cs="Times New Roman"/>
          <w:i/>
          <w:color w:val="000000" w:themeColor="text1"/>
          <w:sz w:val="18"/>
          <w:szCs w:val="18"/>
        </w:rPr>
        <w:t xml:space="preserve"> Projektu</w:t>
      </w:r>
      <w:r w:rsidRPr="005C4CEB">
        <w:rPr>
          <w:rFonts w:ascii="Times New Roman" w:hAnsi="Times New Roman" w:cs="Times New Roman"/>
          <w:i/>
          <w:color w:val="000000" w:themeColor="text1"/>
          <w:sz w:val="18"/>
          <w:szCs w:val="18"/>
        </w:rPr>
        <w:t>*)</w:t>
      </w:r>
    </w:p>
    <w:p w14:paraId="1FF7228C" w14:textId="77777777" w:rsidR="00C46B42" w:rsidRPr="005C4CEB" w:rsidRDefault="00C46B42" w:rsidP="00456E4C">
      <w:pPr>
        <w:spacing w:after="0" w:line="240" w:lineRule="auto"/>
        <w:rPr>
          <w:rFonts w:ascii="Times New Roman" w:hAnsi="Times New Roman" w:cs="Times New Roman"/>
          <w:color w:val="000000" w:themeColor="text1"/>
        </w:rPr>
      </w:pPr>
    </w:p>
    <w:p w14:paraId="66F508A2" w14:textId="77777777" w:rsidR="00C46B42" w:rsidRPr="005C4CEB" w:rsidRDefault="00C46B42" w:rsidP="00456E4C">
      <w:pPr>
        <w:spacing w:after="0" w:line="240" w:lineRule="auto"/>
        <w:rPr>
          <w:rFonts w:ascii="Times New Roman" w:hAnsi="Times New Roman" w:cs="Times New Roman"/>
          <w:color w:val="000000" w:themeColor="text1"/>
        </w:rPr>
      </w:pPr>
    </w:p>
    <w:p w14:paraId="61591C65" w14:textId="77777777" w:rsidR="00C46B42" w:rsidRPr="005C4CEB" w:rsidRDefault="00C46B42" w:rsidP="00456E4C">
      <w:pPr>
        <w:spacing w:after="0" w:line="240" w:lineRule="auto"/>
        <w:rPr>
          <w:rFonts w:ascii="Times New Roman" w:hAnsi="Times New Roman" w:cs="Times New Roman"/>
          <w:color w:val="000000" w:themeColor="text1"/>
        </w:rPr>
      </w:pPr>
    </w:p>
    <w:p w14:paraId="32A33DF6" w14:textId="77777777" w:rsidR="00C46B42" w:rsidRPr="005C4CEB" w:rsidRDefault="00C46B42" w:rsidP="00456E4C">
      <w:pPr>
        <w:spacing w:after="0" w:line="240" w:lineRule="auto"/>
        <w:rPr>
          <w:rFonts w:ascii="Times New Roman" w:hAnsi="Times New Roman" w:cs="Times New Roman"/>
          <w:color w:val="000000" w:themeColor="text1"/>
        </w:rPr>
      </w:pPr>
    </w:p>
    <w:p w14:paraId="3B8CD617" w14:textId="77777777" w:rsidR="00C46B42" w:rsidRPr="005C4CEB" w:rsidRDefault="00C46B42" w:rsidP="001B235D">
      <w:pPr>
        <w:spacing w:after="0" w:line="240" w:lineRule="auto"/>
        <w:jc w:val="both"/>
        <w:rPr>
          <w:rFonts w:ascii="Times New Roman" w:hAnsi="Times New Roman" w:cs="Times New Roman"/>
          <w:i/>
          <w:color w:val="000000" w:themeColor="text1"/>
          <w:sz w:val="20"/>
          <w:szCs w:val="20"/>
        </w:rPr>
      </w:pPr>
    </w:p>
    <w:p w14:paraId="24FE1463" w14:textId="08DBA12C" w:rsidR="00C46B42" w:rsidRPr="005C4CEB" w:rsidRDefault="00C46B42" w:rsidP="00456E4C">
      <w:pPr>
        <w:spacing w:after="0" w:line="240" w:lineRule="auto"/>
        <w:jc w:val="both"/>
        <w:rPr>
          <w:rFonts w:ascii="Times New Roman" w:hAnsi="Times New Roman" w:cs="Times New Roman"/>
          <w:i/>
          <w:color w:val="000000" w:themeColor="text1"/>
          <w:sz w:val="20"/>
          <w:szCs w:val="20"/>
        </w:rPr>
      </w:pPr>
      <w:r w:rsidRPr="005C4CEB">
        <w:rPr>
          <w:rFonts w:ascii="Times New Roman" w:hAnsi="Times New Roman" w:cs="Times New Roman"/>
          <w:i/>
          <w:color w:val="000000" w:themeColor="text1"/>
          <w:sz w:val="20"/>
          <w:szCs w:val="20"/>
        </w:rPr>
        <w:t xml:space="preserve">* </w:t>
      </w:r>
      <w:r w:rsidR="001B235D" w:rsidRPr="005C4CEB">
        <w:rPr>
          <w:rFonts w:ascii="Times New Roman" w:hAnsi="Times New Roman" w:cs="Times New Roman"/>
          <w:i/>
          <w:color w:val="000000" w:themeColor="text1"/>
          <w:sz w:val="20"/>
          <w:szCs w:val="20"/>
        </w:rPr>
        <w:t>niepotrzebne skreślić. O</w:t>
      </w:r>
      <w:r w:rsidRPr="005C4CEB">
        <w:rPr>
          <w:rFonts w:ascii="Times New Roman" w:hAnsi="Times New Roman" w:cs="Times New Roman"/>
          <w:i/>
          <w:color w:val="000000" w:themeColor="text1"/>
          <w:sz w:val="20"/>
          <w:szCs w:val="20"/>
        </w:rPr>
        <w:t>świa</w:t>
      </w:r>
      <w:r w:rsidR="00AE1070" w:rsidRPr="005C4CEB">
        <w:rPr>
          <w:rFonts w:ascii="Times New Roman" w:hAnsi="Times New Roman" w:cs="Times New Roman"/>
          <w:i/>
          <w:color w:val="000000" w:themeColor="text1"/>
          <w:sz w:val="20"/>
          <w:szCs w:val="20"/>
        </w:rPr>
        <w:t xml:space="preserve">dczenie wypełnia rodzic/ </w:t>
      </w:r>
      <w:r w:rsidR="00FA4126" w:rsidRPr="005C4CEB">
        <w:rPr>
          <w:rFonts w:ascii="Times New Roman" w:hAnsi="Times New Roman" w:cs="Times New Roman"/>
          <w:i/>
          <w:color w:val="000000" w:themeColor="text1"/>
          <w:sz w:val="20"/>
          <w:szCs w:val="20"/>
        </w:rPr>
        <w:t>opiekun prawny</w:t>
      </w:r>
      <w:r w:rsidR="00AE1070" w:rsidRPr="005C4CEB">
        <w:rPr>
          <w:rFonts w:ascii="Times New Roman" w:hAnsi="Times New Roman" w:cs="Times New Roman"/>
          <w:i/>
          <w:color w:val="000000" w:themeColor="text1"/>
          <w:sz w:val="20"/>
          <w:szCs w:val="20"/>
        </w:rPr>
        <w:t xml:space="preserve"> niepełnoletniego dziecka</w:t>
      </w:r>
      <w:r w:rsidR="00FA4126" w:rsidRPr="005C4CEB">
        <w:rPr>
          <w:rFonts w:ascii="Times New Roman" w:hAnsi="Times New Roman" w:cs="Times New Roman"/>
          <w:i/>
          <w:color w:val="000000" w:themeColor="text1"/>
          <w:sz w:val="20"/>
          <w:szCs w:val="20"/>
        </w:rPr>
        <w:t>,</w:t>
      </w:r>
      <w:r w:rsidRPr="005C4CEB">
        <w:rPr>
          <w:rFonts w:ascii="Times New Roman" w:hAnsi="Times New Roman" w:cs="Times New Roman"/>
          <w:i/>
          <w:color w:val="000000" w:themeColor="text1"/>
          <w:sz w:val="20"/>
          <w:szCs w:val="20"/>
        </w:rPr>
        <w:t xml:space="preserve"> pełnoletni uczestnik</w:t>
      </w:r>
      <w:r w:rsidR="00FA4126" w:rsidRPr="005C4CEB">
        <w:rPr>
          <w:rFonts w:ascii="Times New Roman" w:hAnsi="Times New Roman" w:cs="Times New Roman"/>
          <w:i/>
          <w:color w:val="000000" w:themeColor="text1"/>
          <w:sz w:val="20"/>
          <w:szCs w:val="20"/>
        </w:rPr>
        <w:t xml:space="preserve"> Projektu</w:t>
      </w:r>
      <w:r w:rsidR="001B235D" w:rsidRPr="005C4CEB">
        <w:rPr>
          <w:rFonts w:ascii="Times New Roman" w:hAnsi="Times New Roman" w:cs="Times New Roman"/>
          <w:i/>
          <w:color w:val="000000" w:themeColor="text1"/>
          <w:sz w:val="20"/>
          <w:szCs w:val="20"/>
        </w:rPr>
        <w:t xml:space="preserve"> oraz opiekunowie Projektu.</w:t>
      </w:r>
      <w:r w:rsidRPr="005C4CEB">
        <w:rPr>
          <w:rFonts w:ascii="Times New Roman" w:hAnsi="Times New Roman" w:cs="Times New Roman"/>
          <w:i/>
          <w:color w:val="000000" w:themeColor="text1"/>
          <w:sz w:val="20"/>
          <w:szCs w:val="20"/>
        </w:rPr>
        <w:t xml:space="preserve"> </w:t>
      </w:r>
    </w:p>
    <w:p w14:paraId="4260E03F" w14:textId="77777777" w:rsidR="00C46B42" w:rsidRPr="005C4CEB" w:rsidRDefault="00C46B42" w:rsidP="00456E4C">
      <w:pPr>
        <w:pStyle w:val="Tekstpodstawowy21"/>
        <w:ind w:left="-900" w:right="926"/>
        <w:rPr>
          <w:b/>
          <w:bCs/>
          <w:color w:val="000000" w:themeColor="text1"/>
        </w:rPr>
      </w:pPr>
    </w:p>
    <w:p w14:paraId="1987B944" w14:textId="77777777" w:rsidR="00C46B42" w:rsidRPr="005C4CEB" w:rsidRDefault="00C46B42" w:rsidP="00456E4C">
      <w:pPr>
        <w:pStyle w:val="Tekstpodstawowy21"/>
        <w:ind w:left="-900"/>
        <w:rPr>
          <w:b/>
          <w:bCs/>
          <w:color w:val="000000" w:themeColor="text1"/>
        </w:rPr>
      </w:pPr>
    </w:p>
    <w:p w14:paraId="06DB1A28" w14:textId="77777777" w:rsidR="00C46B42" w:rsidRPr="005C4CEB" w:rsidRDefault="00C46B42" w:rsidP="00456E4C">
      <w:pPr>
        <w:pStyle w:val="Tekstpodstawowy21"/>
        <w:ind w:left="-900" w:right="926"/>
        <w:rPr>
          <w:b/>
          <w:bCs/>
          <w:color w:val="000000" w:themeColor="text1"/>
        </w:rPr>
      </w:pPr>
    </w:p>
    <w:p w14:paraId="1E8729B4" w14:textId="77777777" w:rsidR="00C46B42" w:rsidRPr="005C4CEB" w:rsidRDefault="00C46B42" w:rsidP="00456E4C">
      <w:pPr>
        <w:pStyle w:val="Tekstpodstawowy21"/>
        <w:ind w:left="-900" w:right="926"/>
        <w:rPr>
          <w:b/>
          <w:bCs/>
          <w:color w:val="000000" w:themeColor="text1"/>
        </w:rPr>
      </w:pPr>
    </w:p>
    <w:p w14:paraId="4257A892" w14:textId="77777777" w:rsidR="00C46B42" w:rsidRPr="00F92A85" w:rsidRDefault="00C46B42" w:rsidP="00456E4C">
      <w:pPr>
        <w:pStyle w:val="Tekstpodstawowy21"/>
        <w:ind w:right="-2"/>
        <w:jc w:val="right"/>
        <w:rPr>
          <w:color w:val="auto"/>
        </w:rPr>
      </w:pPr>
      <w:r w:rsidRPr="005C4CEB">
        <w:rPr>
          <w:b/>
          <w:bCs/>
          <w:color w:val="000000" w:themeColor="text1"/>
        </w:rPr>
        <w:br w:type="page"/>
      </w:r>
      <w:r w:rsidRPr="00F92A85">
        <w:rPr>
          <w:b/>
          <w:bCs/>
          <w:color w:val="auto"/>
        </w:rPr>
        <w:lastRenderedPageBreak/>
        <w:t>Załącznik nr 5</w:t>
      </w:r>
    </w:p>
    <w:p w14:paraId="37EABC23" w14:textId="77777777" w:rsidR="00C46B42" w:rsidRPr="00F92A85" w:rsidRDefault="00C46B42" w:rsidP="00456E4C">
      <w:pPr>
        <w:pStyle w:val="Zawartotabeli"/>
        <w:jc w:val="right"/>
      </w:pPr>
      <w:r w:rsidRPr="00F92A85">
        <w:rPr>
          <w:b/>
          <w:bCs/>
        </w:rPr>
        <w:t>do Regulaminu Małopolskiego Projektu</w:t>
      </w:r>
    </w:p>
    <w:p w14:paraId="43404F0D" w14:textId="77777777" w:rsidR="00C46B42" w:rsidRPr="00F92A85" w:rsidRDefault="00C46B42" w:rsidP="00456E4C">
      <w:pPr>
        <w:spacing w:after="0" w:line="240" w:lineRule="auto"/>
        <w:jc w:val="right"/>
        <w:rPr>
          <w:rFonts w:ascii="Times New Roman" w:hAnsi="Times New Roman" w:cs="Times New Roman"/>
        </w:rPr>
      </w:pPr>
      <w:r w:rsidRPr="00F92A85">
        <w:rPr>
          <w:rFonts w:ascii="Times New Roman" w:hAnsi="Times New Roman" w:cs="Times New Roman"/>
          <w:b/>
          <w:bCs/>
        </w:rPr>
        <w:t>„Mieć wyobraźnię miłosierdzia”</w:t>
      </w:r>
    </w:p>
    <w:p w14:paraId="15257261" w14:textId="77777777" w:rsidR="00C46B42" w:rsidRPr="00F92A85" w:rsidRDefault="00C46B42" w:rsidP="00456E4C">
      <w:pPr>
        <w:spacing w:after="0" w:line="240" w:lineRule="auto"/>
        <w:jc w:val="center"/>
        <w:rPr>
          <w:rFonts w:ascii="Times New Roman" w:hAnsi="Times New Roman" w:cs="Times New Roman"/>
          <w:b/>
          <w:bCs/>
        </w:rPr>
      </w:pPr>
    </w:p>
    <w:p w14:paraId="58A19FBF" w14:textId="77777777" w:rsidR="00C46B42" w:rsidRPr="00F92A85" w:rsidRDefault="00C46B42" w:rsidP="00456E4C">
      <w:pPr>
        <w:spacing w:after="0" w:line="240" w:lineRule="auto"/>
        <w:jc w:val="center"/>
        <w:rPr>
          <w:rFonts w:ascii="Times New Roman" w:hAnsi="Times New Roman" w:cs="Times New Roman"/>
          <w:b/>
          <w:bCs/>
        </w:rPr>
      </w:pPr>
    </w:p>
    <w:p w14:paraId="4B7A382E" w14:textId="77777777" w:rsidR="00C46B42" w:rsidRPr="00F92A85" w:rsidRDefault="00C46B42" w:rsidP="00456E4C">
      <w:pPr>
        <w:spacing w:after="0" w:line="240" w:lineRule="auto"/>
        <w:jc w:val="center"/>
        <w:rPr>
          <w:rFonts w:ascii="Times New Roman" w:hAnsi="Times New Roman" w:cs="Times New Roman"/>
          <w:sz w:val="28"/>
          <w:szCs w:val="28"/>
        </w:rPr>
      </w:pPr>
      <w:r w:rsidRPr="00F92A85">
        <w:rPr>
          <w:rFonts w:ascii="Times New Roman" w:hAnsi="Times New Roman" w:cs="Times New Roman"/>
          <w:b/>
          <w:bCs/>
          <w:sz w:val="28"/>
          <w:szCs w:val="28"/>
        </w:rPr>
        <w:t>SPRAWOZDANIE Z REALIZACJI PROJEKTU DZIAŁAŃ</w:t>
      </w:r>
    </w:p>
    <w:p w14:paraId="2ACA15BA" w14:textId="77777777" w:rsidR="00C46B42" w:rsidRPr="00F92A85" w:rsidRDefault="00C46B42" w:rsidP="00456E4C">
      <w:pPr>
        <w:spacing w:after="0" w:line="240" w:lineRule="auto"/>
        <w:jc w:val="center"/>
        <w:rPr>
          <w:rFonts w:ascii="Times New Roman" w:hAnsi="Times New Roman" w:cs="Times New Roman"/>
        </w:rPr>
      </w:pPr>
    </w:p>
    <w:p w14:paraId="25B05252"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7852CDC8"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projektu)</w:t>
      </w:r>
    </w:p>
    <w:p w14:paraId="1BAD6220"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659A31D3"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realizowany w okresie od ................................ do ......................................</w:t>
      </w:r>
    </w:p>
    <w:p w14:paraId="67766170"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4384F435"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14:paraId="5E996C05"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14:paraId="3ED1E2B1" w14:textId="57924164" w:rsidR="00C46B42" w:rsidRPr="00F92A85" w:rsidRDefault="0009738B" w:rsidP="00456E4C">
      <w:pPr>
        <w:spacing w:after="0" w:line="240" w:lineRule="auto"/>
        <w:jc w:val="center"/>
        <w:rPr>
          <w:rFonts w:ascii="Times New Roman" w:hAnsi="Times New Roman" w:cs="Times New Roman"/>
        </w:rPr>
      </w:pPr>
      <w:r>
        <w:rPr>
          <w:rFonts w:ascii="Times New Roman" w:hAnsi="Times New Roman" w:cs="Times New Roman"/>
          <w:b/>
          <w:bCs/>
        </w:rPr>
        <w:t>W RAMACH MAŁOPOLSKIEGO PROJEKTU</w:t>
      </w:r>
    </w:p>
    <w:p w14:paraId="14F28934" w14:textId="77777777" w:rsidR="00C46B42" w:rsidRPr="00F92A85" w:rsidRDefault="00C46B42" w:rsidP="00456E4C">
      <w:pPr>
        <w:pStyle w:val="Nagwek6"/>
      </w:pPr>
      <w:r w:rsidRPr="00F92A85">
        <w:t>„MIEĆ WYOBRAŹNIĘ MIŁOSIERDZIA”</w:t>
      </w:r>
    </w:p>
    <w:p w14:paraId="37864EC2" w14:textId="50BE3DD9" w:rsidR="00C46B42" w:rsidRPr="00F92A85" w:rsidRDefault="0009738B" w:rsidP="00456E4C">
      <w:pPr>
        <w:spacing w:after="0" w:line="240" w:lineRule="auto"/>
        <w:jc w:val="center"/>
        <w:rPr>
          <w:rFonts w:ascii="Times New Roman" w:hAnsi="Times New Roman" w:cs="Times New Roman"/>
          <w:b/>
          <w:bCs/>
        </w:rPr>
      </w:pPr>
      <w:r>
        <w:rPr>
          <w:rFonts w:ascii="Times New Roman" w:hAnsi="Times New Roman" w:cs="Times New Roman"/>
          <w:b/>
          <w:bCs/>
        </w:rPr>
        <w:t>PRZYGOTOWUJĄCEGO UCZNIÓW</w:t>
      </w:r>
    </w:p>
    <w:p w14:paraId="36882B2A"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KLAS VI, VII, VIII SZKÓŁ PODSTAWOWYCH</w:t>
      </w:r>
    </w:p>
    <w:p w14:paraId="20ECB710" w14:textId="77777777"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ORAZ SZKÓŁ PONADPODSTAWOWYCH</w:t>
      </w:r>
    </w:p>
    <w:p w14:paraId="34379B42"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DO NIESIENIA POMOCY POTRZEBUJĄCYM</w:t>
      </w:r>
    </w:p>
    <w:p w14:paraId="544C0087"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i/>
          <w:iCs/>
        </w:rPr>
        <w:t> </w:t>
      </w:r>
    </w:p>
    <w:p w14:paraId="02BD14D0"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14:paraId="2AD413E8"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14:paraId="250C626F"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r w:rsidR="00891C1F">
        <w:rPr>
          <w:rFonts w:ascii="Times New Roman" w:hAnsi="Times New Roman" w:cs="Times New Roman"/>
        </w:rPr>
        <w:t>..</w:t>
      </w:r>
      <w:r w:rsidRPr="00F92A85">
        <w:rPr>
          <w:rFonts w:ascii="Times New Roman" w:hAnsi="Times New Roman" w:cs="Times New Roman"/>
        </w:rPr>
        <w:t>....</w:t>
      </w:r>
    </w:p>
    <w:p w14:paraId="6728FAD0"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i adres szkoły/</w:t>
      </w:r>
    </w:p>
    <w:p w14:paraId="2A2AEA23"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0B6AED31" w14:textId="475EF63E"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201A19B7"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24593BB4"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14:paraId="0E54210A"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/organ prowadzący szkołę/</w:t>
      </w:r>
    </w:p>
    <w:p w14:paraId="4C843C65"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080DDEA3"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14:paraId="1722D4EE"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r w:rsidR="00891C1F">
        <w:rPr>
          <w:rFonts w:ascii="Times New Roman" w:hAnsi="Times New Roman" w:cs="Times New Roman"/>
        </w:rPr>
        <w:t>……</w:t>
      </w:r>
      <w:r w:rsidRPr="00F92A85">
        <w:rPr>
          <w:rFonts w:ascii="Times New Roman" w:hAnsi="Times New Roman" w:cs="Times New Roman"/>
        </w:rPr>
        <w:t>…</w:t>
      </w:r>
    </w:p>
    <w:p w14:paraId="2E4F6D67" w14:textId="77777777"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xml:space="preserve">/gmina, powiat/ </w:t>
      </w:r>
    </w:p>
    <w:p w14:paraId="3824D213" w14:textId="77777777" w:rsidR="00C46B42" w:rsidRPr="00F92A85" w:rsidRDefault="00C46B42" w:rsidP="00456E4C">
      <w:pPr>
        <w:spacing w:after="0" w:line="240" w:lineRule="auto"/>
        <w:jc w:val="center"/>
        <w:rPr>
          <w:rFonts w:ascii="Times New Roman" w:hAnsi="Times New Roman" w:cs="Times New Roman"/>
        </w:rPr>
      </w:pPr>
    </w:p>
    <w:p w14:paraId="0BAB8B2C" w14:textId="77777777" w:rsidR="00C46B42" w:rsidRPr="00F92A85" w:rsidRDefault="00C46B42" w:rsidP="00456E4C">
      <w:pPr>
        <w:spacing w:after="0" w:line="240" w:lineRule="auto"/>
        <w:jc w:val="center"/>
        <w:rPr>
          <w:rFonts w:ascii="Times New Roman" w:hAnsi="Times New Roman" w:cs="Times New Roman"/>
        </w:rPr>
      </w:pPr>
    </w:p>
    <w:p w14:paraId="4F06BCBF" w14:textId="77777777" w:rsidR="00C46B42" w:rsidRPr="00F92A85" w:rsidRDefault="00C46B42" w:rsidP="00456E4C">
      <w:pPr>
        <w:spacing w:after="0" w:line="240" w:lineRule="auto"/>
        <w:jc w:val="center"/>
        <w:rPr>
          <w:rFonts w:ascii="Times New Roman" w:hAnsi="Times New Roman" w:cs="Times New Roman"/>
        </w:rPr>
      </w:pPr>
    </w:p>
    <w:p w14:paraId="5083DA34" w14:textId="77777777" w:rsidR="00C46B42" w:rsidRPr="00F92A85" w:rsidRDefault="00C46B42" w:rsidP="00456E4C">
      <w:pPr>
        <w:spacing w:after="0" w:line="240" w:lineRule="auto"/>
        <w:jc w:val="center"/>
        <w:rPr>
          <w:rFonts w:ascii="Times New Roman" w:hAnsi="Times New Roman" w:cs="Times New Roman"/>
        </w:rPr>
      </w:pPr>
    </w:p>
    <w:p w14:paraId="6D56EF87" w14:textId="77777777" w:rsidR="00C46B42" w:rsidRPr="00F92A85" w:rsidRDefault="00C46B42" w:rsidP="00456E4C">
      <w:pPr>
        <w:pStyle w:val="Tekstpodstawowy21"/>
        <w:rPr>
          <w:color w:val="auto"/>
        </w:rPr>
      </w:pPr>
      <w:r w:rsidRPr="00F92A85">
        <w:rPr>
          <w:color w:val="auto"/>
        </w:rPr>
        <w:t>................................................….</w:t>
      </w:r>
      <w:r w:rsidRPr="00F92A85">
        <w:rPr>
          <w:color w:val="auto"/>
        </w:rPr>
        <w:tab/>
      </w:r>
      <w:r w:rsidRPr="00F92A85">
        <w:rPr>
          <w:color w:val="auto"/>
        </w:rPr>
        <w:tab/>
      </w:r>
      <w:r w:rsidRPr="00F92A85">
        <w:rPr>
          <w:color w:val="auto"/>
        </w:rPr>
        <w:tab/>
      </w:r>
      <w:r w:rsidRPr="00F92A85">
        <w:rPr>
          <w:color w:val="auto"/>
        </w:rPr>
        <w:tab/>
        <w:t>………………………………..</w:t>
      </w:r>
    </w:p>
    <w:p w14:paraId="3B300ACD" w14:textId="77777777" w:rsidR="00C46B42" w:rsidRPr="0009738B" w:rsidRDefault="00C46B42" w:rsidP="00456E4C">
      <w:pPr>
        <w:pStyle w:val="Tekstpodstawowy21"/>
        <w:rPr>
          <w:i/>
          <w:color w:val="auto"/>
        </w:rPr>
      </w:pPr>
      <w:r w:rsidRPr="0009738B">
        <w:rPr>
          <w:i/>
          <w:color w:val="auto"/>
        </w:rPr>
        <w:tab/>
        <w:t xml:space="preserve">/data i miejscowość/ </w:t>
      </w:r>
      <w:r w:rsidRPr="0009738B">
        <w:rPr>
          <w:i/>
          <w:color w:val="auto"/>
        </w:rPr>
        <w:tab/>
      </w:r>
      <w:r w:rsidRPr="0009738B">
        <w:rPr>
          <w:i/>
          <w:color w:val="auto"/>
        </w:rPr>
        <w:tab/>
      </w:r>
      <w:r w:rsidRPr="0009738B">
        <w:rPr>
          <w:i/>
          <w:color w:val="auto"/>
        </w:rPr>
        <w:tab/>
      </w:r>
      <w:r w:rsidRPr="0009738B">
        <w:rPr>
          <w:i/>
          <w:color w:val="auto"/>
        </w:rPr>
        <w:tab/>
      </w:r>
      <w:r w:rsidRPr="0009738B">
        <w:rPr>
          <w:i/>
          <w:color w:val="auto"/>
        </w:rPr>
        <w:tab/>
      </w:r>
      <w:r w:rsidRPr="0009738B">
        <w:rPr>
          <w:i/>
          <w:color w:val="auto"/>
        </w:rPr>
        <w:tab/>
        <w:t>/pieczęć szkoły/</w:t>
      </w:r>
    </w:p>
    <w:p w14:paraId="3D1B1E95" w14:textId="77777777" w:rsidR="00C46B42" w:rsidRPr="00F92A85" w:rsidRDefault="00C46B42" w:rsidP="00456E4C">
      <w:pPr>
        <w:pStyle w:val="Tekstpodstawowy21"/>
        <w:tabs>
          <w:tab w:val="left" w:pos="1440"/>
        </w:tabs>
        <w:ind w:right="-648"/>
        <w:rPr>
          <w:color w:val="auto"/>
        </w:rPr>
      </w:pPr>
    </w:p>
    <w:p w14:paraId="5471183D" w14:textId="77777777" w:rsidR="00C46B42" w:rsidRPr="00F92A85" w:rsidRDefault="00C46B42" w:rsidP="00456E4C">
      <w:pPr>
        <w:pStyle w:val="Tekstpodstawowy21"/>
        <w:tabs>
          <w:tab w:val="left" w:pos="1440"/>
        </w:tabs>
        <w:ind w:right="-648"/>
        <w:jc w:val="center"/>
        <w:rPr>
          <w:b/>
          <w:bCs/>
          <w:color w:val="auto"/>
          <w:sz w:val="28"/>
          <w:szCs w:val="28"/>
        </w:rPr>
      </w:pPr>
      <w:r w:rsidRPr="00F92A85">
        <w:rPr>
          <w:b/>
          <w:bCs/>
          <w:color w:val="auto"/>
          <w:sz w:val="28"/>
          <w:szCs w:val="28"/>
        </w:rPr>
        <w:br w:type="page"/>
      </w:r>
      <w:r w:rsidRPr="00F92A85">
        <w:rPr>
          <w:b/>
          <w:bCs/>
          <w:color w:val="auto"/>
          <w:sz w:val="28"/>
          <w:szCs w:val="28"/>
        </w:rPr>
        <w:lastRenderedPageBreak/>
        <w:t>Lista osób biorących udział w Projekcie</w:t>
      </w:r>
    </w:p>
    <w:p w14:paraId="11BBBB66" w14:textId="77777777" w:rsidR="00C46B42" w:rsidRPr="00F92A85" w:rsidRDefault="00C46B42" w:rsidP="00456E4C">
      <w:pPr>
        <w:pStyle w:val="Tekstpodstawowy21"/>
        <w:tabs>
          <w:tab w:val="left" w:pos="1440"/>
        </w:tabs>
        <w:ind w:right="-648"/>
        <w:jc w:val="left"/>
        <w:rPr>
          <w:b/>
          <w:bCs/>
          <w:color w:val="auto"/>
        </w:rPr>
      </w:pPr>
    </w:p>
    <w:p w14:paraId="6A10E65C" w14:textId="77777777" w:rsidR="00C46B42" w:rsidRPr="00F92A85" w:rsidRDefault="00C46B42" w:rsidP="00456E4C">
      <w:pPr>
        <w:pStyle w:val="Tekstpodstawowy21"/>
        <w:tabs>
          <w:tab w:val="left" w:pos="1440"/>
        </w:tabs>
        <w:ind w:right="-648"/>
        <w:rPr>
          <w:b/>
          <w:bCs/>
          <w:color w:val="auto"/>
          <w:sz w:val="20"/>
          <w:szCs w:val="20"/>
        </w:rPr>
      </w:pPr>
    </w:p>
    <w:tbl>
      <w:tblPr>
        <w:tblW w:w="89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2504"/>
        <w:gridCol w:w="1187"/>
        <w:gridCol w:w="2241"/>
        <w:gridCol w:w="2240"/>
      </w:tblGrid>
      <w:tr w:rsidR="00C46B42" w:rsidRPr="00F92A85" w14:paraId="32A7B4E8" w14:textId="77777777" w:rsidTr="00887175">
        <w:trPr>
          <w:trHeight w:val="682"/>
        </w:trPr>
        <w:tc>
          <w:tcPr>
            <w:tcW w:w="791" w:type="dxa"/>
            <w:shd w:val="clear" w:color="auto" w:fill="auto"/>
            <w:vAlign w:val="center"/>
          </w:tcPr>
          <w:p w14:paraId="25623B01" w14:textId="77777777" w:rsidR="00C46B42" w:rsidRPr="00F92A85" w:rsidRDefault="00C46B42" w:rsidP="00456E4C">
            <w:pPr>
              <w:pStyle w:val="Zawartotabeli"/>
              <w:jc w:val="center"/>
            </w:pPr>
            <w:r w:rsidRPr="00F92A85">
              <w:rPr>
                <w:b/>
                <w:bCs/>
                <w:sz w:val="20"/>
                <w:szCs w:val="20"/>
              </w:rPr>
              <w:t>L.p.</w:t>
            </w:r>
          </w:p>
        </w:tc>
        <w:tc>
          <w:tcPr>
            <w:tcW w:w="2504" w:type="dxa"/>
            <w:shd w:val="clear" w:color="auto" w:fill="auto"/>
            <w:vAlign w:val="center"/>
          </w:tcPr>
          <w:p w14:paraId="447E5833" w14:textId="77777777" w:rsidR="00C46B42" w:rsidRPr="00F92A85" w:rsidRDefault="00C46B42" w:rsidP="00456E4C">
            <w:pPr>
              <w:pStyle w:val="Zawartotabeli"/>
              <w:jc w:val="center"/>
            </w:pPr>
            <w:r w:rsidRPr="00F92A85">
              <w:rPr>
                <w:b/>
                <w:bCs/>
                <w:sz w:val="20"/>
                <w:szCs w:val="20"/>
              </w:rPr>
              <w:t>Imię i nazwisko Ucznia</w:t>
            </w:r>
          </w:p>
        </w:tc>
        <w:tc>
          <w:tcPr>
            <w:tcW w:w="1187" w:type="dxa"/>
            <w:shd w:val="clear" w:color="auto" w:fill="auto"/>
            <w:vAlign w:val="center"/>
          </w:tcPr>
          <w:p w14:paraId="3E0A7744" w14:textId="77777777" w:rsidR="00C46B42" w:rsidRPr="00F92A85" w:rsidRDefault="00C46B42" w:rsidP="00456E4C">
            <w:pPr>
              <w:pStyle w:val="Zawartotabeli"/>
              <w:jc w:val="center"/>
            </w:pPr>
            <w:r w:rsidRPr="00F92A85">
              <w:rPr>
                <w:b/>
                <w:bCs/>
                <w:sz w:val="20"/>
                <w:szCs w:val="20"/>
              </w:rPr>
              <w:t>Klasa</w:t>
            </w:r>
          </w:p>
        </w:tc>
        <w:tc>
          <w:tcPr>
            <w:tcW w:w="2241" w:type="dxa"/>
            <w:shd w:val="clear" w:color="auto" w:fill="auto"/>
            <w:vAlign w:val="center"/>
          </w:tcPr>
          <w:p w14:paraId="328E4445" w14:textId="77777777" w:rsidR="00C46B42" w:rsidRPr="00F92A85" w:rsidRDefault="00C46B42" w:rsidP="00456E4C">
            <w:pPr>
              <w:pStyle w:val="Zawartotabeli"/>
              <w:jc w:val="center"/>
              <w:rPr>
                <w:b/>
                <w:bCs/>
                <w:sz w:val="20"/>
                <w:szCs w:val="20"/>
              </w:rPr>
            </w:pPr>
            <w:r w:rsidRPr="00F92A85">
              <w:rPr>
                <w:b/>
                <w:bCs/>
                <w:sz w:val="20"/>
                <w:szCs w:val="20"/>
              </w:rPr>
              <w:t>Określenie:</w:t>
            </w:r>
          </w:p>
          <w:p w14:paraId="16DDD95F" w14:textId="77777777" w:rsidR="00C46B42" w:rsidRPr="00F92A85" w:rsidRDefault="00C46B42" w:rsidP="00456E4C">
            <w:pPr>
              <w:pStyle w:val="Zawartotabeli"/>
              <w:jc w:val="center"/>
            </w:pPr>
            <w:r w:rsidRPr="00F92A85">
              <w:rPr>
                <w:b/>
                <w:bCs/>
                <w:sz w:val="20"/>
                <w:szCs w:val="20"/>
              </w:rPr>
              <w:t>Szkoła Podstawowa/</w:t>
            </w:r>
          </w:p>
          <w:p w14:paraId="57E8BDDE" w14:textId="77777777" w:rsidR="00C46B42" w:rsidRPr="00F92A85" w:rsidRDefault="00C46B42" w:rsidP="00456E4C">
            <w:pPr>
              <w:pStyle w:val="Zawartotabeli"/>
              <w:jc w:val="center"/>
            </w:pPr>
            <w:r w:rsidRPr="00F92A85">
              <w:rPr>
                <w:b/>
                <w:bCs/>
                <w:sz w:val="20"/>
                <w:szCs w:val="20"/>
              </w:rPr>
              <w:t>Szkoła Ponadpodstawowa</w:t>
            </w:r>
          </w:p>
        </w:tc>
        <w:tc>
          <w:tcPr>
            <w:tcW w:w="2240" w:type="dxa"/>
            <w:shd w:val="clear" w:color="auto" w:fill="auto"/>
            <w:vAlign w:val="center"/>
          </w:tcPr>
          <w:p w14:paraId="16C8DBDF" w14:textId="77777777" w:rsidR="00C46B42" w:rsidRPr="00F92A85" w:rsidRDefault="00C46B42" w:rsidP="00456E4C">
            <w:pPr>
              <w:pStyle w:val="Zawartotabeli"/>
              <w:jc w:val="center"/>
            </w:pPr>
            <w:r w:rsidRPr="00F92A85">
              <w:rPr>
                <w:b/>
                <w:bCs/>
                <w:sz w:val="20"/>
                <w:szCs w:val="20"/>
              </w:rPr>
              <w:t>Podpis Ucznia</w:t>
            </w:r>
          </w:p>
        </w:tc>
      </w:tr>
      <w:tr w:rsidR="00C46B42" w:rsidRPr="00F92A85" w14:paraId="20692282" w14:textId="77777777" w:rsidTr="00887175">
        <w:trPr>
          <w:trHeight w:val="267"/>
        </w:trPr>
        <w:tc>
          <w:tcPr>
            <w:tcW w:w="791" w:type="dxa"/>
            <w:shd w:val="clear" w:color="auto" w:fill="auto"/>
          </w:tcPr>
          <w:p w14:paraId="66D3F947" w14:textId="77777777" w:rsidR="00C46B42" w:rsidRPr="00F92A85" w:rsidRDefault="00C46B42" w:rsidP="00E804E9">
            <w:pPr>
              <w:pStyle w:val="Zawartotabeli"/>
              <w:numPr>
                <w:ilvl w:val="0"/>
                <w:numId w:val="22"/>
              </w:numPr>
              <w:rPr>
                <w:b/>
                <w:bCs/>
              </w:rPr>
            </w:pPr>
          </w:p>
        </w:tc>
        <w:tc>
          <w:tcPr>
            <w:tcW w:w="2504" w:type="dxa"/>
            <w:shd w:val="clear" w:color="auto" w:fill="auto"/>
          </w:tcPr>
          <w:p w14:paraId="6D0F0031" w14:textId="77777777" w:rsidR="00C46B42" w:rsidRPr="00F92A85" w:rsidRDefault="00C46B42" w:rsidP="00456E4C">
            <w:pPr>
              <w:pStyle w:val="Zawartotabeli"/>
              <w:jc w:val="center"/>
              <w:rPr>
                <w:b/>
                <w:bCs/>
              </w:rPr>
            </w:pPr>
          </w:p>
        </w:tc>
        <w:tc>
          <w:tcPr>
            <w:tcW w:w="1187" w:type="dxa"/>
            <w:shd w:val="clear" w:color="auto" w:fill="auto"/>
          </w:tcPr>
          <w:p w14:paraId="73874B1D" w14:textId="77777777" w:rsidR="00C46B42" w:rsidRPr="00F92A85" w:rsidRDefault="00C46B42" w:rsidP="00456E4C">
            <w:pPr>
              <w:pStyle w:val="Zawartotabeli"/>
              <w:jc w:val="center"/>
              <w:rPr>
                <w:b/>
                <w:bCs/>
              </w:rPr>
            </w:pPr>
          </w:p>
        </w:tc>
        <w:tc>
          <w:tcPr>
            <w:tcW w:w="2241" w:type="dxa"/>
            <w:shd w:val="clear" w:color="auto" w:fill="auto"/>
          </w:tcPr>
          <w:p w14:paraId="2859865B" w14:textId="77777777" w:rsidR="00C46B42" w:rsidRPr="00F92A85" w:rsidRDefault="00C46B42" w:rsidP="00456E4C">
            <w:pPr>
              <w:pStyle w:val="Zawartotabeli"/>
              <w:jc w:val="center"/>
              <w:rPr>
                <w:b/>
                <w:bCs/>
              </w:rPr>
            </w:pPr>
          </w:p>
        </w:tc>
        <w:tc>
          <w:tcPr>
            <w:tcW w:w="2240" w:type="dxa"/>
            <w:shd w:val="clear" w:color="auto" w:fill="auto"/>
          </w:tcPr>
          <w:p w14:paraId="0D841D6A" w14:textId="77777777" w:rsidR="00C46B42" w:rsidRPr="00F92A85" w:rsidRDefault="00C46B42" w:rsidP="00456E4C">
            <w:pPr>
              <w:pStyle w:val="Zawartotabeli"/>
              <w:jc w:val="center"/>
              <w:rPr>
                <w:b/>
                <w:bCs/>
              </w:rPr>
            </w:pPr>
          </w:p>
        </w:tc>
      </w:tr>
      <w:tr w:rsidR="00C46B42" w:rsidRPr="00F92A85" w14:paraId="40FF161D" w14:textId="77777777" w:rsidTr="00887175">
        <w:trPr>
          <w:trHeight w:val="267"/>
        </w:trPr>
        <w:tc>
          <w:tcPr>
            <w:tcW w:w="791" w:type="dxa"/>
            <w:shd w:val="clear" w:color="auto" w:fill="auto"/>
          </w:tcPr>
          <w:p w14:paraId="7C5D9523" w14:textId="77777777" w:rsidR="00C46B42" w:rsidRPr="00F92A85" w:rsidRDefault="00C46B42" w:rsidP="00E804E9">
            <w:pPr>
              <w:pStyle w:val="Zawartotabeli"/>
              <w:numPr>
                <w:ilvl w:val="0"/>
                <w:numId w:val="22"/>
              </w:numPr>
              <w:rPr>
                <w:b/>
                <w:bCs/>
              </w:rPr>
            </w:pPr>
          </w:p>
        </w:tc>
        <w:tc>
          <w:tcPr>
            <w:tcW w:w="2504" w:type="dxa"/>
            <w:shd w:val="clear" w:color="auto" w:fill="auto"/>
          </w:tcPr>
          <w:p w14:paraId="2D2F5D99" w14:textId="77777777" w:rsidR="00C46B42" w:rsidRPr="00F92A85" w:rsidRDefault="00C46B42" w:rsidP="00456E4C">
            <w:pPr>
              <w:pStyle w:val="Zawartotabeli"/>
              <w:jc w:val="center"/>
              <w:rPr>
                <w:b/>
                <w:bCs/>
              </w:rPr>
            </w:pPr>
          </w:p>
        </w:tc>
        <w:tc>
          <w:tcPr>
            <w:tcW w:w="1187" w:type="dxa"/>
            <w:shd w:val="clear" w:color="auto" w:fill="auto"/>
          </w:tcPr>
          <w:p w14:paraId="0D26700E" w14:textId="77777777" w:rsidR="00C46B42" w:rsidRPr="00F92A85" w:rsidRDefault="00C46B42" w:rsidP="00456E4C">
            <w:pPr>
              <w:pStyle w:val="Zawartotabeli"/>
              <w:jc w:val="center"/>
              <w:rPr>
                <w:b/>
                <w:bCs/>
              </w:rPr>
            </w:pPr>
          </w:p>
        </w:tc>
        <w:tc>
          <w:tcPr>
            <w:tcW w:w="2241" w:type="dxa"/>
            <w:shd w:val="clear" w:color="auto" w:fill="auto"/>
          </w:tcPr>
          <w:p w14:paraId="16A588C7" w14:textId="77777777" w:rsidR="00C46B42" w:rsidRPr="00F92A85" w:rsidRDefault="00C46B42" w:rsidP="00456E4C">
            <w:pPr>
              <w:pStyle w:val="Zawartotabeli"/>
              <w:jc w:val="center"/>
              <w:rPr>
                <w:b/>
                <w:bCs/>
              </w:rPr>
            </w:pPr>
          </w:p>
        </w:tc>
        <w:tc>
          <w:tcPr>
            <w:tcW w:w="2240" w:type="dxa"/>
            <w:shd w:val="clear" w:color="auto" w:fill="auto"/>
          </w:tcPr>
          <w:p w14:paraId="677CFCE7" w14:textId="77777777" w:rsidR="00C46B42" w:rsidRPr="00F92A85" w:rsidRDefault="00C46B42" w:rsidP="00456E4C">
            <w:pPr>
              <w:pStyle w:val="Zawartotabeli"/>
              <w:jc w:val="center"/>
              <w:rPr>
                <w:b/>
                <w:bCs/>
              </w:rPr>
            </w:pPr>
          </w:p>
        </w:tc>
      </w:tr>
      <w:tr w:rsidR="00C46B42" w:rsidRPr="00F92A85" w14:paraId="0E6DEC09" w14:textId="77777777" w:rsidTr="00887175">
        <w:trPr>
          <w:trHeight w:val="282"/>
        </w:trPr>
        <w:tc>
          <w:tcPr>
            <w:tcW w:w="791" w:type="dxa"/>
            <w:shd w:val="clear" w:color="auto" w:fill="auto"/>
          </w:tcPr>
          <w:p w14:paraId="15003B77" w14:textId="77777777" w:rsidR="00C46B42" w:rsidRPr="00F92A85" w:rsidRDefault="00C46B42" w:rsidP="00E804E9">
            <w:pPr>
              <w:pStyle w:val="Zawartotabeli"/>
              <w:numPr>
                <w:ilvl w:val="0"/>
                <w:numId w:val="22"/>
              </w:numPr>
              <w:rPr>
                <w:b/>
                <w:bCs/>
              </w:rPr>
            </w:pPr>
          </w:p>
        </w:tc>
        <w:tc>
          <w:tcPr>
            <w:tcW w:w="2504" w:type="dxa"/>
            <w:shd w:val="clear" w:color="auto" w:fill="auto"/>
          </w:tcPr>
          <w:p w14:paraId="44F61168" w14:textId="77777777" w:rsidR="00C46B42" w:rsidRPr="00F92A85" w:rsidRDefault="00C46B42" w:rsidP="00456E4C">
            <w:pPr>
              <w:pStyle w:val="Zawartotabeli"/>
              <w:jc w:val="center"/>
              <w:rPr>
                <w:b/>
                <w:bCs/>
              </w:rPr>
            </w:pPr>
          </w:p>
        </w:tc>
        <w:tc>
          <w:tcPr>
            <w:tcW w:w="1187" w:type="dxa"/>
            <w:shd w:val="clear" w:color="auto" w:fill="auto"/>
          </w:tcPr>
          <w:p w14:paraId="2F06A011" w14:textId="77777777" w:rsidR="00C46B42" w:rsidRPr="00F92A85" w:rsidRDefault="00C46B42" w:rsidP="00456E4C">
            <w:pPr>
              <w:pStyle w:val="Zawartotabeli"/>
              <w:jc w:val="center"/>
              <w:rPr>
                <w:b/>
                <w:bCs/>
              </w:rPr>
            </w:pPr>
          </w:p>
        </w:tc>
        <w:tc>
          <w:tcPr>
            <w:tcW w:w="2241" w:type="dxa"/>
            <w:shd w:val="clear" w:color="auto" w:fill="auto"/>
          </w:tcPr>
          <w:p w14:paraId="2C378B7C" w14:textId="77777777" w:rsidR="00C46B42" w:rsidRPr="00F92A85" w:rsidRDefault="00C46B42" w:rsidP="00456E4C">
            <w:pPr>
              <w:pStyle w:val="Zawartotabeli"/>
              <w:jc w:val="center"/>
              <w:rPr>
                <w:b/>
                <w:bCs/>
              </w:rPr>
            </w:pPr>
          </w:p>
        </w:tc>
        <w:tc>
          <w:tcPr>
            <w:tcW w:w="2240" w:type="dxa"/>
            <w:shd w:val="clear" w:color="auto" w:fill="auto"/>
          </w:tcPr>
          <w:p w14:paraId="69EEEFAF" w14:textId="77777777" w:rsidR="00C46B42" w:rsidRPr="00F92A85" w:rsidRDefault="00C46B42" w:rsidP="00456E4C">
            <w:pPr>
              <w:pStyle w:val="Zawartotabeli"/>
              <w:jc w:val="center"/>
              <w:rPr>
                <w:b/>
                <w:bCs/>
              </w:rPr>
            </w:pPr>
          </w:p>
        </w:tc>
      </w:tr>
      <w:tr w:rsidR="00C46B42" w:rsidRPr="00F92A85" w14:paraId="1BEAF430" w14:textId="77777777" w:rsidTr="00887175">
        <w:trPr>
          <w:trHeight w:val="282"/>
        </w:trPr>
        <w:tc>
          <w:tcPr>
            <w:tcW w:w="791" w:type="dxa"/>
            <w:shd w:val="clear" w:color="auto" w:fill="auto"/>
          </w:tcPr>
          <w:p w14:paraId="2A04D87B" w14:textId="77777777" w:rsidR="00C46B42" w:rsidRPr="00F92A85" w:rsidRDefault="00C46B42" w:rsidP="00E804E9">
            <w:pPr>
              <w:pStyle w:val="Zawartotabeli"/>
              <w:numPr>
                <w:ilvl w:val="0"/>
                <w:numId w:val="22"/>
              </w:numPr>
              <w:rPr>
                <w:b/>
                <w:bCs/>
              </w:rPr>
            </w:pPr>
          </w:p>
        </w:tc>
        <w:tc>
          <w:tcPr>
            <w:tcW w:w="2504" w:type="dxa"/>
            <w:shd w:val="clear" w:color="auto" w:fill="auto"/>
          </w:tcPr>
          <w:p w14:paraId="16F1BDE7" w14:textId="77777777" w:rsidR="00C46B42" w:rsidRPr="00F92A85" w:rsidRDefault="00C46B42" w:rsidP="00456E4C">
            <w:pPr>
              <w:pStyle w:val="Zawartotabeli"/>
              <w:jc w:val="center"/>
              <w:rPr>
                <w:b/>
                <w:bCs/>
              </w:rPr>
            </w:pPr>
          </w:p>
        </w:tc>
        <w:tc>
          <w:tcPr>
            <w:tcW w:w="1187" w:type="dxa"/>
            <w:shd w:val="clear" w:color="auto" w:fill="auto"/>
          </w:tcPr>
          <w:p w14:paraId="530F0AE1" w14:textId="77777777" w:rsidR="00C46B42" w:rsidRPr="00F92A85" w:rsidRDefault="00C46B42" w:rsidP="00456E4C">
            <w:pPr>
              <w:pStyle w:val="Zawartotabeli"/>
              <w:jc w:val="center"/>
              <w:rPr>
                <w:b/>
                <w:bCs/>
              </w:rPr>
            </w:pPr>
          </w:p>
        </w:tc>
        <w:tc>
          <w:tcPr>
            <w:tcW w:w="2241" w:type="dxa"/>
            <w:shd w:val="clear" w:color="auto" w:fill="auto"/>
          </w:tcPr>
          <w:p w14:paraId="032129EA" w14:textId="77777777" w:rsidR="00C46B42" w:rsidRPr="00F92A85" w:rsidRDefault="00C46B42" w:rsidP="00456E4C">
            <w:pPr>
              <w:pStyle w:val="Zawartotabeli"/>
              <w:jc w:val="center"/>
              <w:rPr>
                <w:b/>
                <w:bCs/>
              </w:rPr>
            </w:pPr>
          </w:p>
        </w:tc>
        <w:tc>
          <w:tcPr>
            <w:tcW w:w="2240" w:type="dxa"/>
            <w:shd w:val="clear" w:color="auto" w:fill="auto"/>
          </w:tcPr>
          <w:p w14:paraId="2A51B71F" w14:textId="77777777" w:rsidR="00C46B42" w:rsidRPr="00F92A85" w:rsidRDefault="00C46B42" w:rsidP="00456E4C">
            <w:pPr>
              <w:pStyle w:val="Zawartotabeli"/>
              <w:jc w:val="center"/>
              <w:rPr>
                <w:b/>
                <w:bCs/>
              </w:rPr>
            </w:pPr>
          </w:p>
        </w:tc>
      </w:tr>
      <w:tr w:rsidR="00C46B42" w:rsidRPr="00F92A85" w14:paraId="4FB784DC" w14:textId="77777777" w:rsidTr="00887175">
        <w:trPr>
          <w:trHeight w:val="267"/>
        </w:trPr>
        <w:tc>
          <w:tcPr>
            <w:tcW w:w="791" w:type="dxa"/>
            <w:shd w:val="clear" w:color="auto" w:fill="auto"/>
          </w:tcPr>
          <w:p w14:paraId="1FA68A57" w14:textId="77777777" w:rsidR="00C46B42" w:rsidRPr="00F92A85" w:rsidRDefault="00C46B42" w:rsidP="00E804E9">
            <w:pPr>
              <w:pStyle w:val="Zawartotabeli"/>
              <w:numPr>
                <w:ilvl w:val="0"/>
                <w:numId w:val="22"/>
              </w:numPr>
              <w:rPr>
                <w:b/>
                <w:bCs/>
              </w:rPr>
            </w:pPr>
          </w:p>
        </w:tc>
        <w:tc>
          <w:tcPr>
            <w:tcW w:w="2504" w:type="dxa"/>
            <w:shd w:val="clear" w:color="auto" w:fill="auto"/>
          </w:tcPr>
          <w:p w14:paraId="5315E839" w14:textId="77777777" w:rsidR="00C46B42" w:rsidRPr="00F92A85" w:rsidRDefault="00C46B42" w:rsidP="00456E4C">
            <w:pPr>
              <w:pStyle w:val="Zawartotabeli"/>
              <w:jc w:val="center"/>
              <w:rPr>
                <w:b/>
                <w:bCs/>
              </w:rPr>
            </w:pPr>
          </w:p>
        </w:tc>
        <w:tc>
          <w:tcPr>
            <w:tcW w:w="1187" w:type="dxa"/>
            <w:shd w:val="clear" w:color="auto" w:fill="auto"/>
          </w:tcPr>
          <w:p w14:paraId="0A7AAA87" w14:textId="77777777" w:rsidR="00C46B42" w:rsidRPr="00F92A85" w:rsidRDefault="00C46B42" w:rsidP="00456E4C">
            <w:pPr>
              <w:pStyle w:val="Zawartotabeli"/>
              <w:jc w:val="center"/>
              <w:rPr>
                <w:b/>
                <w:bCs/>
              </w:rPr>
            </w:pPr>
          </w:p>
        </w:tc>
        <w:tc>
          <w:tcPr>
            <w:tcW w:w="2241" w:type="dxa"/>
            <w:shd w:val="clear" w:color="auto" w:fill="auto"/>
          </w:tcPr>
          <w:p w14:paraId="1EECAC06" w14:textId="77777777" w:rsidR="00C46B42" w:rsidRPr="00F92A85" w:rsidRDefault="00C46B42" w:rsidP="00456E4C">
            <w:pPr>
              <w:pStyle w:val="Zawartotabeli"/>
              <w:jc w:val="center"/>
              <w:rPr>
                <w:b/>
                <w:bCs/>
              </w:rPr>
            </w:pPr>
          </w:p>
        </w:tc>
        <w:tc>
          <w:tcPr>
            <w:tcW w:w="2240" w:type="dxa"/>
            <w:shd w:val="clear" w:color="auto" w:fill="auto"/>
          </w:tcPr>
          <w:p w14:paraId="789037BF" w14:textId="77777777" w:rsidR="00C46B42" w:rsidRPr="00F92A85" w:rsidRDefault="00C46B42" w:rsidP="00456E4C">
            <w:pPr>
              <w:pStyle w:val="Zawartotabeli"/>
              <w:jc w:val="center"/>
              <w:rPr>
                <w:b/>
                <w:bCs/>
              </w:rPr>
            </w:pPr>
          </w:p>
        </w:tc>
      </w:tr>
      <w:tr w:rsidR="00C46B42" w:rsidRPr="00F92A85" w14:paraId="21B3671C" w14:textId="77777777" w:rsidTr="00887175">
        <w:trPr>
          <w:trHeight w:val="282"/>
        </w:trPr>
        <w:tc>
          <w:tcPr>
            <w:tcW w:w="791" w:type="dxa"/>
            <w:shd w:val="clear" w:color="auto" w:fill="auto"/>
          </w:tcPr>
          <w:p w14:paraId="4E70CA1B" w14:textId="77777777" w:rsidR="00C46B42" w:rsidRPr="00F92A85" w:rsidRDefault="00C46B42" w:rsidP="00E804E9">
            <w:pPr>
              <w:pStyle w:val="Zawartotabeli"/>
              <w:numPr>
                <w:ilvl w:val="0"/>
                <w:numId w:val="22"/>
              </w:numPr>
              <w:rPr>
                <w:b/>
                <w:bCs/>
              </w:rPr>
            </w:pPr>
          </w:p>
        </w:tc>
        <w:tc>
          <w:tcPr>
            <w:tcW w:w="2504" w:type="dxa"/>
            <w:shd w:val="clear" w:color="auto" w:fill="auto"/>
          </w:tcPr>
          <w:p w14:paraId="58065402" w14:textId="77777777" w:rsidR="00C46B42" w:rsidRPr="00F92A85" w:rsidRDefault="00C46B42" w:rsidP="00456E4C">
            <w:pPr>
              <w:pStyle w:val="Zawartotabeli"/>
              <w:jc w:val="center"/>
              <w:rPr>
                <w:b/>
                <w:bCs/>
              </w:rPr>
            </w:pPr>
          </w:p>
        </w:tc>
        <w:tc>
          <w:tcPr>
            <w:tcW w:w="1187" w:type="dxa"/>
            <w:shd w:val="clear" w:color="auto" w:fill="auto"/>
          </w:tcPr>
          <w:p w14:paraId="05D1C7A4" w14:textId="77777777" w:rsidR="00C46B42" w:rsidRPr="00F92A85" w:rsidRDefault="00C46B42" w:rsidP="00456E4C">
            <w:pPr>
              <w:pStyle w:val="Zawartotabeli"/>
              <w:jc w:val="center"/>
              <w:rPr>
                <w:b/>
                <w:bCs/>
              </w:rPr>
            </w:pPr>
          </w:p>
        </w:tc>
        <w:tc>
          <w:tcPr>
            <w:tcW w:w="2241" w:type="dxa"/>
            <w:shd w:val="clear" w:color="auto" w:fill="auto"/>
          </w:tcPr>
          <w:p w14:paraId="5BE49C2B" w14:textId="77777777" w:rsidR="00C46B42" w:rsidRPr="00F92A85" w:rsidRDefault="00C46B42" w:rsidP="00456E4C">
            <w:pPr>
              <w:pStyle w:val="Zawartotabeli"/>
              <w:jc w:val="center"/>
              <w:rPr>
                <w:b/>
                <w:bCs/>
              </w:rPr>
            </w:pPr>
          </w:p>
        </w:tc>
        <w:tc>
          <w:tcPr>
            <w:tcW w:w="2240" w:type="dxa"/>
            <w:shd w:val="clear" w:color="auto" w:fill="auto"/>
          </w:tcPr>
          <w:p w14:paraId="6C48034C" w14:textId="77777777" w:rsidR="00C46B42" w:rsidRPr="00F92A85" w:rsidRDefault="00C46B42" w:rsidP="00456E4C">
            <w:pPr>
              <w:pStyle w:val="Zawartotabeli"/>
              <w:jc w:val="center"/>
              <w:rPr>
                <w:b/>
                <w:bCs/>
              </w:rPr>
            </w:pPr>
          </w:p>
        </w:tc>
      </w:tr>
      <w:tr w:rsidR="00C46B42" w:rsidRPr="00F92A85" w14:paraId="6C7A3E57" w14:textId="77777777" w:rsidTr="00887175">
        <w:trPr>
          <w:trHeight w:val="282"/>
        </w:trPr>
        <w:tc>
          <w:tcPr>
            <w:tcW w:w="791" w:type="dxa"/>
            <w:shd w:val="clear" w:color="auto" w:fill="auto"/>
          </w:tcPr>
          <w:p w14:paraId="7A87513E" w14:textId="77777777" w:rsidR="00C46B42" w:rsidRPr="00F92A85" w:rsidRDefault="00C46B42" w:rsidP="00E804E9">
            <w:pPr>
              <w:pStyle w:val="Zawartotabeli"/>
              <w:numPr>
                <w:ilvl w:val="0"/>
                <w:numId w:val="22"/>
              </w:numPr>
              <w:rPr>
                <w:b/>
                <w:bCs/>
              </w:rPr>
            </w:pPr>
          </w:p>
        </w:tc>
        <w:tc>
          <w:tcPr>
            <w:tcW w:w="2504" w:type="dxa"/>
            <w:shd w:val="clear" w:color="auto" w:fill="auto"/>
          </w:tcPr>
          <w:p w14:paraId="3444C0F1" w14:textId="77777777" w:rsidR="00C46B42" w:rsidRPr="00F92A85" w:rsidRDefault="00C46B42" w:rsidP="00456E4C">
            <w:pPr>
              <w:pStyle w:val="Zawartotabeli"/>
              <w:jc w:val="center"/>
              <w:rPr>
                <w:b/>
                <w:bCs/>
              </w:rPr>
            </w:pPr>
          </w:p>
        </w:tc>
        <w:tc>
          <w:tcPr>
            <w:tcW w:w="1187" w:type="dxa"/>
            <w:shd w:val="clear" w:color="auto" w:fill="auto"/>
          </w:tcPr>
          <w:p w14:paraId="4CAABC7C" w14:textId="77777777" w:rsidR="00C46B42" w:rsidRPr="00F92A85" w:rsidRDefault="00C46B42" w:rsidP="00456E4C">
            <w:pPr>
              <w:pStyle w:val="Zawartotabeli"/>
              <w:jc w:val="center"/>
              <w:rPr>
                <w:b/>
                <w:bCs/>
              </w:rPr>
            </w:pPr>
          </w:p>
        </w:tc>
        <w:tc>
          <w:tcPr>
            <w:tcW w:w="2241" w:type="dxa"/>
            <w:shd w:val="clear" w:color="auto" w:fill="auto"/>
          </w:tcPr>
          <w:p w14:paraId="4D0DC035" w14:textId="77777777" w:rsidR="00C46B42" w:rsidRPr="00F92A85" w:rsidRDefault="00C46B42" w:rsidP="00456E4C">
            <w:pPr>
              <w:pStyle w:val="Zawartotabeli"/>
              <w:jc w:val="center"/>
              <w:rPr>
                <w:b/>
                <w:bCs/>
              </w:rPr>
            </w:pPr>
          </w:p>
        </w:tc>
        <w:tc>
          <w:tcPr>
            <w:tcW w:w="2240" w:type="dxa"/>
            <w:shd w:val="clear" w:color="auto" w:fill="auto"/>
          </w:tcPr>
          <w:p w14:paraId="23937EF5" w14:textId="77777777" w:rsidR="00C46B42" w:rsidRPr="00F92A85" w:rsidRDefault="00C46B42" w:rsidP="00456E4C">
            <w:pPr>
              <w:pStyle w:val="Zawartotabeli"/>
              <w:jc w:val="center"/>
              <w:rPr>
                <w:b/>
                <w:bCs/>
              </w:rPr>
            </w:pPr>
          </w:p>
        </w:tc>
      </w:tr>
      <w:tr w:rsidR="00C46B42" w:rsidRPr="00F92A85" w14:paraId="14393BFC" w14:textId="77777777" w:rsidTr="00887175">
        <w:trPr>
          <w:trHeight w:val="267"/>
        </w:trPr>
        <w:tc>
          <w:tcPr>
            <w:tcW w:w="791" w:type="dxa"/>
            <w:shd w:val="clear" w:color="auto" w:fill="auto"/>
          </w:tcPr>
          <w:p w14:paraId="28B6786F" w14:textId="77777777" w:rsidR="00C46B42" w:rsidRPr="00F92A85" w:rsidRDefault="00C46B42" w:rsidP="00E804E9">
            <w:pPr>
              <w:pStyle w:val="Zawartotabeli"/>
              <w:numPr>
                <w:ilvl w:val="0"/>
                <w:numId w:val="22"/>
              </w:numPr>
              <w:rPr>
                <w:b/>
                <w:bCs/>
              </w:rPr>
            </w:pPr>
          </w:p>
        </w:tc>
        <w:tc>
          <w:tcPr>
            <w:tcW w:w="2504" w:type="dxa"/>
            <w:shd w:val="clear" w:color="auto" w:fill="auto"/>
          </w:tcPr>
          <w:p w14:paraId="7B36F24B" w14:textId="77777777" w:rsidR="00C46B42" w:rsidRPr="00F92A85" w:rsidRDefault="00C46B42" w:rsidP="00456E4C">
            <w:pPr>
              <w:pStyle w:val="Zawartotabeli"/>
              <w:jc w:val="center"/>
              <w:rPr>
                <w:b/>
                <w:bCs/>
              </w:rPr>
            </w:pPr>
          </w:p>
        </w:tc>
        <w:tc>
          <w:tcPr>
            <w:tcW w:w="1187" w:type="dxa"/>
            <w:shd w:val="clear" w:color="auto" w:fill="auto"/>
          </w:tcPr>
          <w:p w14:paraId="05FA1B64" w14:textId="77777777" w:rsidR="00C46B42" w:rsidRPr="00F92A85" w:rsidRDefault="00C46B42" w:rsidP="00456E4C">
            <w:pPr>
              <w:pStyle w:val="Zawartotabeli"/>
              <w:jc w:val="center"/>
              <w:rPr>
                <w:b/>
                <w:bCs/>
              </w:rPr>
            </w:pPr>
          </w:p>
        </w:tc>
        <w:tc>
          <w:tcPr>
            <w:tcW w:w="2241" w:type="dxa"/>
            <w:shd w:val="clear" w:color="auto" w:fill="auto"/>
          </w:tcPr>
          <w:p w14:paraId="66F96D6B" w14:textId="77777777" w:rsidR="00C46B42" w:rsidRPr="00F92A85" w:rsidRDefault="00C46B42" w:rsidP="00456E4C">
            <w:pPr>
              <w:pStyle w:val="Zawartotabeli"/>
              <w:jc w:val="center"/>
              <w:rPr>
                <w:b/>
                <w:bCs/>
              </w:rPr>
            </w:pPr>
          </w:p>
        </w:tc>
        <w:tc>
          <w:tcPr>
            <w:tcW w:w="2240" w:type="dxa"/>
            <w:shd w:val="clear" w:color="auto" w:fill="auto"/>
          </w:tcPr>
          <w:p w14:paraId="09E79484" w14:textId="77777777" w:rsidR="00C46B42" w:rsidRPr="00F92A85" w:rsidRDefault="00C46B42" w:rsidP="00456E4C">
            <w:pPr>
              <w:pStyle w:val="Zawartotabeli"/>
              <w:jc w:val="center"/>
              <w:rPr>
                <w:b/>
                <w:bCs/>
              </w:rPr>
            </w:pPr>
          </w:p>
        </w:tc>
      </w:tr>
      <w:tr w:rsidR="00C46B42" w:rsidRPr="00F92A85" w14:paraId="2AAB6329" w14:textId="77777777" w:rsidTr="00887175">
        <w:trPr>
          <w:trHeight w:val="282"/>
        </w:trPr>
        <w:tc>
          <w:tcPr>
            <w:tcW w:w="791" w:type="dxa"/>
            <w:shd w:val="clear" w:color="auto" w:fill="auto"/>
          </w:tcPr>
          <w:p w14:paraId="72BEF694" w14:textId="77777777" w:rsidR="00C46B42" w:rsidRPr="00F92A85" w:rsidRDefault="00C46B42" w:rsidP="00E804E9">
            <w:pPr>
              <w:pStyle w:val="Zawartotabeli"/>
              <w:numPr>
                <w:ilvl w:val="0"/>
                <w:numId w:val="22"/>
              </w:numPr>
              <w:rPr>
                <w:b/>
                <w:bCs/>
              </w:rPr>
            </w:pPr>
          </w:p>
        </w:tc>
        <w:tc>
          <w:tcPr>
            <w:tcW w:w="2504" w:type="dxa"/>
            <w:shd w:val="clear" w:color="auto" w:fill="auto"/>
          </w:tcPr>
          <w:p w14:paraId="23068946" w14:textId="77777777" w:rsidR="00C46B42" w:rsidRPr="00F92A85" w:rsidRDefault="00C46B42" w:rsidP="00456E4C">
            <w:pPr>
              <w:pStyle w:val="Zawartotabeli"/>
              <w:jc w:val="center"/>
              <w:rPr>
                <w:b/>
                <w:bCs/>
              </w:rPr>
            </w:pPr>
          </w:p>
        </w:tc>
        <w:tc>
          <w:tcPr>
            <w:tcW w:w="1187" w:type="dxa"/>
            <w:shd w:val="clear" w:color="auto" w:fill="auto"/>
          </w:tcPr>
          <w:p w14:paraId="4CCCFF7F" w14:textId="77777777" w:rsidR="00C46B42" w:rsidRPr="00F92A85" w:rsidRDefault="00C46B42" w:rsidP="00456E4C">
            <w:pPr>
              <w:pStyle w:val="Zawartotabeli"/>
              <w:jc w:val="center"/>
              <w:rPr>
                <w:b/>
                <w:bCs/>
              </w:rPr>
            </w:pPr>
          </w:p>
        </w:tc>
        <w:tc>
          <w:tcPr>
            <w:tcW w:w="2241" w:type="dxa"/>
            <w:shd w:val="clear" w:color="auto" w:fill="auto"/>
          </w:tcPr>
          <w:p w14:paraId="6F728666" w14:textId="77777777" w:rsidR="00C46B42" w:rsidRPr="00F92A85" w:rsidRDefault="00C46B42" w:rsidP="00456E4C">
            <w:pPr>
              <w:pStyle w:val="Zawartotabeli"/>
              <w:jc w:val="center"/>
              <w:rPr>
                <w:b/>
                <w:bCs/>
              </w:rPr>
            </w:pPr>
          </w:p>
        </w:tc>
        <w:tc>
          <w:tcPr>
            <w:tcW w:w="2240" w:type="dxa"/>
            <w:shd w:val="clear" w:color="auto" w:fill="auto"/>
          </w:tcPr>
          <w:p w14:paraId="179ADA0A" w14:textId="77777777" w:rsidR="00C46B42" w:rsidRPr="00F92A85" w:rsidRDefault="00C46B42" w:rsidP="00456E4C">
            <w:pPr>
              <w:pStyle w:val="Zawartotabeli"/>
              <w:jc w:val="center"/>
              <w:rPr>
                <w:b/>
                <w:bCs/>
              </w:rPr>
            </w:pPr>
          </w:p>
        </w:tc>
      </w:tr>
      <w:tr w:rsidR="00C46B42" w:rsidRPr="00F92A85" w14:paraId="702723F6" w14:textId="77777777" w:rsidTr="00887175">
        <w:trPr>
          <w:trHeight w:val="282"/>
        </w:trPr>
        <w:tc>
          <w:tcPr>
            <w:tcW w:w="791" w:type="dxa"/>
            <w:shd w:val="clear" w:color="auto" w:fill="auto"/>
          </w:tcPr>
          <w:p w14:paraId="0C07F836" w14:textId="77777777" w:rsidR="00C46B42" w:rsidRPr="00F92A85" w:rsidRDefault="00C46B42" w:rsidP="00E804E9">
            <w:pPr>
              <w:pStyle w:val="Zawartotabeli"/>
              <w:numPr>
                <w:ilvl w:val="0"/>
                <w:numId w:val="22"/>
              </w:numPr>
              <w:rPr>
                <w:b/>
                <w:bCs/>
              </w:rPr>
            </w:pPr>
          </w:p>
        </w:tc>
        <w:tc>
          <w:tcPr>
            <w:tcW w:w="2504" w:type="dxa"/>
            <w:shd w:val="clear" w:color="auto" w:fill="auto"/>
          </w:tcPr>
          <w:p w14:paraId="28C9DAB4" w14:textId="77777777" w:rsidR="00C46B42" w:rsidRPr="00F92A85" w:rsidRDefault="00C46B42" w:rsidP="00456E4C">
            <w:pPr>
              <w:pStyle w:val="Zawartotabeli"/>
              <w:jc w:val="center"/>
              <w:rPr>
                <w:b/>
                <w:bCs/>
              </w:rPr>
            </w:pPr>
          </w:p>
        </w:tc>
        <w:tc>
          <w:tcPr>
            <w:tcW w:w="1187" w:type="dxa"/>
            <w:shd w:val="clear" w:color="auto" w:fill="auto"/>
          </w:tcPr>
          <w:p w14:paraId="62D7EFE0" w14:textId="77777777" w:rsidR="00C46B42" w:rsidRPr="00F92A85" w:rsidRDefault="00C46B42" w:rsidP="00456E4C">
            <w:pPr>
              <w:pStyle w:val="Zawartotabeli"/>
              <w:jc w:val="center"/>
              <w:rPr>
                <w:b/>
                <w:bCs/>
              </w:rPr>
            </w:pPr>
          </w:p>
        </w:tc>
        <w:tc>
          <w:tcPr>
            <w:tcW w:w="2241" w:type="dxa"/>
            <w:shd w:val="clear" w:color="auto" w:fill="auto"/>
          </w:tcPr>
          <w:p w14:paraId="111A3EF7" w14:textId="77777777" w:rsidR="00C46B42" w:rsidRPr="00F92A85" w:rsidRDefault="00C46B42" w:rsidP="00456E4C">
            <w:pPr>
              <w:pStyle w:val="Zawartotabeli"/>
              <w:jc w:val="center"/>
              <w:rPr>
                <w:b/>
                <w:bCs/>
              </w:rPr>
            </w:pPr>
          </w:p>
        </w:tc>
        <w:tc>
          <w:tcPr>
            <w:tcW w:w="2240" w:type="dxa"/>
            <w:shd w:val="clear" w:color="auto" w:fill="auto"/>
          </w:tcPr>
          <w:p w14:paraId="36EE545C" w14:textId="77777777" w:rsidR="00C46B42" w:rsidRPr="00F92A85" w:rsidRDefault="00C46B42" w:rsidP="00456E4C">
            <w:pPr>
              <w:pStyle w:val="Zawartotabeli"/>
              <w:jc w:val="center"/>
              <w:rPr>
                <w:b/>
                <w:bCs/>
              </w:rPr>
            </w:pPr>
          </w:p>
        </w:tc>
      </w:tr>
      <w:tr w:rsidR="00C46B42" w:rsidRPr="00F92A85" w14:paraId="7B98C9A9" w14:textId="77777777" w:rsidTr="00887175">
        <w:trPr>
          <w:trHeight w:val="267"/>
        </w:trPr>
        <w:tc>
          <w:tcPr>
            <w:tcW w:w="791" w:type="dxa"/>
            <w:shd w:val="clear" w:color="auto" w:fill="auto"/>
          </w:tcPr>
          <w:p w14:paraId="289B8CB4" w14:textId="77777777" w:rsidR="00C46B42" w:rsidRPr="00F92A85" w:rsidRDefault="00C46B42" w:rsidP="00E804E9">
            <w:pPr>
              <w:pStyle w:val="Zawartotabeli"/>
              <w:numPr>
                <w:ilvl w:val="0"/>
                <w:numId w:val="22"/>
              </w:numPr>
              <w:rPr>
                <w:b/>
                <w:bCs/>
              </w:rPr>
            </w:pPr>
          </w:p>
        </w:tc>
        <w:tc>
          <w:tcPr>
            <w:tcW w:w="2504" w:type="dxa"/>
            <w:shd w:val="clear" w:color="auto" w:fill="auto"/>
          </w:tcPr>
          <w:p w14:paraId="7271A470" w14:textId="77777777" w:rsidR="00C46B42" w:rsidRPr="00F92A85" w:rsidRDefault="00C46B42" w:rsidP="00456E4C">
            <w:pPr>
              <w:pStyle w:val="Zawartotabeli"/>
              <w:jc w:val="center"/>
              <w:rPr>
                <w:b/>
                <w:bCs/>
              </w:rPr>
            </w:pPr>
          </w:p>
        </w:tc>
        <w:tc>
          <w:tcPr>
            <w:tcW w:w="1187" w:type="dxa"/>
            <w:shd w:val="clear" w:color="auto" w:fill="auto"/>
          </w:tcPr>
          <w:p w14:paraId="0CBE4EBB" w14:textId="77777777" w:rsidR="00C46B42" w:rsidRPr="00F92A85" w:rsidRDefault="00C46B42" w:rsidP="00456E4C">
            <w:pPr>
              <w:pStyle w:val="Zawartotabeli"/>
              <w:jc w:val="center"/>
              <w:rPr>
                <w:b/>
                <w:bCs/>
              </w:rPr>
            </w:pPr>
          </w:p>
        </w:tc>
        <w:tc>
          <w:tcPr>
            <w:tcW w:w="2241" w:type="dxa"/>
            <w:shd w:val="clear" w:color="auto" w:fill="auto"/>
          </w:tcPr>
          <w:p w14:paraId="7BDF2117" w14:textId="77777777" w:rsidR="00C46B42" w:rsidRPr="00F92A85" w:rsidRDefault="00C46B42" w:rsidP="00456E4C">
            <w:pPr>
              <w:pStyle w:val="Zawartotabeli"/>
              <w:jc w:val="center"/>
              <w:rPr>
                <w:b/>
                <w:bCs/>
              </w:rPr>
            </w:pPr>
          </w:p>
        </w:tc>
        <w:tc>
          <w:tcPr>
            <w:tcW w:w="2240" w:type="dxa"/>
            <w:shd w:val="clear" w:color="auto" w:fill="auto"/>
          </w:tcPr>
          <w:p w14:paraId="3A05624C" w14:textId="77777777" w:rsidR="00C46B42" w:rsidRPr="00F92A85" w:rsidRDefault="00C46B42" w:rsidP="00456E4C">
            <w:pPr>
              <w:pStyle w:val="Zawartotabeli"/>
              <w:jc w:val="center"/>
              <w:rPr>
                <w:b/>
                <w:bCs/>
              </w:rPr>
            </w:pPr>
          </w:p>
        </w:tc>
      </w:tr>
      <w:tr w:rsidR="00C46B42" w:rsidRPr="00F92A85" w14:paraId="7270E893" w14:textId="77777777" w:rsidTr="00887175">
        <w:trPr>
          <w:trHeight w:val="282"/>
        </w:trPr>
        <w:tc>
          <w:tcPr>
            <w:tcW w:w="791" w:type="dxa"/>
            <w:shd w:val="clear" w:color="auto" w:fill="auto"/>
          </w:tcPr>
          <w:p w14:paraId="2F7D403F" w14:textId="77777777" w:rsidR="00C46B42" w:rsidRPr="00F92A85" w:rsidRDefault="00C46B42" w:rsidP="00E804E9">
            <w:pPr>
              <w:pStyle w:val="Zawartotabeli"/>
              <w:numPr>
                <w:ilvl w:val="0"/>
                <w:numId w:val="22"/>
              </w:numPr>
              <w:rPr>
                <w:b/>
                <w:bCs/>
              </w:rPr>
            </w:pPr>
          </w:p>
        </w:tc>
        <w:tc>
          <w:tcPr>
            <w:tcW w:w="2504" w:type="dxa"/>
            <w:shd w:val="clear" w:color="auto" w:fill="auto"/>
          </w:tcPr>
          <w:p w14:paraId="7316816F" w14:textId="77777777" w:rsidR="00C46B42" w:rsidRPr="00F92A85" w:rsidRDefault="00C46B42" w:rsidP="00456E4C">
            <w:pPr>
              <w:pStyle w:val="Zawartotabeli"/>
              <w:jc w:val="center"/>
              <w:rPr>
                <w:b/>
                <w:bCs/>
              </w:rPr>
            </w:pPr>
          </w:p>
        </w:tc>
        <w:tc>
          <w:tcPr>
            <w:tcW w:w="1187" w:type="dxa"/>
            <w:shd w:val="clear" w:color="auto" w:fill="auto"/>
          </w:tcPr>
          <w:p w14:paraId="41706347" w14:textId="77777777" w:rsidR="00C46B42" w:rsidRPr="00F92A85" w:rsidRDefault="00C46B42" w:rsidP="00456E4C">
            <w:pPr>
              <w:pStyle w:val="Zawartotabeli"/>
              <w:jc w:val="center"/>
              <w:rPr>
                <w:b/>
                <w:bCs/>
              </w:rPr>
            </w:pPr>
          </w:p>
        </w:tc>
        <w:tc>
          <w:tcPr>
            <w:tcW w:w="2241" w:type="dxa"/>
            <w:shd w:val="clear" w:color="auto" w:fill="auto"/>
          </w:tcPr>
          <w:p w14:paraId="0F9D80A0" w14:textId="77777777" w:rsidR="00C46B42" w:rsidRPr="00F92A85" w:rsidRDefault="00C46B42" w:rsidP="00456E4C">
            <w:pPr>
              <w:pStyle w:val="Zawartotabeli"/>
              <w:jc w:val="center"/>
              <w:rPr>
                <w:b/>
                <w:bCs/>
              </w:rPr>
            </w:pPr>
          </w:p>
        </w:tc>
        <w:tc>
          <w:tcPr>
            <w:tcW w:w="2240" w:type="dxa"/>
            <w:shd w:val="clear" w:color="auto" w:fill="auto"/>
          </w:tcPr>
          <w:p w14:paraId="285C27D5" w14:textId="77777777" w:rsidR="00C46B42" w:rsidRPr="00F92A85" w:rsidRDefault="00C46B42" w:rsidP="00456E4C">
            <w:pPr>
              <w:pStyle w:val="Zawartotabeli"/>
              <w:jc w:val="center"/>
              <w:rPr>
                <w:b/>
                <w:bCs/>
              </w:rPr>
            </w:pPr>
          </w:p>
        </w:tc>
      </w:tr>
      <w:tr w:rsidR="00C46B42" w:rsidRPr="00F92A85" w14:paraId="706E280D" w14:textId="77777777" w:rsidTr="00887175">
        <w:trPr>
          <w:trHeight w:val="282"/>
        </w:trPr>
        <w:tc>
          <w:tcPr>
            <w:tcW w:w="791" w:type="dxa"/>
            <w:shd w:val="clear" w:color="auto" w:fill="auto"/>
          </w:tcPr>
          <w:p w14:paraId="70973334" w14:textId="77777777" w:rsidR="00C46B42" w:rsidRPr="00F92A85" w:rsidRDefault="00C46B42" w:rsidP="00E804E9">
            <w:pPr>
              <w:pStyle w:val="Zawartotabeli"/>
              <w:numPr>
                <w:ilvl w:val="0"/>
                <w:numId w:val="22"/>
              </w:numPr>
              <w:rPr>
                <w:b/>
                <w:bCs/>
              </w:rPr>
            </w:pPr>
          </w:p>
        </w:tc>
        <w:tc>
          <w:tcPr>
            <w:tcW w:w="2504" w:type="dxa"/>
            <w:shd w:val="clear" w:color="auto" w:fill="auto"/>
          </w:tcPr>
          <w:p w14:paraId="73944FFE" w14:textId="77777777" w:rsidR="00C46B42" w:rsidRPr="00F92A85" w:rsidRDefault="00C46B42" w:rsidP="00456E4C">
            <w:pPr>
              <w:pStyle w:val="Zawartotabeli"/>
              <w:jc w:val="center"/>
              <w:rPr>
                <w:b/>
                <w:bCs/>
              </w:rPr>
            </w:pPr>
          </w:p>
        </w:tc>
        <w:tc>
          <w:tcPr>
            <w:tcW w:w="1187" w:type="dxa"/>
            <w:shd w:val="clear" w:color="auto" w:fill="auto"/>
          </w:tcPr>
          <w:p w14:paraId="1BCDB817" w14:textId="77777777" w:rsidR="00C46B42" w:rsidRPr="00F92A85" w:rsidRDefault="00C46B42" w:rsidP="00456E4C">
            <w:pPr>
              <w:pStyle w:val="Zawartotabeli"/>
              <w:jc w:val="center"/>
              <w:rPr>
                <w:b/>
                <w:bCs/>
              </w:rPr>
            </w:pPr>
          </w:p>
        </w:tc>
        <w:tc>
          <w:tcPr>
            <w:tcW w:w="2241" w:type="dxa"/>
            <w:shd w:val="clear" w:color="auto" w:fill="auto"/>
          </w:tcPr>
          <w:p w14:paraId="3E1C04BA" w14:textId="77777777" w:rsidR="00C46B42" w:rsidRPr="00F92A85" w:rsidRDefault="00C46B42" w:rsidP="00456E4C">
            <w:pPr>
              <w:pStyle w:val="Zawartotabeli"/>
              <w:jc w:val="center"/>
              <w:rPr>
                <w:b/>
                <w:bCs/>
              </w:rPr>
            </w:pPr>
          </w:p>
        </w:tc>
        <w:tc>
          <w:tcPr>
            <w:tcW w:w="2240" w:type="dxa"/>
            <w:shd w:val="clear" w:color="auto" w:fill="auto"/>
          </w:tcPr>
          <w:p w14:paraId="53EE1A27" w14:textId="77777777" w:rsidR="00C46B42" w:rsidRPr="00F92A85" w:rsidRDefault="00C46B42" w:rsidP="00456E4C">
            <w:pPr>
              <w:pStyle w:val="Zawartotabeli"/>
              <w:jc w:val="center"/>
              <w:rPr>
                <w:b/>
                <w:bCs/>
              </w:rPr>
            </w:pPr>
          </w:p>
        </w:tc>
      </w:tr>
      <w:tr w:rsidR="00C46B42" w:rsidRPr="00F92A85" w14:paraId="6740B4C8" w14:textId="77777777" w:rsidTr="00887175">
        <w:trPr>
          <w:trHeight w:val="267"/>
        </w:trPr>
        <w:tc>
          <w:tcPr>
            <w:tcW w:w="791" w:type="dxa"/>
            <w:shd w:val="clear" w:color="auto" w:fill="auto"/>
          </w:tcPr>
          <w:p w14:paraId="4D036B6A" w14:textId="77777777" w:rsidR="00C46B42" w:rsidRPr="00F92A85" w:rsidRDefault="00C46B42" w:rsidP="00E804E9">
            <w:pPr>
              <w:pStyle w:val="Zawartotabeli"/>
              <w:numPr>
                <w:ilvl w:val="0"/>
                <w:numId w:val="22"/>
              </w:numPr>
              <w:rPr>
                <w:b/>
                <w:bCs/>
              </w:rPr>
            </w:pPr>
          </w:p>
        </w:tc>
        <w:tc>
          <w:tcPr>
            <w:tcW w:w="2504" w:type="dxa"/>
            <w:shd w:val="clear" w:color="auto" w:fill="auto"/>
          </w:tcPr>
          <w:p w14:paraId="173CA28B" w14:textId="77777777" w:rsidR="00C46B42" w:rsidRPr="00F92A85" w:rsidRDefault="00C46B42" w:rsidP="00456E4C">
            <w:pPr>
              <w:pStyle w:val="Zawartotabeli"/>
              <w:jc w:val="center"/>
              <w:rPr>
                <w:b/>
                <w:bCs/>
              </w:rPr>
            </w:pPr>
          </w:p>
        </w:tc>
        <w:tc>
          <w:tcPr>
            <w:tcW w:w="1187" w:type="dxa"/>
            <w:shd w:val="clear" w:color="auto" w:fill="auto"/>
          </w:tcPr>
          <w:p w14:paraId="0C346A98" w14:textId="77777777" w:rsidR="00C46B42" w:rsidRPr="00F92A85" w:rsidRDefault="00C46B42" w:rsidP="00456E4C">
            <w:pPr>
              <w:pStyle w:val="Zawartotabeli"/>
              <w:jc w:val="center"/>
              <w:rPr>
                <w:b/>
                <w:bCs/>
              </w:rPr>
            </w:pPr>
          </w:p>
        </w:tc>
        <w:tc>
          <w:tcPr>
            <w:tcW w:w="2241" w:type="dxa"/>
            <w:shd w:val="clear" w:color="auto" w:fill="auto"/>
          </w:tcPr>
          <w:p w14:paraId="51E9F041" w14:textId="77777777" w:rsidR="00C46B42" w:rsidRPr="00F92A85" w:rsidRDefault="00C46B42" w:rsidP="00456E4C">
            <w:pPr>
              <w:pStyle w:val="Zawartotabeli"/>
              <w:jc w:val="center"/>
              <w:rPr>
                <w:b/>
                <w:bCs/>
              </w:rPr>
            </w:pPr>
          </w:p>
        </w:tc>
        <w:tc>
          <w:tcPr>
            <w:tcW w:w="2240" w:type="dxa"/>
            <w:shd w:val="clear" w:color="auto" w:fill="auto"/>
          </w:tcPr>
          <w:p w14:paraId="16B2DFCF" w14:textId="77777777" w:rsidR="00C46B42" w:rsidRPr="00F92A85" w:rsidRDefault="00C46B42" w:rsidP="00456E4C">
            <w:pPr>
              <w:pStyle w:val="Zawartotabeli"/>
              <w:jc w:val="center"/>
              <w:rPr>
                <w:b/>
                <w:bCs/>
              </w:rPr>
            </w:pPr>
          </w:p>
        </w:tc>
      </w:tr>
      <w:tr w:rsidR="00C46B42" w:rsidRPr="00F92A85" w14:paraId="7B0DDDED" w14:textId="77777777" w:rsidTr="00887175">
        <w:trPr>
          <w:trHeight w:val="282"/>
        </w:trPr>
        <w:tc>
          <w:tcPr>
            <w:tcW w:w="791" w:type="dxa"/>
            <w:shd w:val="clear" w:color="auto" w:fill="auto"/>
          </w:tcPr>
          <w:p w14:paraId="3864396B" w14:textId="77777777" w:rsidR="00C46B42" w:rsidRPr="00F92A85" w:rsidRDefault="00C46B42" w:rsidP="00E804E9">
            <w:pPr>
              <w:pStyle w:val="Zawartotabeli"/>
              <w:numPr>
                <w:ilvl w:val="0"/>
                <w:numId w:val="22"/>
              </w:numPr>
              <w:rPr>
                <w:b/>
                <w:bCs/>
              </w:rPr>
            </w:pPr>
          </w:p>
        </w:tc>
        <w:tc>
          <w:tcPr>
            <w:tcW w:w="2504" w:type="dxa"/>
            <w:shd w:val="clear" w:color="auto" w:fill="auto"/>
          </w:tcPr>
          <w:p w14:paraId="77FB92C3" w14:textId="77777777" w:rsidR="00C46B42" w:rsidRPr="00F92A85" w:rsidRDefault="00C46B42" w:rsidP="00456E4C">
            <w:pPr>
              <w:pStyle w:val="Zawartotabeli"/>
              <w:jc w:val="center"/>
              <w:rPr>
                <w:b/>
                <w:bCs/>
              </w:rPr>
            </w:pPr>
          </w:p>
        </w:tc>
        <w:tc>
          <w:tcPr>
            <w:tcW w:w="1187" w:type="dxa"/>
            <w:shd w:val="clear" w:color="auto" w:fill="auto"/>
          </w:tcPr>
          <w:p w14:paraId="093A3B54" w14:textId="77777777" w:rsidR="00C46B42" w:rsidRPr="00F92A85" w:rsidRDefault="00C46B42" w:rsidP="00456E4C">
            <w:pPr>
              <w:pStyle w:val="Zawartotabeli"/>
              <w:jc w:val="center"/>
              <w:rPr>
                <w:b/>
                <w:bCs/>
              </w:rPr>
            </w:pPr>
          </w:p>
        </w:tc>
        <w:tc>
          <w:tcPr>
            <w:tcW w:w="2241" w:type="dxa"/>
            <w:shd w:val="clear" w:color="auto" w:fill="auto"/>
          </w:tcPr>
          <w:p w14:paraId="1A02BBFE" w14:textId="77777777" w:rsidR="00C46B42" w:rsidRPr="00F92A85" w:rsidRDefault="00C46B42" w:rsidP="00456E4C">
            <w:pPr>
              <w:pStyle w:val="Zawartotabeli"/>
              <w:jc w:val="center"/>
              <w:rPr>
                <w:b/>
                <w:bCs/>
              </w:rPr>
            </w:pPr>
          </w:p>
        </w:tc>
        <w:tc>
          <w:tcPr>
            <w:tcW w:w="2240" w:type="dxa"/>
            <w:shd w:val="clear" w:color="auto" w:fill="auto"/>
          </w:tcPr>
          <w:p w14:paraId="75F2B4C5" w14:textId="77777777" w:rsidR="00C46B42" w:rsidRPr="00F92A85" w:rsidRDefault="00C46B42" w:rsidP="00456E4C">
            <w:pPr>
              <w:pStyle w:val="Zawartotabeli"/>
              <w:jc w:val="center"/>
              <w:rPr>
                <w:b/>
                <w:bCs/>
              </w:rPr>
            </w:pPr>
          </w:p>
        </w:tc>
      </w:tr>
      <w:tr w:rsidR="00C46B42" w:rsidRPr="00F92A85" w14:paraId="45B06E5B" w14:textId="77777777" w:rsidTr="00887175">
        <w:trPr>
          <w:trHeight w:val="282"/>
        </w:trPr>
        <w:tc>
          <w:tcPr>
            <w:tcW w:w="791" w:type="dxa"/>
            <w:shd w:val="clear" w:color="auto" w:fill="auto"/>
          </w:tcPr>
          <w:p w14:paraId="5E07D0BF" w14:textId="77777777" w:rsidR="00C46B42" w:rsidRPr="00F92A85" w:rsidRDefault="00C46B42" w:rsidP="00E804E9">
            <w:pPr>
              <w:pStyle w:val="Zawartotabeli"/>
              <w:numPr>
                <w:ilvl w:val="0"/>
                <w:numId w:val="22"/>
              </w:numPr>
              <w:rPr>
                <w:b/>
                <w:bCs/>
              </w:rPr>
            </w:pPr>
          </w:p>
        </w:tc>
        <w:tc>
          <w:tcPr>
            <w:tcW w:w="2504" w:type="dxa"/>
            <w:shd w:val="clear" w:color="auto" w:fill="auto"/>
          </w:tcPr>
          <w:p w14:paraId="6CE00EC5" w14:textId="77777777" w:rsidR="00C46B42" w:rsidRPr="00F92A85" w:rsidRDefault="00C46B42" w:rsidP="00456E4C">
            <w:pPr>
              <w:pStyle w:val="Zawartotabeli"/>
              <w:jc w:val="center"/>
              <w:rPr>
                <w:b/>
                <w:bCs/>
              </w:rPr>
            </w:pPr>
          </w:p>
        </w:tc>
        <w:tc>
          <w:tcPr>
            <w:tcW w:w="1187" w:type="dxa"/>
            <w:shd w:val="clear" w:color="auto" w:fill="auto"/>
          </w:tcPr>
          <w:p w14:paraId="6AA37E2B" w14:textId="77777777" w:rsidR="00C46B42" w:rsidRPr="00F92A85" w:rsidRDefault="00C46B42" w:rsidP="00456E4C">
            <w:pPr>
              <w:pStyle w:val="Zawartotabeli"/>
              <w:jc w:val="center"/>
              <w:rPr>
                <w:b/>
                <w:bCs/>
              </w:rPr>
            </w:pPr>
          </w:p>
        </w:tc>
        <w:tc>
          <w:tcPr>
            <w:tcW w:w="2241" w:type="dxa"/>
            <w:shd w:val="clear" w:color="auto" w:fill="auto"/>
          </w:tcPr>
          <w:p w14:paraId="1D2C3953" w14:textId="77777777" w:rsidR="00C46B42" w:rsidRPr="00F92A85" w:rsidRDefault="00C46B42" w:rsidP="00456E4C">
            <w:pPr>
              <w:pStyle w:val="Zawartotabeli"/>
              <w:jc w:val="center"/>
              <w:rPr>
                <w:b/>
                <w:bCs/>
              </w:rPr>
            </w:pPr>
          </w:p>
        </w:tc>
        <w:tc>
          <w:tcPr>
            <w:tcW w:w="2240" w:type="dxa"/>
            <w:shd w:val="clear" w:color="auto" w:fill="auto"/>
          </w:tcPr>
          <w:p w14:paraId="449FE8BD" w14:textId="77777777" w:rsidR="00C46B42" w:rsidRPr="00F92A85" w:rsidRDefault="00C46B42" w:rsidP="00456E4C">
            <w:pPr>
              <w:pStyle w:val="Zawartotabeli"/>
              <w:jc w:val="center"/>
              <w:rPr>
                <w:b/>
                <w:bCs/>
              </w:rPr>
            </w:pPr>
          </w:p>
        </w:tc>
      </w:tr>
      <w:tr w:rsidR="00C46B42" w:rsidRPr="00F92A85" w14:paraId="4F1DAFDC" w14:textId="77777777" w:rsidTr="00887175">
        <w:trPr>
          <w:trHeight w:val="267"/>
        </w:trPr>
        <w:tc>
          <w:tcPr>
            <w:tcW w:w="791" w:type="dxa"/>
            <w:shd w:val="clear" w:color="auto" w:fill="auto"/>
          </w:tcPr>
          <w:p w14:paraId="1C866EC7" w14:textId="77777777" w:rsidR="00C46B42" w:rsidRPr="00F92A85" w:rsidRDefault="00C46B42" w:rsidP="00E804E9">
            <w:pPr>
              <w:pStyle w:val="Zawartotabeli"/>
              <w:numPr>
                <w:ilvl w:val="0"/>
                <w:numId w:val="22"/>
              </w:numPr>
              <w:rPr>
                <w:b/>
                <w:bCs/>
              </w:rPr>
            </w:pPr>
          </w:p>
        </w:tc>
        <w:tc>
          <w:tcPr>
            <w:tcW w:w="2504" w:type="dxa"/>
            <w:shd w:val="clear" w:color="auto" w:fill="auto"/>
          </w:tcPr>
          <w:p w14:paraId="6C549A56" w14:textId="77777777" w:rsidR="00C46B42" w:rsidRPr="00F92A85" w:rsidRDefault="00C46B42" w:rsidP="00456E4C">
            <w:pPr>
              <w:pStyle w:val="Zawartotabeli"/>
              <w:jc w:val="center"/>
              <w:rPr>
                <w:b/>
                <w:bCs/>
              </w:rPr>
            </w:pPr>
          </w:p>
        </w:tc>
        <w:tc>
          <w:tcPr>
            <w:tcW w:w="1187" w:type="dxa"/>
            <w:shd w:val="clear" w:color="auto" w:fill="auto"/>
          </w:tcPr>
          <w:p w14:paraId="04B1D17A" w14:textId="77777777" w:rsidR="00C46B42" w:rsidRPr="00F92A85" w:rsidRDefault="00C46B42" w:rsidP="00456E4C">
            <w:pPr>
              <w:pStyle w:val="Zawartotabeli"/>
              <w:jc w:val="center"/>
              <w:rPr>
                <w:b/>
                <w:bCs/>
              </w:rPr>
            </w:pPr>
          </w:p>
        </w:tc>
        <w:tc>
          <w:tcPr>
            <w:tcW w:w="2241" w:type="dxa"/>
            <w:shd w:val="clear" w:color="auto" w:fill="auto"/>
          </w:tcPr>
          <w:p w14:paraId="34BDEF17" w14:textId="77777777" w:rsidR="00C46B42" w:rsidRPr="00F92A85" w:rsidRDefault="00C46B42" w:rsidP="00456E4C">
            <w:pPr>
              <w:pStyle w:val="Zawartotabeli"/>
              <w:jc w:val="center"/>
              <w:rPr>
                <w:b/>
                <w:bCs/>
              </w:rPr>
            </w:pPr>
          </w:p>
        </w:tc>
        <w:tc>
          <w:tcPr>
            <w:tcW w:w="2240" w:type="dxa"/>
            <w:shd w:val="clear" w:color="auto" w:fill="auto"/>
          </w:tcPr>
          <w:p w14:paraId="758A20EA" w14:textId="77777777" w:rsidR="00C46B42" w:rsidRPr="00F92A85" w:rsidRDefault="00C46B42" w:rsidP="00456E4C">
            <w:pPr>
              <w:pStyle w:val="Zawartotabeli"/>
              <w:jc w:val="center"/>
              <w:rPr>
                <w:b/>
                <w:bCs/>
              </w:rPr>
            </w:pPr>
          </w:p>
        </w:tc>
      </w:tr>
      <w:tr w:rsidR="00C46B42" w:rsidRPr="00F92A85" w14:paraId="3FB3F6A5" w14:textId="77777777" w:rsidTr="00887175">
        <w:trPr>
          <w:trHeight w:val="282"/>
        </w:trPr>
        <w:tc>
          <w:tcPr>
            <w:tcW w:w="791" w:type="dxa"/>
            <w:shd w:val="clear" w:color="auto" w:fill="auto"/>
          </w:tcPr>
          <w:p w14:paraId="40F078B1" w14:textId="77777777" w:rsidR="00C46B42" w:rsidRPr="00F92A85" w:rsidRDefault="00C46B42" w:rsidP="00E804E9">
            <w:pPr>
              <w:pStyle w:val="Zawartotabeli"/>
              <w:numPr>
                <w:ilvl w:val="0"/>
                <w:numId w:val="22"/>
              </w:numPr>
              <w:rPr>
                <w:b/>
                <w:bCs/>
              </w:rPr>
            </w:pPr>
          </w:p>
        </w:tc>
        <w:tc>
          <w:tcPr>
            <w:tcW w:w="2504" w:type="dxa"/>
            <w:shd w:val="clear" w:color="auto" w:fill="auto"/>
          </w:tcPr>
          <w:p w14:paraId="6452FC1C" w14:textId="77777777" w:rsidR="00C46B42" w:rsidRPr="00F92A85" w:rsidRDefault="00C46B42" w:rsidP="00456E4C">
            <w:pPr>
              <w:pStyle w:val="Zawartotabeli"/>
              <w:jc w:val="center"/>
              <w:rPr>
                <w:b/>
                <w:bCs/>
              </w:rPr>
            </w:pPr>
          </w:p>
        </w:tc>
        <w:tc>
          <w:tcPr>
            <w:tcW w:w="1187" w:type="dxa"/>
            <w:shd w:val="clear" w:color="auto" w:fill="auto"/>
          </w:tcPr>
          <w:p w14:paraId="5E9EA7E5" w14:textId="77777777" w:rsidR="00C46B42" w:rsidRPr="00F92A85" w:rsidRDefault="00C46B42" w:rsidP="00456E4C">
            <w:pPr>
              <w:pStyle w:val="Zawartotabeli"/>
              <w:jc w:val="center"/>
              <w:rPr>
                <w:b/>
                <w:bCs/>
              </w:rPr>
            </w:pPr>
          </w:p>
        </w:tc>
        <w:tc>
          <w:tcPr>
            <w:tcW w:w="2241" w:type="dxa"/>
            <w:shd w:val="clear" w:color="auto" w:fill="auto"/>
          </w:tcPr>
          <w:p w14:paraId="079BE159" w14:textId="77777777" w:rsidR="00C46B42" w:rsidRPr="00F92A85" w:rsidRDefault="00C46B42" w:rsidP="00456E4C">
            <w:pPr>
              <w:pStyle w:val="Zawartotabeli"/>
              <w:jc w:val="center"/>
              <w:rPr>
                <w:b/>
                <w:bCs/>
              </w:rPr>
            </w:pPr>
          </w:p>
        </w:tc>
        <w:tc>
          <w:tcPr>
            <w:tcW w:w="2240" w:type="dxa"/>
            <w:shd w:val="clear" w:color="auto" w:fill="auto"/>
          </w:tcPr>
          <w:p w14:paraId="0220CF0E" w14:textId="77777777" w:rsidR="00C46B42" w:rsidRPr="00F92A85" w:rsidRDefault="00C46B42" w:rsidP="00456E4C">
            <w:pPr>
              <w:pStyle w:val="Zawartotabeli"/>
              <w:jc w:val="center"/>
              <w:rPr>
                <w:b/>
                <w:bCs/>
              </w:rPr>
            </w:pPr>
          </w:p>
        </w:tc>
      </w:tr>
      <w:tr w:rsidR="00C46B42" w:rsidRPr="00F92A85" w14:paraId="57ABAB4D" w14:textId="77777777" w:rsidTr="00887175">
        <w:trPr>
          <w:trHeight w:val="282"/>
        </w:trPr>
        <w:tc>
          <w:tcPr>
            <w:tcW w:w="791" w:type="dxa"/>
            <w:shd w:val="clear" w:color="auto" w:fill="auto"/>
          </w:tcPr>
          <w:p w14:paraId="7609F860" w14:textId="77777777" w:rsidR="00C46B42" w:rsidRPr="00F92A85" w:rsidRDefault="00C46B42" w:rsidP="00E804E9">
            <w:pPr>
              <w:pStyle w:val="Zawartotabeli"/>
              <w:numPr>
                <w:ilvl w:val="0"/>
                <w:numId w:val="22"/>
              </w:numPr>
              <w:rPr>
                <w:b/>
                <w:bCs/>
              </w:rPr>
            </w:pPr>
          </w:p>
        </w:tc>
        <w:tc>
          <w:tcPr>
            <w:tcW w:w="2504" w:type="dxa"/>
            <w:shd w:val="clear" w:color="auto" w:fill="auto"/>
          </w:tcPr>
          <w:p w14:paraId="778A62F3" w14:textId="77777777" w:rsidR="00C46B42" w:rsidRPr="00F92A85" w:rsidRDefault="00C46B42" w:rsidP="00456E4C">
            <w:pPr>
              <w:pStyle w:val="Zawartotabeli"/>
              <w:jc w:val="center"/>
              <w:rPr>
                <w:b/>
                <w:bCs/>
              </w:rPr>
            </w:pPr>
          </w:p>
        </w:tc>
        <w:tc>
          <w:tcPr>
            <w:tcW w:w="1187" w:type="dxa"/>
            <w:shd w:val="clear" w:color="auto" w:fill="auto"/>
          </w:tcPr>
          <w:p w14:paraId="1302E9A9" w14:textId="77777777" w:rsidR="00C46B42" w:rsidRPr="00F92A85" w:rsidRDefault="00C46B42" w:rsidP="00456E4C">
            <w:pPr>
              <w:pStyle w:val="Zawartotabeli"/>
              <w:jc w:val="center"/>
              <w:rPr>
                <w:b/>
                <w:bCs/>
              </w:rPr>
            </w:pPr>
          </w:p>
        </w:tc>
        <w:tc>
          <w:tcPr>
            <w:tcW w:w="2241" w:type="dxa"/>
            <w:shd w:val="clear" w:color="auto" w:fill="auto"/>
          </w:tcPr>
          <w:p w14:paraId="71CAA2BA" w14:textId="77777777" w:rsidR="00C46B42" w:rsidRPr="00F92A85" w:rsidRDefault="00C46B42" w:rsidP="00456E4C">
            <w:pPr>
              <w:pStyle w:val="Zawartotabeli"/>
              <w:jc w:val="center"/>
              <w:rPr>
                <w:b/>
                <w:bCs/>
              </w:rPr>
            </w:pPr>
          </w:p>
        </w:tc>
        <w:tc>
          <w:tcPr>
            <w:tcW w:w="2240" w:type="dxa"/>
            <w:shd w:val="clear" w:color="auto" w:fill="auto"/>
          </w:tcPr>
          <w:p w14:paraId="05D1AB77" w14:textId="77777777" w:rsidR="00C46B42" w:rsidRPr="00F92A85" w:rsidRDefault="00C46B42" w:rsidP="00456E4C">
            <w:pPr>
              <w:pStyle w:val="Zawartotabeli"/>
              <w:jc w:val="center"/>
              <w:rPr>
                <w:b/>
                <w:bCs/>
              </w:rPr>
            </w:pPr>
          </w:p>
        </w:tc>
      </w:tr>
      <w:tr w:rsidR="00C46B42" w:rsidRPr="00F92A85" w14:paraId="2812D08A" w14:textId="77777777" w:rsidTr="00887175">
        <w:trPr>
          <w:trHeight w:val="267"/>
        </w:trPr>
        <w:tc>
          <w:tcPr>
            <w:tcW w:w="791" w:type="dxa"/>
            <w:shd w:val="clear" w:color="auto" w:fill="auto"/>
          </w:tcPr>
          <w:p w14:paraId="6FD79637" w14:textId="77777777" w:rsidR="00C46B42" w:rsidRPr="00F92A85" w:rsidRDefault="00C46B42" w:rsidP="00E804E9">
            <w:pPr>
              <w:pStyle w:val="Zawartotabeli"/>
              <w:numPr>
                <w:ilvl w:val="0"/>
                <w:numId w:val="22"/>
              </w:numPr>
              <w:rPr>
                <w:b/>
                <w:bCs/>
              </w:rPr>
            </w:pPr>
          </w:p>
        </w:tc>
        <w:tc>
          <w:tcPr>
            <w:tcW w:w="2504" w:type="dxa"/>
            <w:shd w:val="clear" w:color="auto" w:fill="auto"/>
          </w:tcPr>
          <w:p w14:paraId="3CAAB5BD" w14:textId="77777777" w:rsidR="00C46B42" w:rsidRPr="00F92A85" w:rsidRDefault="00C46B42" w:rsidP="00456E4C">
            <w:pPr>
              <w:pStyle w:val="Zawartotabeli"/>
              <w:jc w:val="center"/>
              <w:rPr>
                <w:b/>
                <w:bCs/>
              </w:rPr>
            </w:pPr>
          </w:p>
        </w:tc>
        <w:tc>
          <w:tcPr>
            <w:tcW w:w="1187" w:type="dxa"/>
            <w:shd w:val="clear" w:color="auto" w:fill="auto"/>
          </w:tcPr>
          <w:p w14:paraId="7C0AF3F1" w14:textId="77777777" w:rsidR="00C46B42" w:rsidRPr="00F92A85" w:rsidRDefault="00C46B42" w:rsidP="00456E4C">
            <w:pPr>
              <w:pStyle w:val="Zawartotabeli"/>
              <w:jc w:val="center"/>
              <w:rPr>
                <w:b/>
                <w:bCs/>
              </w:rPr>
            </w:pPr>
          </w:p>
        </w:tc>
        <w:tc>
          <w:tcPr>
            <w:tcW w:w="2241" w:type="dxa"/>
            <w:shd w:val="clear" w:color="auto" w:fill="auto"/>
          </w:tcPr>
          <w:p w14:paraId="4B3D4E0D" w14:textId="77777777" w:rsidR="00C46B42" w:rsidRPr="00F92A85" w:rsidRDefault="00C46B42" w:rsidP="00456E4C">
            <w:pPr>
              <w:pStyle w:val="Zawartotabeli"/>
              <w:jc w:val="center"/>
              <w:rPr>
                <w:b/>
                <w:bCs/>
              </w:rPr>
            </w:pPr>
          </w:p>
        </w:tc>
        <w:tc>
          <w:tcPr>
            <w:tcW w:w="2240" w:type="dxa"/>
            <w:shd w:val="clear" w:color="auto" w:fill="auto"/>
          </w:tcPr>
          <w:p w14:paraId="09E818F9" w14:textId="77777777" w:rsidR="00C46B42" w:rsidRPr="00F92A85" w:rsidRDefault="00C46B42" w:rsidP="00456E4C">
            <w:pPr>
              <w:pStyle w:val="Zawartotabeli"/>
              <w:jc w:val="center"/>
              <w:rPr>
                <w:b/>
                <w:bCs/>
              </w:rPr>
            </w:pPr>
          </w:p>
        </w:tc>
      </w:tr>
      <w:tr w:rsidR="00C46B42" w:rsidRPr="00F92A85" w14:paraId="0B1566F5" w14:textId="77777777" w:rsidTr="00887175">
        <w:trPr>
          <w:trHeight w:val="459"/>
        </w:trPr>
        <w:tc>
          <w:tcPr>
            <w:tcW w:w="791" w:type="dxa"/>
            <w:shd w:val="clear" w:color="auto" w:fill="auto"/>
            <w:vAlign w:val="center"/>
          </w:tcPr>
          <w:p w14:paraId="74D70DEE" w14:textId="77777777" w:rsidR="00C46B42" w:rsidRPr="00F92A85" w:rsidRDefault="00C46B42" w:rsidP="00456E4C">
            <w:pPr>
              <w:pStyle w:val="Zawartotabeli"/>
              <w:jc w:val="center"/>
              <w:rPr>
                <w:sz w:val="20"/>
                <w:szCs w:val="20"/>
              </w:rPr>
            </w:pPr>
            <w:r w:rsidRPr="00F92A85">
              <w:rPr>
                <w:b/>
                <w:bCs/>
                <w:sz w:val="20"/>
                <w:szCs w:val="20"/>
              </w:rPr>
              <w:t>L.p.</w:t>
            </w:r>
          </w:p>
        </w:tc>
        <w:tc>
          <w:tcPr>
            <w:tcW w:w="2504" w:type="dxa"/>
            <w:shd w:val="clear" w:color="auto" w:fill="auto"/>
            <w:vAlign w:val="center"/>
          </w:tcPr>
          <w:p w14:paraId="793E4E75" w14:textId="77777777" w:rsidR="00C46B42" w:rsidRPr="00F92A85" w:rsidRDefault="00C46B42" w:rsidP="00456E4C">
            <w:pPr>
              <w:pStyle w:val="Zawartotabeli"/>
              <w:jc w:val="center"/>
              <w:rPr>
                <w:sz w:val="20"/>
                <w:szCs w:val="20"/>
              </w:rPr>
            </w:pPr>
            <w:r w:rsidRPr="00F92A85">
              <w:rPr>
                <w:b/>
                <w:bCs/>
                <w:sz w:val="20"/>
                <w:szCs w:val="20"/>
              </w:rPr>
              <w:t>Imię i nazwisko Opiekuna</w:t>
            </w:r>
          </w:p>
        </w:tc>
        <w:tc>
          <w:tcPr>
            <w:tcW w:w="1187" w:type="dxa"/>
            <w:shd w:val="clear" w:color="auto" w:fill="auto"/>
            <w:vAlign w:val="center"/>
          </w:tcPr>
          <w:p w14:paraId="6654C707" w14:textId="77777777" w:rsidR="00C46B42" w:rsidRPr="00F92A85" w:rsidRDefault="00C46B42" w:rsidP="00456E4C">
            <w:pPr>
              <w:pStyle w:val="Zawartotabeli"/>
              <w:jc w:val="center"/>
              <w:rPr>
                <w:sz w:val="20"/>
                <w:szCs w:val="20"/>
              </w:rPr>
            </w:pPr>
            <w:r w:rsidRPr="00F92A85">
              <w:rPr>
                <w:b/>
                <w:bCs/>
                <w:sz w:val="20"/>
                <w:szCs w:val="20"/>
              </w:rPr>
              <w:t>Podpis Opiekuna</w:t>
            </w:r>
          </w:p>
        </w:tc>
        <w:tc>
          <w:tcPr>
            <w:tcW w:w="2241" w:type="dxa"/>
            <w:shd w:val="clear" w:color="auto" w:fill="auto"/>
            <w:vAlign w:val="center"/>
          </w:tcPr>
          <w:p w14:paraId="5D64405E" w14:textId="77777777" w:rsidR="00C46B42" w:rsidRPr="00F92A85" w:rsidRDefault="00C46B42" w:rsidP="00456E4C">
            <w:pPr>
              <w:pStyle w:val="Zawartotabeli"/>
              <w:jc w:val="center"/>
              <w:rPr>
                <w:sz w:val="20"/>
                <w:szCs w:val="20"/>
              </w:rPr>
            </w:pPr>
            <w:r w:rsidRPr="00F92A85">
              <w:rPr>
                <w:b/>
                <w:bCs/>
                <w:sz w:val="20"/>
                <w:szCs w:val="20"/>
              </w:rPr>
              <w:t>Nazwa szkoły</w:t>
            </w:r>
          </w:p>
        </w:tc>
        <w:tc>
          <w:tcPr>
            <w:tcW w:w="2240" w:type="dxa"/>
            <w:shd w:val="clear" w:color="auto" w:fill="auto"/>
            <w:vAlign w:val="center"/>
          </w:tcPr>
          <w:p w14:paraId="6A063468" w14:textId="77777777" w:rsidR="00C46B42" w:rsidRPr="00F92A85" w:rsidRDefault="00C46B42" w:rsidP="00456E4C">
            <w:pPr>
              <w:pStyle w:val="Zawartotabeli"/>
              <w:jc w:val="center"/>
              <w:rPr>
                <w:sz w:val="20"/>
                <w:szCs w:val="20"/>
              </w:rPr>
            </w:pPr>
            <w:r w:rsidRPr="00F92A85">
              <w:rPr>
                <w:b/>
                <w:bCs/>
                <w:sz w:val="20"/>
                <w:szCs w:val="20"/>
              </w:rPr>
              <w:t>E-mail / telefon</w:t>
            </w:r>
          </w:p>
        </w:tc>
      </w:tr>
      <w:tr w:rsidR="00C46B42" w:rsidRPr="00F92A85" w14:paraId="455E0A9F" w14:textId="77777777" w:rsidTr="00887175">
        <w:trPr>
          <w:trHeight w:val="267"/>
        </w:trPr>
        <w:tc>
          <w:tcPr>
            <w:tcW w:w="791" w:type="dxa"/>
            <w:shd w:val="clear" w:color="auto" w:fill="auto"/>
          </w:tcPr>
          <w:p w14:paraId="4F1B6B11" w14:textId="77777777" w:rsidR="00C46B42" w:rsidRPr="00F92A85" w:rsidRDefault="00C46B42" w:rsidP="00456E4C">
            <w:pPr>
              <w:pStyle w:val="Zawartotabeli"/>
              <w:jc w:val="center"/>
              <w:rPr>
                <w:b/>
              </w:rPr>
            </w:pPr>
            <w:r w:rsidRPr="00F92A85">
              <w:rPr>
                <w:b/>
              </w:rPr>
              <w:t>1.</w:t>
            </w:r>
          </w:p>
        </w:tc>
        <w:tc>
          <w:tcPr>
            <w:tcW w:w="2504" w:type="dxa"/>
            <w:shd w:val="clear" w:color="auto" w:fill="auto"/>
          </w:tcPr>
          <w:p w14:paraId="69E74F81" w14:textId="77777777" w:rsidR="00C46B42" w:rsidRPr="00F92A85" w:rsidRDefault="00C46B42" w:rsidP="00456E4C">
            <w:pPr>
              <w:pStyle w:val="Zawartotabeli"/>
              <w:snapToGrid w:val="0"/>
            </w:pPr>
          </w:p>
        </w:tc>
        <w:tc>
          <w:tcPr>
            <w:tcW w:w="1187" w:type="dxa"/>
            <w:shd w:val="clear" w:color="auto" w:fill="auto"/>
          </w:tcPr>
          <w:p w14:paraId="69E1EA04" w14:textId="77777777" w:rsidR="00C46B42" w:rsidRPr="00F92A85" w:rsidRDefault="00C46B42" w:rsidP="00456E4C">
            <w:pPr>
              <w:pStyle w:val="Zawartotabeli"/>
              <w:snapToGrid w:val="0"/>
            </w:pPr>
          </w:p>
        </w:tc>
        <w:tc>
          <w:tcPr>
            <w:tcW w:w="2241" w:type="dxa"/>
            <w:shd w:val="clear" w:color="auto" w:fill="auto"/>
          </w:tcPr>
          <w:p w14:paraId="1ADB99B6" w14:textId="77777777" w:rsidR="00C46B42" w:rsidRPr="00F92A85" w:rsidRDefault="00C46B42" w:rsidP="00456E4C">
            <w:pPr>
              <w:pStyle w:val="Zawartotabeli"/>
              <w:snapToGrid w:val="0"/>
            </w:pPr>
          </w:p>
        </w:tc>
        <w:tc>
          <w:tcPr>
            <w:tcW w:w="2240" w:type="dxa"/>
            <w:shd w:val="clear" w:color="auto" w:fill="auto"/>
          </w:tcPr>
          <w:p w14:paraId="75A49110" w14:textId="77777777" w:rsidR="00C46B42" w:rsidRPr="00F92A85" w:rsidRDefault="00C46B42" w:rsidP="00456E4C">
            <w:pPr>
              <w:pStyle w:val="Zawartotabeli"/>
              <w:snapToGrid w:val="0"/>
            </w:pPr>
          </w:p>
        </w:tc>
      </w:tr>
      <w:tr w:rsidR="00C46B42" w:rsidRPr="00F92A85" w14:paraId="61DC5551" w14:textId="77777777" w:rsidTr="00887175">
        <w:trPr>
          <w:trHeight w:val="282"/>
        </w:trPr>
        <w:tc>
          <w:tcPr>
            <w:tcW w:w="791" w:type="dxa"/>
            <w:shd w:val="clear" w:color="auto" w:fill="auto"/>
          </w:tcPr>
          <w:p w14:paraId="43CA60AF" w14:textId="77777777" w:rsidR="00C46B42" w:rsidRPr="00F92A85" w:rsidRDefault="00C46B42" w:rsidP="00456E4C">
            <w:pPr>
              <w:pStyle w:val="Zawartotabeli"/>
              <w:jc w:val="center"/>
              <w:rPr>
                <w:b/>
              </w:rPr>
            </w:pPr>
            <w:r w:rsidRPr="00F92A85">
              <w:rPr>
                <w:b/>
              </w:rPr>
              <w:t>2.</w:t>
            </w:r>
          </w:p>
        </w:tc>
        <w:tc>
          <w:tcPr>
            <w:tcW w:w="2504" w:type="dxa"/>
            <w:shd w:val="clear" w:color="auto" w:fill="auto"/>
          </w:tcPr>
          <w:p w14:paraId="45EBFB21" w14:textId="77777777" w:rsidR="00C46B42" w:rsidRPr="00F92A85" w:rsidRDefault="00C46B42" w:rsidP="00456E4C">
            <w:pPr>
              <w:pStyle w:val="Zawartotabeli"/>
              <w:snapToGrid w:val="0"/>
            </w:pPr>
          </w:p>
        </w:tc>
        <w:tc>
          <w:tcPr>
            <w:tcW w:w="1187" w:type="dxa"/>
            <w:shd w:val="clear" w:color="auto" w:fill="auto"/>
          </w:tcPr>
          <w:p w14:paraId="090E0DDD" w14:textId="77777777" w:rsidR="00C46B42" w:rsidRPr="00F92A85" w:rsidRDefault="00C46B42" w:rsidP="00456E4C">
            <w:pPr>
              <w:pStyle w:val="Zawartotabeli"/>
              <w:snapToGrid w:val="0"/>
            </w:pPr>
          </w:p>
        </w:tc>
        <w:tc>
          <w:tcPr>
            <w:tcW w:w="2241" w:type="dxa"/>
            <w:shd w:val="clear" w:color="auto" w:fill="auto"/>
          </w:tcPr>
          <w:p w14:paraId="7B3687D6" w14:textId="77777777" w:rsidR="00C46B42" w:rsidRPr="00F92A85" w:rsidRDefault="00C46B42" w:rsidP="00456E4C">
            <w:pPr>
              <w:pStyle w:val="Zawartotabeli"/>
              <w:snapToGrid w:val="0"/>
            </w:pPr>
          </w:p>
        </w:tc>
        <w:tc>
          <w:tcPr>
            <w:tcW w:w="2240" w:type="dxa"/>
            <w:shd w:val="clear" w:color="auto" w:fill="auto"/>
          </w:tcPr>
          <w:p w14:paraId="7606118D" w14:textId="77777777" w:rsidR="00C46B42" w:rsidRPr="00F92A85" w:rsidRDefault="00C46B42" w:rsidP="00456E4C">
            <w:pPr>
              <w:pStyle w:val="Zawartotabeli"/>
              <w:snapToGrid w:val="0"/>
            </w:pPr>
          </w:p>
        </w:tc>
      </w:tr>
    </w:tbl>
    <w:p w14:paraId="5CC1F172" w14:textId="77777777" w:rsidR="00C46B42" w:rsidRPr="00F92A85" w:rsidRDefault="00C46B42" w:rsidP="00456E4C">
      <w:pPr>
        <w:pStyle w:val="Tekstpodstawowy21"/>
        <w:tabs>
          <w:tab w:val="left" w:pos="538"/>
        </w:tabs>
        <w:ind w:left="-426" w:hanging="474"/>
        <w:rPr>
          <w:b/>
          <w:bCs/>
          <w:color w:val="auto"/>
        </w:rPr>
      </w:pPr>
    </w:p>
    <w:p w14:paraId="17588745" w14:textId="77777777" w:rsidR="00891C1F" w:rsidRPr="00891C1F" w:rsidRDefault="00891C1F" w:rsidP="00891C1F">
      <w:pPr>
        <w:pStyle w:val="Tekstpodstawowy21"/>
        <w:ind w:right="-648"/>
        <w:rPr>
          <w:bCs/>
          <w:color w:val="auto"/>
          <w:sz w:val="28"/>
        </w:rPr>
      </w:pPr>
    </w:p>
    <w:p w14:paraId="3A4A2846" w14:textId="77777777" w:rsidR="00891C1F" w:rsidRPr="00891C1F" w:rsidRDefault="00891C1F" w:rsidP="00891C1F">
      <w:pPr>
        <w:pStyle w:val="Tekstpodstawowy21"/>
        <w:ind w:right="-648"/>
        <w:rPr>
          <w:bCs/>
          <w:color w:val="auto"/>
          <w:sz w:val="28"/>
        </w:rPr>
      </w:pPr>
    </w:p>
    <w:p w14:paraId="49F7E6D6" w14:textId="77777777" w:rsidR="00891C1F" w:rsidRPr="00891C1F" w:rsidRDefault="00891C1F" w:rsidP="00891C1F">
      <w:pPr>
        <w:pStyle w:val="Tekstpodstawowy21"/>
        <w:ind w:right="-648"/>
        <w:rPr>
          <w:bCs/>
          <w:color w:val="auto"/>
          <w:sz w:val="28"/>
        </w:rPr>
      </w:pPr>
    </w:p>
    <w:p w14:paraId="465F7EAD" w14:textId="77777777" w:rsidR="00891C1F" w:rsidRPr="00891C1F" w:rsidRDefault="00891C1F" w:rsidP="00891C1F">
      <w:pPr>
        <w:pStyle w:val="Tekstpodstawowy21"/>
        <w:ind w:right="-648"/>
        <w:rPr>
          <w:bCs/>
          <w:color w:val="auto"/>
          <w:sz w:val="28"/>
        </w:rPr>
      </w:pPr>
    </w:p>
    <w:p w14:paraId="588B9201" w14:textId="77777777" w:rsidR="00891C1F" w:rsidRPr="00891C1F" w:rsidRDefault="00891C1F" w:rsidP="00891C1F">
      <w:pPr>
        <w:pStyle w:val="Tekstpodstawowy21"/>
        <w:ind w:right="-648"/>
        <w:rPr>
          <w:bCs/>
          <w:color w:val="auto"/>
          <w:sz w:val="28"/>
        </w:rPr>
      </w:pPr>
    </w:p>
    <w:p w14:paraId="7D6D246C" w14:textId="77777777" w:rsidR="00891C1F" w:rsidRPr="00891C1F" w:rsidRDefault="00891C1F" w:rsidP="00891C1F">
      <w:pPr>
        <w:pStyle w:val="Tekstpodstawowy21"/>
        <w:ind w:right="-648"/>
        <w:rPr>
          <w:bCs/>
          <w:color w:val="auto"/>
          <w:sz w:val="28"/>
        </w:rPr>
      </w:pPr>
    </w:p>
    <w:p w14:paraId="5F1B514C" w14:textId="77777777" w:rsidR="00891C1F" w:rsidRDefault="00891C1F">
      <w:pPr>
        <w:rPr>
          <w:rFonts w:ascii="Times New Roman" w:eastAsia="Times New Roman" w:hAnsi="Times New Roman" w:cs="Times New Roman"/>
          <w:bCs/>
          <w:sz w:val="28"/>
          <w:szCs w:val="24"/>
          <w:lang w:eastAsia="zh-CN"/>
        </w:rPr>
      </w:pPr>
      <w:r>
        <w:rPr>
          <w:bCs/>
          <w:sz w:val="28"/>
        </w:rPr>
        <w:br w:type="page"/>
      </w:r>
    </w:p>
    <w:p w14:paraId="360AB96F" w14:textId="77777777" w:rsidR="00C46B42" w:rsidRPr="00F92A85" w:rsidRDefault="00C46B42" w:rsidP="00891C1F">
      <w:pPr>
        <w:pStyle w:val="Tekstpodstawowy21"/>
        <w:ind w:right="-648"/>
        <w:rPr>
          <w:color w:val="auto"/>
        </w:rPr>
      </w:pPr>
      <w:r w:rsidRPr="00F92A85">
        <w:rPr>
          <w:b/>
          <w:bCs/>
          <w:color w:val="auto"/>
          <w:sz w:val="28"/>
        </w:rPr>
        <w:lastRenderedPageBreak/>
        <w:t>II.</w:t>
      </w:r>
      <w:r w:rsidRPr="00F92A85">
        <w:rPr>
          <w:b/>
          <w:bCs/>
          <w:color w:val="auto"/>
        </w:rPr>
        <w:t xml:space="preserve"> Opis Projektu</w:t>
      </w:r>
    </w:p>
    <w:p w14:paraId="5478B595" w14:textId="77777777" w:rsidR="00C46B42" w:rsidRPr="00F92A85" w:rsidRDefault="00C46B42" w:rsidP="00891C1F">
      <w:pPr>
        <w:pStyle w:val="Tekstpodstawowy21"/>
        <w:ind w:right="-648"/>
        <w:rPr>
          <w:color w:val="auto"/>
        </w:rPr>
      </w:pPr>
      <w:r w:rsidRPr="00F92A85">
        <w:rPr>
          <w:color w:val="auto"/>
        </w:rPr>
        <w:t> </w:t>
      </w:r>
    </w:p>
    <w:p w14:paraId="35DB024D" w14:textId="77777777" w:rsidR="00C46B42" w:rsidRPr="00F92A85" w:rsidRDefault="00C46B42" w:rsidP="00891C1F">
      <w:pPr>
        <w:spacing w:after="0" w:line="240" w:lineRule="auto"/>
        <w:jc w:val="both"/>
        <w:rPr>
          <w:rFonts w:ascii="Times New Roman" w:hAnsi="Times New Roman" w:cs="Times New Roman"/>
        </w:rPr>
      </w:pPr>
      <w:r w:rsidRPr="00F92A85">
        <w:rPr>
          <w:rFonts w:ascii="Times New Roman" w:hAnsi="Times New Roman" w:cs="Times New Roman"/>
          <w:b/>
          <w:bCs/>
        </w:rPr>
        <w:t>1. Rozpoznanie potrzeb /diagnoza sytuacji - komu i dlaczego została udzielona pomoc</w:t>
      </w:r>
    </w:p>
    <w:tbl>
      <w:tblPr>
        <w:tblW w:w="9653" w:type="dxa"/>
        <w:tblInd w:w="-5" w:type="dxa"/>
        <w:tblLayout w:type="fixed"/>
        <w:tblCellMar>
          <w:left w:w="70" w:type="dxa"/>
          <w:right w:w="70" w:type="dxa"/>
        </w:tblCellMar>
        <w:tblLook w:val="0000" w:firstRow="0" w:lastRow="0" w:firstColumn="0" w:lastColumn="0" w:noHBand="0" w:noVBand="0"/>
      </w:tblPr>
      <w:tblGrid>
        <w:gridCol w:w="9653"/>
      </w:tblGrid>
      <w:tr w:rsidR="00C46B42" w:rsidRPr="00F92A85" w14:paraId="0725FD63" w14:textId="77777777" w:rsidTr="00891C1F">
        <w:trPr>
          <w:trHeight w:val="1013"/>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2DF41067" w14:textId="77777777" w:rsidR="00C46B42" w:rsidRPr="00F92A85" w:rsidRDefault="00C46B42" w:rsidP="00891C1F">
            <w:pPr>
              <w:spacing w:after="0" w:line="240" w:lineRule="auto"/>
              <w:rPr>
                <w:rFonts w:ascii="Times New Roman" w:hAnsi="Times New Roman" w:cs="Times New Roman"/>
              </w:rPr>
            </w:pPr>
          </w:p>
        </w:tc>
      </w:tr>
    </w:tbl>
    <w:p w14:paraId="57767AC2" w14:textId="77777777" w:rsidR="00C46B42" w:rsidRPr="00F92A85" w:rsidRDefault="00C46B42" w:rsidP="00891C1F">
      <w:pPr>
        <w:spacing w:after="0" w:line="240" w:lineRule="auto"/>
        <w:jc w:val="both"/>
        <w:rPr>
          <w:rFonts w:ascii="Times New Roman" w:hAnsi="Times New Roman" w:cs="Times New Roman"/>
        </w:rPr>
      </w:pPr>
      <w:r w:rsidRPr="00F92A85">
        <w:rPr>
          <w:rFonts w:ascii="Times New Roman" w:hAnsi="Times New Roman" w:cs="Times New Roman"/>
          <w:b/>
          <w:bCs/>
        </w:rPr>
        <w:t> </w:t>
      </w:r>
    </w:p>
    <w:p w14:paraId="77503C5D" w14:textId="77777777" w:rsidR="00C46B42" w:rsidRPr="00F92A85" w:rsidRDefault="00C46B42" w:rsidP="00891C1F">
      <w:pPr>
        <w:spacing w:after="0" w:line="240" w:lineRule="auto"/>
        <w:jc w:val="both"/>
        <w:rPr>
          <w:rFonts w:ascii="Times New Roman" w:hAnsi="Times New Roman" w:cs="Times New Roman"/>
          <w:b/>
          <w:bCs/>
        </w:rPr>
      </w:pPr>
      <w:r w:rsidRPr="00F92A85">
        <w:rPr>
          <w:rFonts w:ascii="Times New Roman" w:hAnsi="Times New Roman" w:cs="Times New Roman"/>
          <w:b/>
          <w:bCs/>
        </w:rPr>
        <w:t>2.Adresaci Projektu /wskazanie konkretnych osób lub grup, które zostały objęte pomocą</w:t>
      </w:r>
    </w:p>
    <w:p w14:paraId="5C28BE75" w14:textId="77777777" w:rsidR="00C46B42" w:rsidRPr="00F92A85" w:rsidRDefault="00C46B42" w:rsidP="00891C1F">
      <w:pPr>
        <w:spacing w:after="0" w:line="240" w:lineRule="auto"/>
        <w:jc w:val="both"/>
        <w:rPr>
          <w:rFonts w:ascii="Times New Roman" w:hAnsi="Times New Roman" w:cs="Times New Roman"/>
        </w:rPr>
      </w:pPr>
    </w:p>
    <w:p w14:paraId="221F8651" w14:textId="77777777" w:rsidR="00C46B42" w:rsidRPr="00F92A85" w:rsidRDefault="00C46B42" w:rsidP="00891C1F">
      <w:pPr>
        <w:spacing w:after="0" w:line="240" w:lineRule="auto"/>
        <w:jc w:val="both"/>
        <w:rPr>
          <w:rFonts w:ascii="Times New Roman" w:hAnsi="Times New Roman" w:cs="Times New Roman"/>
        </w:rPr>
      </w:pPr>
      <w:r w:rsidRPr="00F92A85">
        <w:rPr>
          <w:rFonts w:ascii="Times New Roman" w:hAnsi="Times New Roman" w:cs="Times New Roman"/>
        </w:rPr>
        <w:t xml:space="preserve">Proszę opisać w kilku zdaniach do jakich osób/grup skierowana była pomoc. </w:t>
      </w:r>
    </w:p>
    <w:p w14:paraId="2E7095E9" w14:textId="77777777" w:rsidR="00C46B42" w:rsidRPr="00F92A85" w:rsidRDefault="00C46B42" w:rsidP="00891C1F">
      <w:pPr>
        <w:spacing w:after="0" w:line="240" w:lineRule="auto"/>
        <w:jc w:val="both"/>
        <w:rPr>
          <w:rFonts w:ascii="Times New Roman" w:hAnsi="Times New Roman" w:cs="Times New Roman"/>
        </w:rPr>
      </w:pPr>
    </w:p>
    <w:p w14:paraId="3033E63C" w14:textId="77777777" w:rsidR="00891C1F" w:rsidRDefault="00C46B42" w:rsidP="00891C1F">
      <w:pPr>
        <w:spacing w:after="0" w:line="240" w:lineRule="auto"/>
        <w:jc w:val="both"/>
        <w:rPr>
          <w:rFonts w:ascii="Times New Roman" w:hAnsi="Times New Roman" w:cs="Times New Roman"/>
        </w:rPr>
      </w:pPr>
      <w:r w:rsidRPr="00F92A85">
        <w:rPr>
          <w:rFonts w:ascii="Times New Roman" w:hAnsi="Times New Roman" w:cs="Times New Roman"/>
        </w:rPr>
        <w:t>……………………………………………………………………………………………………………</w:t>
      </w:r>
    </w:p>
    <w:p w14:paraId="5214566D" w14:textId="77777777" w:rsidR="00891C1F" w:rsidRDefault="00891C1F" w:rsidP="00891C1F">
      <w:pPr>
        <w:spacing w:after="0" w:line="240" w:lineRule="auto"/>
        <w:jc w:val="both"/>
        <w:rPr>
          <w:rFonts w:ascii="Times New Roman" w:hAnsi="Times New Roman" w:cs="Times New Roman"/>
        </w:rPr>
      </w:pPr>
      <w:r w:rsidRPr="00F92A85">
        <w:rPr>
          <w:rFonts w:ascii="Times New Roman" w:hAnsi="Times New Roman" w:cs="Times New Roman"/>
        </w:rPr>
        <w:t>……………………………………………………………………………………………………………</w:t>
      </w:r>
    </w:p>
    <w:p w14:paraId="71446A23" w14:textId="77777777" w:rsidR="00891C1F" w:rsidRDefault="00891C1F" w:rsidP="00891C1F">
      <w:pPr>
        <w:spacing w:after="0" w:line="240" w:lineRule="auto"/>
        <w:jc w:val="both"/>
        <w:rPr>
          <w:rFonts w:ascii="Times New Roman" w:hAnsi="Times New Roman" w:cs="Times New Roman"/>
        </w:rPr>
      </w:pPr>
      <w:r w:rsidRPr="00F92A85">
        <w:rPr>
          <w:rFonts w:ascii="Times New Roman" w:hAnsi="Times New Roman" w:cs="Times New Roman"/>
        </w:rPr>
        <w:t>……………………………………………………………………………………………………………</w:t>
      </w:r>
    </w:p>
    <w:p w14:paraId="68A8B90C" w14:textId="77777777" w:rsidR="00891C1F" w:rsidRDefault="00891C1F" w:rsidP="00891C1F">
      <w:pPr>
        <w:spacing w:after="0" w:line="240" w:lineRule="auto"/>
        <w:jc w:val="both"/>
        <w:rPr>
          <w:rFonts w:ascii="Times New Roman" w:hAnsi="Times New Roman" w:cs="Times New Roman"/>
        </w:rPr>
      </w:pPr>
      <w:r w:rsidRPr="00F92A85">
        <w:rPr>
          <w:rFonts w:ascii="Times New Roman" w:hAnsi="Times New Roman" w:cs="Times New Roman"/>
        </w:rPr>
        <w:t>……………………………………………………………………………………………………………</w:t>
      </w:r>
    </w:p>
    <w:p w14:paraId="2BCFF6C6" w14:textId="77777777" w:rsidR="00891C1F" w:rsidRDefault="00891C1F" w:rsidP="00891C1F">
      <w:pPr>
        <w:spacing w:after="0" w:line="240" w:lineRule="auto"/>
        <w:jc w:val="both"/>
        <w:rPr>
          <w:rFonts w:ascii="Times New Roman" w:hAnsi="Times New Roman" w:cs="Times New Roman"/>
        </w:rPr>
      </w:pPr>
      <w:r w:rsidRPr="00F92A85">
        <w:rPr>
          <w:rFonts w:ascii="Times New Roman" w:hAnsi="Times New Roman" w:cs="Times New Roman"/>
        </w:rPr>
        <w:t>……………………………………………………………………………………………………………</w:t>
      </w:r>
    </w:p>
    <w:p w14:paraId="643AD59B" w14:textId="77777777" w:rsidR="00C46B42" w:rsidRPr="00F92A85" w:rsidRDefault="00C46B42" w:rsidP="00891C1F">
      <w:pPr>
        <w:spacing w:after="0" w:line="240" w:lineRule="auto"/>
        <w:rPr>
          <w:rFonts w:ascii="Times New Roman" w:hAnsi="Times New Roman" w:cs="Times New Roman"/>
        </w:rPr>
      </w:pPr>
    </w:p>
    <w:p w14:paraId="402186AE"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b/>
          <w:bCs/>
        </w:rPr>
        <w:t>3. Osiągnięte cele</w:t>
      </w:r>
    </w:p>
    <w:tbl>
      <w:tblPr>
        <w:tblW w:w="9653" w:type="dxa"/>
        <w:tblInd w:w="-5" w:type="dxa"/>
        <w:tblLayout w:type="fixed"/>
        <w:tblCellMar>
          <w:left w:w="70" w:type="dxa"/>
          <w:right w:w="70" w:type="dxa"/>
        </w:tblCellMar>
        <w:tblLook w:val="0000" w:firstRow="0" w:lastRow="0" w:firstColumn="0" w:lastColumn="0" w:noHBand="0" w:noVBand="0"/>
      </w:tblPr>
      <w:tblGrid>
        <w:gridCol w:w="9653"/>
      </w:tblGrid>
      <w:tr w:rsidR="00C46B42" w:rsidRPr="00F92A85" w14:paraId="554D6020" w14:textId="77777777" w:rsidTr="00891C1F">
        <w:trPr>
          <w:trHeight w:val="1061"/>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6138A636" w14:textId="77777777" w:rsidR="00C46B42" w:rsidRPr="00F92A85" w:rsidRDefault="00C46B42" w:rsidP="00891C1F">
            <w:pPr>
              <w:spacing w:after="0" w:line="240" w:lineRule="auto"/>
              <w:rPr>
                <w:rFonts w:ascii="Times New Roman" w:hAnsi="Times New Roman" w:cs="Times New Roman"/>
              </w:rPr>
            </w:pPr>
          </w:p>
        </w:tc>
      </w:tr>
    </w:tbl>
    <w:p w14:paraId="146D84CB" w14:textId="77777777" w:rsidR="00891C1F" w:rsidRDefault="00891C1F" w:rsidP="00891C1F">
      <w:pPr>
        <w:spacing w:after="0" w:line="240" w:lineRule="auto"/>
        <w:jc w:val="both"/>
        <w:rPr>
          <w:rFonts w:ascii="Times New Roman" w:hAnsi="Times New Roman" w:cs="Times New Roman"/>
          <w:b/>
          <w:bCs/>
        </w:rPr>
      </w:pPr>
    </w:p>
    <w:p w14:paraId="488C1911" w14:textId="77777777" w:rsidR="00C46B42" w:rsidRPr="00F92A85" w:rsidRDefault="00C46B42" w:rsidP="00891C1F">
      <w:pPr>
        <w:spacing w:after="0" w:line="240" w:lineRule="auto"/>
        <w:jc w:val="both"/>
        <w:rPr>
          <w:rFonts w:ascii="Times New Roman" w:hAnsi="Times New Roman" w:cs="Times New Roman"/>
        </w:rPr>
      </w:pPr>
      <w:r w:rsidRPr="00F92A85">
        <w:rPr>
          <w:rFonts w:ascii="Times New Roman" w:hAnsi="Times New Roman" w:cs="Times New Roman"/>
          <w:b/>
          <w:bCs/>
        </w:rPr>
        <w:t>4. Szczegółowy opis i harmonogram działań zrealizowanych w ramach Projektu</w:t>
      </w:r>
    </w:p>
    <w:tbl>
      <w:tblPr>
        <w:tblW w:w="9653" w:type="dxa"/>
        <w:tblInd w:w="-5" w:type="dxa"/>
        <w:tblLayout w:type="fixed"/>
        <w:tblCellMar>
          <w:left w:w="70" w:type="dxa"/>
          <w:right w:w="70" w:type="dxa"/>
        </w:tblCellMar>
        <w:tblLook w:val="0000" w:firstRow="0" w:lastRow="0" w:firstColumn="0" w:lastColumn="0" w:noHBand="0" w:noVBand="0"/>
      </w:tblPr>
      <w:tblGrid>
        <w:gridCol w:w="9653"/>
      </w:tblGrid>
      <w:tr w:rsidR="00C46B42" w:rsidRPr="00F92A85" w14:paraId="43FBFD19" w14:textId="77777777" w:rsidTr="00891C1F">
        <w:trPr>
          <w:trHeight w:val="1137"/>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41AA794B" w14:textId="77777777" w:rsidR="00C46B42" w:rsidRPr="00F92A85" w:rsidRDefault="00C46B42" w:rsidP="00891C1F">
            <w:pPr>
              <w:spacing w:after="0" w:line="240" w:lineRule="auto"/>
              <w:rPr>
                <w:rFonts w:ascii="Times New Roman" w:hAnsi="Times New Roman" w:cs="Times New Roman"/>
              </w:rPr>
            </w:pPr>
          </w:p>
        </w:tc>
      </w:tr>
    </w:tbl>
    <w:p w14:paraId="35299388" w14:textId="77777777" w:rsidR="00C46B42" w:rsidRPr="00F92A85" w:rsidRDefault="00C46B42" w:rsidP="00891C1F">
      <w:pPr>
        <w:spacing w:after="0" w:line="240" w:lineRule="auto"/>
        <w:rPr>
          <w:rFonts w:ascii="Times New Roman" w:hAnsi="Times New Roman" w:cs="Times New Roman"/>
        </w:rPr>
      </w:pPr>
    </w:p>
    <w:p w14:paraId="170D8E04"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b/>
          <w:bCs/>
        </w:rPr>
        <w:t>5. Rezultaty Projektu</w:t>
      </w:r>
    </w:p>
    <w:tbl>
      <w:tblPr>
        <w:tblW w:w="9653" w:type="dxa"/>
        <w:tblInd w:w="-5" w:type="dxa"/>
        <w:tblLayout w:type="fixed"/>
        <w:tblCellMar>
          <w:left w:w="70" w:type="dxa"/>
          <w:right w:w="70" w:type="dxa"/>
        </w:tblCellMar>
        <w:tblLook w:val="0000" w:firstRow="0" w:lastRow="0" w:firstColumn="0" w:lastColumn="0" w:noHBand="0" w:noVBand="0"/>
      </w:tblPr>
      <w:tblGrid>
        <w:gridCol w:w="9653"/>
      </w:tblGrid>
      <w:tr w:rsidR="00C46B42" w:rsidRPr="00F92A85" w14:paraId="7A0EC4DB" w14:textId="77777777" w:rsidTr="00891C1F">
        <w:trPr>
          <w:trHeight w:val="996"/>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7E0DFF79"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rPr>
              <w:t> </w:t>
            </w:r>
          </w:p>
        </w:tc>
      </w:tr>
    </w:tbl>
    <w:p w14:paraId="23A30829" w14:textId="77777777" w:rsidR="00C46B42" w:rsidRPr="00F92A85" w:rsidRDefault="00C46B42" w:rsidP="00891C1F">
      <w:pPr>
        <w:spacing w:after="0" w:line="240" w:lineRule="auto"/>
        <w:rPr>
          <w:rFonts w:ascii="Times New Roman" w:hAnsi="Times New Roman" w:cs="Times New Roman"/>
          <w:b/>
          <w:bCs/>
        </w:rPr>
      </w:pPr>
    </w:p>
    <w:p w14:paraId="407CD773" w14:textId="77777777" w:rsidR="00456E4C" w:rsidRDefault="00456E4C" w:rsidP="00891C1F">
      <w:pPr>
        <w:spacing w:after="0" w:line="240" w:lineRule="auto"/>
        <w:rPr>
          <w:rFonts w:ascii="Times New Roman" w:hAnsi="Times New Roman" w:cs="Times New Roman"/>
        </w:rPr>
      </w:pPr>
    </w:p>
    <w:p w14:paraId="1062265B" w14:textId="77777777" w:rsidR="00456E4C" w:rsidRPr="00F92A85" w:rsidRDefault="00456E4C" w:rsidP="00891C1F">
      <w:pPr>
        <w:spacing w:after="0" w:line="240" w:lineRule="auto"/>
        <w:rPr>
          <w:rFonts w:ascii="Times New Roman" w:hAnsi="Times New Roman" w:cs="Times New Roman"/>
        </w:rPr>
      </w:pPr>
    </w:p>
    <w:p w14:paraId="206620CA" w14:textId="77777777" w:rsidR="00C46B42" w:rsidRPr="00F92A85" w:rsidRDefault="00C46B42" w:rsidP="00891C1F">
      <w:pPr>
        <w:spacing w:after="0" w:line="240" w:lineRule="auto"/>
        <w:jc w:val="center"/>
        <w:rPr>
          <w:rFonts w:ascii="Times New Roman" w:hAnsi="Times New Roman" w:cs="Times New Roman"/>
        </w:rPr>
      </w:pPr>
      <w:r w:rsidRPr="00F92A85">
        <w:rPr>
          <w:rFonts w:ascii="Times New Roman" w:hAnsi="Times New Roman" w:cs="Times New Roman"/>
        </w:rPr>
        <w:t>...............................................................                                 ...................................................................</w:t>
      </w:r>
    </w:p>
    <w:p w14:paraId="0904B3E9" w14:textId="77777777" w:rsidR="00C46B42" w:rsidRPr="00F92A85" w:rsidRDefault="00C46B42" w:rsidP="00891C1F">
      <w:pPr>
        <w:spacing w:after="0" w:line="240" w:lineRule="auto"/>
        <w:jc w:val="center"/>
        <w:rPr>
          <w:rFonts w:ascii="Times New Roman" w:hAnsi="Times New Roman" w:cs="Times New Roman"/>
        </w:rPr>
      </w:pPr>
      <w:r w:rsidRPr="00F92A85">
        <w:rPr>
          <w:rFonts w:ascii="Times New Roman" w:hAnsi="Times New Roman" w:cs="Times New Roman"/>
          <w:i/>
          <w:iCs/>
        </w:rPr>
        <w:t>/podpis nauczyciela – opiekuna/</w:t>
      </w:r>
      <w:r w:rsidRPr="00F92A85">
        <w:rPr>
          <w:rFonts w:ascii="Times New Roman" w:hAnsi="Times New Roman" w:cs="Times New Roman"/>
        </w:rPr>
        <w:t xml:space="preserve">                                      </w:t>
      </w:r>
      <w:r w:rsidRPr="00F92A85">
        <w:rPr>
          <w:rFonts w:ascii="Times New Roman" w:hAnsi="Times New Roman" w:cs="Times New Roman"/>
          <w:i/>
          <w:iCs/>
        </w:rPr>
        <w:t>/data, podpis i pieczęć dyrektora szkoły/</w:t>
      </w:r>
    </w:p>
    <w:p w14:paraId="1476B2E9"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i/>
          <w:iCs/>
        </w:rPr>
        <w:t> </w:t>
      </w:r>
    </w:p>
    <w:p w14:paraId="28BA5024" w14:textId="77777777" w:rsidR="00C46B42" w:rsidRPr="00F92A85" w:rsidRDefault="00C46B42" w:rsidP="00891C1F">
      <w:pPr>
        <w:spacing w:after="0" w:line="240" w:lineRule="auto"/>
        <w:rPr>
          <w:rFonts w:ascii="Times New Roman" w:hAnsi="Times New Roman" w:cs="Times New Roman"/>
        </w:rPr>
      </w:pPr>
      <w:r w:rsidRPr="00F92A85">
        <w:rPr>
          <w:rFonts w:ascii="Times New Roman" w:hAnsi="Times New Roman" w:cs="Times New Roman"/>
          <w:i/>
          <w:iCs/>
        </w:rPr>
        <w:t> </w:t>
      </w:r>
    </w:p>
    <w:p w14:paraId="0EA13119" w14:textId="77777777" w:rsidR="00C46B42" w:rsidRPr="00F92A85" w:rsidRDefault="00C46B42" w:rsidP="00891C1F">
      <w:pPr>
        <w:pStyle w:val="Tekstpodstawowy21"/>
        <w:rPr>
          <w:color w:val="auto"/>
        </w:rPr>
      </w:pPr>
      <w:r w:rsidRPr="00F92A85">
        <w:rPr>
          <w:b/>
          <w:bCs/>
          <w:color w:val="auto"/>
        </w:rPr>
        <w:t> </w:t>
      </w:r>
    </w:p>
    <w:p w14:paraId="58E55283" w14:textId="77777777" w:rsidR="00C46B42" w:rsidRPr="00F92A85" w:rsidRDefault="00C46B42" w:rsidP="00891C1F">
      <w:pPr>
        <w:pStyle w:val="Tekstpodstawowy21"/>
        <w:rPr>
          <w:color w:val="auto"/>
        </w:rPr>
      </w:pPr>
      <w:r w:rsidRPr="00F92A85">
        <w:rPr>
          <w:b/>
          <w:bCs/>
          <w:color w:val="auto"/>
        </w:rPr>
        <w:t>Uwaga:</w:t>
      </w:r>
    </w:p>
    <w:p w14:paraId="709B61E6" w14:textId="77777777" w:rsidR="00C46B42" w:rsidRPr="00F92A85" w:rsidRDefault="00C46B42" w:rsidP="00C85B12">
      <w:pPr>
        <w:pStyle w:val="Tekstpodstawowy21"/>
        <w:ind w:right="-2"/>
        <w:rPr>
          <w:color w:val="auto"/>
        </w:rPr>
      </w:pPr>
      <w:r w:rsidRPr="00F92A85">
        <w:rPr>
          <w:color w:val="auto"/>
        </w:rPr>
        <w:t>Formularz należy wypełnić komputerowo.</w:t>
      </w:r>
    </w:p>
    <w:p w14:paraId="1407AD7E" w14:textId="77777777" w:rsidR="00C46B42" w:rsidRPr="00C85B12" w:rsidRDefault="00C46B42" w:rsidP="00456E4C">
      <w:pPr>
        <w:pStyle w:val="Tekstpodstawowy21"/>
        <w:ind w:left="-900" w:right="926"/>
        <w:rPr>
          <w:color w:val="auto"/>
        </w:rPr>
      </w:pPr>
    </w:p>
    <w:p w14:paraId="059774D9" w14:textId="77777777" w:rsidR="00C85B12" w:rsidRPr="00C85B12" w:rsidRDefault="00C85B12" w:rsidP="00456E4C">
      <w:pPr>
        <w:pStyle w:val="Tekstpodstawowy21"/>
        <w:ind w:left="-900" w:right="926"/>
        <w:rPr>
          <w:color w:val="auto"/>
        </w:rPr>
      </w:pPr>
    </w:p>
    <w:p w14:paraId="1E6A538B" w14:textId="77777777" w:rsidR="00D76FA5" w:rsidRPr="00C85B12" w:rsidRDefault="00D76FA5" w:rsidP="00456E4C">
      <w:pPr>
        <w:pStyle w:val="Tekstpodstawowy21"/>
        <w:ind w:left="-900" w:right="926"/>
        <w:rPr>
          <w:color w:val="auto"/>
        </w:rPr>
      </w:pPr>
    </w:p>
    <w:p w14:paraId="7013C380" w14:textId="77777777" w:rsidR="00D76FA5" w:rsidRPr="00C85B12" w:rsidRDefault="00D76FA5" w:rsidP="00456E4C">
      <w:pPr>
        <w:pStyle w:val="Tekstpodstawowy21"/>
        <w:ind w:left="-900" w:right="926"/>
        <w:rPr>
          <w:color w:val="auto"/>
        </w:rPr>
      </w:pPr>
    </w:p>
    <w:p w14:paraId="413FF4B2" w14:textId="77777777" w:rsidR="00D76FA5" w:rsidRPr="00C85B12" w:rsidRDefault="00D76FA5" w:rsidP="00456E4C">
      <w:pPr>
        <w:pStyle w:val="Tekstpodstawowy21"/>
        <w:ind w:left="-900" w:right="926"/>
        <w:rPr>
          <w:color w:val="auto"/>
        </w:rPr>
      </w:pPr>
    </w:p>
    <w:p w14:paraId="4D9B196B" w14:textId="77777777" w:rsidR="00D76FA5" w:rsidRPr="00C85B12" w:rsidRDefault="00D76FA5" w:rsidP="00456E4C">
      <w:pPr>
        <w:pStyle w:val="Tekstpodstawowy21"/>
        <w:ind w:left="-900" w:right="926"/>
        <w:rPr>
          <w:color w:val="auto"/>
        </w:rPr>
      </w:pPr>
    </w:p>
    <w:p w14:paraId="522B0605" w14:textId="77777777" w:rsidR="00D76FA5" w:rsidRPr="00C85B12" w:rsidRDefault="00D76FA5" w:rsidP="00456E4C">
      <w:pPr>
        <w:pStyle w:val="Tekstpodstawowy21"/>
        <w:ind w:left="-900" w:right="926"/>
        <w:rPr>
          <w:color w:val="auto"/>
        </w:rPr>
      </w:pPr>
    </w:p>
    <w:p w14:paraId="5792DA16" w14:textId="77777777" w:rsidR="00D76FA5" w:rsidRPr="00C85B12" w:rsidRDefault="00D76FA5" w:rsidP="00456E4C">
      <w:pPr>
        <w:pStyle w:val="Tekstpodstawowy21"/>
        <w:ind w:left="-900" w:right="926"/>
        <w:rPr>
          <w:color w:val="auto"/>
        </w:rPr>
      </w:pPr>
    </w:p>
    <w:p w14:paraId="37C569E4" w14:textId="77777777" w:rsidR="00D76FA5" w:rsidRPr="00F92A85" w:rsidRDefault="00D76FA5" w:rsidP="00D76FA5">
      <w:pPr>
        <w:spacing w:after="0"/>
        <w:jc w:val="right"/>
        <w:rPr>
          <w:rFonts w:ascii="Times New Roman" w:hAnsi="Times New Roman" w:cs="Times New Roman"/>
          <w:b/>
        </w:rPr>
      </w:pPr>
      <w:r>
        <w:rPr>
          <w:rFonts w:ascii="Times New Roman" w:hAnsi="Times New Roman" w:cs="Times New Roman"/>
          <w:b/>
          <w:bCs/>
        </w:rPr>
        <w:lastRenderedPageBreak/>
        <w:t>Załącznik nr 6</w:t>
      </w:r>
    </w:p>
    <w:p w14:paraId="2B7C18E3" w14:textId="77777777" w:rsidR="00D76FA5" w:rsidRPr="00F92A85" w:rsidRDefault="00D76FA5" w:rsidP="00D76FA5">
      <w:pPr>
        <w:pStyle w:val="Zawartotabeli"/>
        <w:spacing w:line="276" w:lineRule="auto"/>
        <w:jc w:val="right"/>
        <w:rPr>
          <w:b/>
        </w:rPr>
      </w:pPr>
      <w:r w:rsidRPr="00F92A85">
        <w:rPr>
          <w:b/>
          <w:bCs/>
        </w:rPr>
        <w:t>do Regulaminu Małopolskiego Projektu</w:t>
      </w:r>
    </w:p>
    <w:p w14:paraId="52D373C3" w14:textId="77777777" w:rsidR="00D76FA5" w:rsidRPr="00F92A85" w:rsidRDefault="00D76FA5" w:rsidP="00D76FA5">
      <w:pPr>
        <w:pStyle w:val="Nagwek1"/>
        <w:spacing w:line="276" w:lineRule="auto"/>
        <w:jc w:val="right"/>
        <w:rPr>
          <w:sz w:val="28"/>
        </w:rPr>
      </w:pPr>
      <w:r w:rsidRPr="00F92A85">
        <w:rPr>
          <w:bCs w:val="0"/>
        </w:rPr>
        <w:t>„Mieć wyobraźnię miłosierdzia”</w:t>
      </w:r>
    </w:p>
    <w:p w14:paraId="635A070B" w14:textId="77777777" w:rsidR="00C46B42" w:rsidRPr="00F92A85" w:rsidRDefault="00C46B42" w:rsidP="00456E4C">
      <w:pPr>
        <w:spacing w:after="0" w:line="240" w:lineRule="auto"/>
        <w:rPr>
          <w:rFonts w:ascii="Times New Roman" w:hAnsi="Times New Roman" w:cs="Times New Roman"/>
          <w:b/>
          <w:bCs/>
        </w:rPr>
      </w:pPr>
    </w:p>
    <w:p w14:paraId="0FCD18A0" w14:textId="77777777" w:rsidR="00C46B42" w:rsidRPr="00F92A85" w:rsidRDefault="00C46B42" w:rsidP="00456E4C">
      <w:pPr>
        <w:spacing w:after="0" w:line="240" w:lineRule="auto"/>
        <w:rPr>
          <w:rFonts w:ascii="Times New Roman" w:hAnsi="Times New Roman" w:cs="Times New Roman"/>
        </w:rPr>
      </w:pPr>
    </w:p>
    <w:p w14:paraId="4A366D9E" w14:textId="77777777" w:rsidR="00C46B42" w:rsidRPr="00F92A85" w:rsidRDefault="00C46B42" w:rsidP="00456E4C">
      <w:pPr>
        <w:spacing w:after="0" w:line="240" w:lineRule="auto"/>
        <w:rPr>
          <w:rFonts w:ascii="Times New Roman" w:hAnsi="Times New Roman" w:cs="Times New Roman"/>
        </w:rPr>
      </w:pPr>
    </w:p>
    <w:p w14:paraId="251828C8" w14:textId="77777777" w:rsidR="00C46B42" w:rsidRPr="00F92A85" w:rsidRDefault="00C46B42" w:rsidP="00456E4C">
      <w:pPr>
        <w:tabs>
          <w:tab w:val="left" w:pos="720"/>
        </w:tabs>
        <w:spacing w:after="0" w:line="240" w:lineRule="auto"/>
        <w:jc w:val="center"/>
        <w:rPr>
          <w:rFonts w:ascii="Times New Roman" w:hAnsi="Times New Roman" w:cs="Times New Roman"/>
          <w:b/>
          <w:bCs/>
          <w:sz w:val="28"/>
          <w:szCs w:val="28"/>
        </w:rPr>
      </w:pPr>
      <w:r w:rsidRPr="00F92A85">
        <w:rPr>
          <w:rFonts w:ascii="Times New Roman" w:hAnsi="Times New Roman" w:cs="Times New Roman"/>
          <w:b/>
          <w:bCs/>
          <w:sz w:val="28"/>
          <w:szCs w:val="28"/>
        </w:rPr>
        <w:t>Przykładowi adresaci, do których może być skierowana pomoc</w:t>
      </w:r>
    </w:p>
    <w:p w14:paraId="2AE14717" w14:textId="77777777" w:rsidR="00C46B42" w:rsidRPr="00F92A85" w:rsidRDefault="00C46B42" w:rsidP="00456E4C">
      <w:pPr>
        <w:tabs>
          <w:tab w:val="left" w:pos="720"/>
        </w:tabs>
        <w:spacing w:after="0" w:line="240" w:lineRule="auto"/>
        <w:rPr>
          <w:rFonts w:ascii="Times New Roman" w:hAnsi="Times New Roman" w:cs="Times New Roman"/>
          <w:sz w:val="28"/>
          <w:szCs w:val="28"/>
        </w:rPr>
      </w:pPr>
    </w:p>
    <w:p w14:paraId="1F710D4E" w14:textId="6D7178E7" w:rsidR="00C46B42" w:rsidRPr="00F92A85" w:rsidRDefault="00C46B42" w:rsidP="002B02FA">
      <w:pPr>
        <w:tabs>
          <w:tab w:val="left" w:pos="720"/>
        </w:tabs>
        <w:spacing w:after="0" w:line="360" w:lineRule="auto"/>
        <w:ind w:left="720"/>
        <w:rPr>
          <w:rFonts w:ascii="Times New Roman" w:hAnsi="Times New Roman" w:cs="Times New Roman"/>
        </w:rPr>
      </w:pPr>
      <w:r w:rsidRPr="00F92A85">
        <w:rPr>
          <w:rFonts w:ascii="Times New Roman" w:hAnsi="Times New Roman" w:cs="Times New Roman"/>
        </w:rPr>
        <w:t>ubodzy, koledzy i koleżanki ze szkoły, rodziny i dzieci potrzebujące pomocy, starsi, samotni, osoby z niepełnosprawnoś</w:t>
      </w:r>
      <w:r w:rsidR="0009738B">
        <w:rPr>
          <w:rFonts w:ascii="Times New Roman" w:hAnsi="Times New Roman" w:cs="Times New Roman"/>
        </w:rPr>
        <w:t>cią, mniejszości narodowe, inne …</w:t>
      </w:r>
    </w:p>
    <w:p w14:paraId="4F183BE8" w14:textId="77777777" w:rsidR="00C46B42" w:rsidRPr="00F92A85" w:rsidRDefault="00C46B42" w:rsidP="002B02FA">
      <w:pPr>
        <w:spacing w:after="0" w:line="360" w:lineRule="auto"/>
        <w:rPr>
          <w:rFonts w:ascii="Times New Roman" w:hAnsi="Times New Roman" w:cs="Times New Roman"/>
        </w:rPr>
      </w:pPr>
      <w:r w:rsidRPr="00F92A85">
        <w:rPr>
          <w:rFonts w:ascii="Times New Roman" w:hAnsi="Times New Roman" w:cs="Times New Roman"/>
          <w:b/>
          <w:bCs/>
        </w:rPr>
        <w:t> </w:t>
      </w:r>
    </w:p>
    <w:p w14:paraId="6FBF1390" w14:textId="77777777" w:rsidR="00C46B42" w:rsidRPr="00F92A85" w:rsidRDefault="00C46B42" w:rsidP="002B02FA">
      <w:pPr>
        <w:spacing w:after="0" w:line="360" w:lineRule="auto"/>
        <w:rPr>
          <w:rFonts w:ascii="Times New Roman" w:hAnsi="Times New Roman" w:cs="Times New Roman"/>
          <w:b/>
        </w:rPr>
      </w:pPr>
      <w:r w:rsidRPr="00F92A85">
        <w:rPr>
          <w:rFonts w:ascii="Times New Roman" w:hAnsi="Times New Roman" w:cs="Times New Roman"/>
          <w:b/>
        </w:rPr>
        <w:t>Przykładowe formy pomocy</w:t>
      </w:r>
      <w:r w:rsidRPr="00F92A85" w:rsidDel="00505048">
        <w:rPr>
          <w:rFonts w:ascii="Times New Roman" w:hAnsi="Times New Roman" w:cs="Times New Roman"/>
          <w:b/>
          <w:bCs/>
        </w:rPr>
        <w:t xml:space="preserve"> </w:t>
      </w:r>
    </w:p>
    <w:p w14:paraId="105E64D1" w14:textId="77777777" w:rsidR="00C46B42" w:rsidRPr="00F92A85" w:rsidRDefault="00C46B42" w:rsidP="002B02FA">
      <w:pPr>
        <w:spacing w:after="0" w:line="360" w:lineRule="auto"/>
        <w:rPr>
          <w:rFonts w:ascii="Times New Roman" w:hAnsi="Times New Roman" w:cs="Times New Roman"/>
        </w:rPr>
      </w:pPr>
      <w:r w:rsidRPr="00F92A85">
        <w:rPr>
          <w:rFonts w:ascii="Times New Roman" w:hAnsi="Times New Roman" w:cs="Times New Roman"/>
          <w:b/>
          <w:bCs/>
        </w:rPr>
        <w:t> </w:t>
      </w:r>
    </w:p>
    <w:p w14:paraId="104E4FD0" w14:textId="77777777" w:rsidR="00C46B42" w:rsidRPr="00F92A85" w:rsidRDefault="00C46B42" w:rsidP="00E804E9">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rPr>
        <w:t>pomoc w codziennych czynnościach</w:t>
      </w:r>
      <w:r w:rsidR="00891C1F">
        <w:rPr>
          <w:rFonts w:ascii="Times New Roman" w:hAnsi="Times New Roman" w:cs="Times New Roman"/>
        </w:rPr>
        <w:t>;</w:t>
      </w:r>
    </w:p>
    <w:p w14:paraId="2758A6A5" w14:textId="77777777" w:rsidR="00C46B42" w:rsidRPr="00F92A85" w:rsidRDefault="00C46B42" w:rsidP="00E804E9">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rPr>
        <w:t>kampanie (tak</w:t>
      </w:r>
      <w:r w:rsidR="00891C1F">
        <w:rPr>
          <w:rFonts w:ascii="Times New Roman" w:hAnsi="Times New Roman" w:cs="Times New Roman"/>
        </w:rPr>
        <w:t>że w sieci) typu - stop hejtowi;</w:t>
      </w:r>
    </w:p>
    <w:p w14:paraId="0EFDD7BE" w14:textId="77777777" w:rsidR="00C46B42" w:rsidRPr="00F92A85" w:rsidRDefault="00C46B42" w:rsidP="00E804E9">
      <w:pPr>
        <w:numPr>
          <w:ilvl w:val="0"/>
          <w:numId w:val="29"/>
        </w:numPr>
        <w:suppressAutoHyphens/>
        <w:spacing w:after="0" w:line="360" w:lineRule="auto"/>
        <w:rPr>
          <w:rFonts w:ascii="Times New Roman" w:hAnsi="Times New Roman" w:cs="Times New Roman"/>
        </w:rPr>
      </w:pPr>
      <w:r w:rsidRPr="00F92A85">
        <w:rPr>
          <w:rFonts w:ascii="Times New Roman" w:hAnsi="Times New Roman" w:cs="Times New Roman"/>
        </w:rPr>
        <w:t>pomoc dzieciom, osobom samotnym, chorym, z niepełnosprawnościami</w:t>
      </w:r>
      <w:r w:rsidR="00891C1F">
        <w:rPr>
          <w:rFonts w:ascii="Times New Roman" w:hAnsi="Times New Roman" w:cs="Times New Roman"/>
        </w:rPr>
        <w:t>;</w:t>
      </w:r>
    </w:p>
    <w:p w14:paraId="3B4A58A9" w14:textId="77777777" w:rsidR="00C46B42" w:rsidRPr="002B02FA" w:rsidRDefault="00C46B42" w:rsidP="00E804E9">
      <w:pPr>
        <w:numPr>
          <w:ilvl w:val="0"/>
          <w:numId w:val="29"/>
        </w:numPr>
        <w:suppressAutoHyphens/>
        <w:spacing w:after="0" w:line="360" w:lineRule="auto"/>
        <w:rPr>
          <w:rFonts w:ascii="Times New Roman" w:hAnsi="Times New Roman" w:cs="Times New Roman"/>
        </w:rPr>
      </w:pPr>
      <w:r w:rsidRPr="00F92A85">
        <w:rPr>
          <w:rFonts w:ascii="Times New Roman" w:hAnsi="Times New Roman" w:cs="Times New Roman"/>
        </w:rPr>
        <w:t>pomoc osobom przebywającym na kwarantann</w:t>
      </w:r>
      <w:r w:rsidR="004F155B">
        <w:rPr>
          <w:rFonts w:ascii="Times New Roman" w:hAnsi="Times New Roman" w:cs="Times New Roman"/>
        </w:rPr>
        <w:t>ie;</w:t>
      </w:r>
    </w:p>
    <w:p w14:paraId="2E380D8F" w14:textId="77777777" w:rsidR="00C46B42" w:rsidRPr="00F92A85" w:rsidRDefault="00C46B42" w:rsidP="00E804E9">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rPr>
        <w:t>organizacja warsztatów tematycznych, zabaw edukacyjnych (także w sieci)</w:t>
      </w:r>
      <w:r w:rsidR="00891C1F">
        <w:rPr>
          <w:rFonts w:ascii="Times New Roman" w:hAnsi="Times New Roman" w:cs="Times New Roman"/>
        </w:rPr>
        <w:t>;</w:t>
      </w:r>
    </w:p>
    <w:p w14:paraId="376CE956" w14:textId="77777777" w:rsidR="00C46B42" w:rsidRPr="00F92A85" w:rsidRDefault="00891C1F" w:rsidP="00E804E9">
      <w:pPr>
        <w:numPr>
          <w:ilvl w:val="0"/>
          <w:numId w:val="29"/>
        </w:numPr>
        <w:suppressAutoHyphens/>
        <w:spacing w:after="0" w:line="360" w:lineRule="auto"/>
        <w:jc w:val="both"/>
        <w:rPr>
          <w:rFonts w:ascii="Times New Roman" w:hAnsi="Times New Roman" w:cs="Times New Roman"/>
        </w:rPr>
      </w:pPr>
      <w:r>
        <w:rPr>
          <w:rFonts w:ascii="Times New Roman" w:hAnsi="Times New Roman" w:cs="Times New Roman"/>
        </w:rPr>
        <w:t>pomoc w nauce;</w:t>
      </w:r>
    </w:p>
    <w:p w14:paraId="68405F88" w14:textId="77777777" w:rsidR="00C46B42" w:rsidRPr="00F92A85" w:rsidRDefault="00C46B42" w:rsidP="00E804E9">
      <w:pPr>
        <w:numPr>
          <w:ilvl w:val="0"/>
          <w:numId w:val="29"/>
        </w:numPr>
        <w:suppressAutoHyphens/>
        <w:spacing w:after="0" w:line="360" w:lineRule="auto"/>
        <w:rPr>
          <w:rFonts w:ascii="Times New Roman" w:hAnsi="Times New Roman" w:cs="Times New Roman"/>
        </w:rPr>
      </w:pPr>
      <w:r w:rsidRPr="00F92A85">
        <w:rPr>
          <w:rFonts w:ascii="Times New Roman" w:hAnsi="Times New Roman" w:cs="Times New Roman"/>
        </w:rPr>
        <w:t>pomoc materialna</w:t>
      </w:r>
      <w:r w:rsidR="00891C1F">
        <w:rPr>
          <w:rFonts w:ascii="Times New Roman" w:hAnsi="Times New Roman" w:cs="Times New Roman"/>
        </w:rPr>
        <w:t>;</w:t>
      </w:r>
    </w:p>
    <w:p w14:paraId="089DD5B4" w14:textId="77777777" w:rsidR="00C46B42" w:rsidRPr="00F92A85" w:rsidRDefault="00C46B42" w:rsidP="00E804E9">
      <w:pPr>
        <w:numPr>
          <w:ilvl w:val="0"/>
          <w:numId w:val="29"/>
        </w:numPr>
        <w:suppressAutoHyphens/>
        <w:spacing w:after="0" w:line="360" w:lineRule="auto"/>
        <w:rPr>
          <w:rFonts w:ascii="Times New Roman" w:hAnsi="Times New Roman" w:cs="Times New Roman"/>
        </w:rPr>
      </w:pPr>
      <w:r w:rsidRPr="00F92A85">
        <w:rPr>
          <w:rFonts w:ascii="Times New Roman" w:hAnsi="Times New Roman" w:cs="Times New Roman"/>
        </w:rPr>
        <w:t>szukani</w:t>
      </w:r>
      <w:r w:rsidR="00891C1F">
        <w:rPr>
          <w:rFonts w:ascii="Times New Roman" w:hAnsi="Times New Roman" w:cs="Times New Roman"/>
        </w:rPr>
        <w:t>e fundatorów pomocy materialnej;</w:t>
      </w:r>
    </w:p>
    <w:p w14:paraId="2A1C0015" w14:textId="77777777" w:rsidR="00C46B42" w:rsidRPr="00F92A85" w:rsidRDefault="00C46B42" w:rsidP="00E804E9">
      <w:pPr>
        <w:numPr>
          <w:ilvl w:val="0"/>
          <w:numId w:val="29"/>
        </w:numPr>
        <w:suppressAutoHyphens/>
        <w:spacing w:after="0" w:line="360" w:lineRule="auto"/>
        <w:rPr>
          <w:rFonts w:ascii="Times New Roman" w:hAnsi="Times New Roman" w:cs="Times New Roman"/>
        </w:rPr>
      </w:pPr>
      <w:r w:rsidRPr="00F92A85">
        <w:rPr>
          <w:rFonts w:ascii="Times New Roman" w:hAnsi="Times New Roman" w:cs="Times New Roman"/>
        </w:rPr>
        <w:t>wsparcie ubogich z całego świata (wysyłka paczek, inne…)</w:t>
      </w:r>
      <w:r w:rsidR="00891C1F">
        <w:rPr>
          <w:rFonts w:ascii="Times New Roman" w:hAnsi="Times New Roman" w:cs="Times New Roman"/>
        </w:rPr>
        <w:t>;</w:t>
      </w:r>
    </w:p>
    <w:p w14:paraId="0F3BE71F" w14:textId="77777777" w:rsidR="00C46B42" w:rsidRPr="00F92A85" w:rsidRDefault="00C46B42" w:rsidP="00E804E9">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rPr>
        <w:t>działalność wspierająca stowarzyszenia, fundacje (także w sieci)</w:t>
      </w:r>
      <w:r w:rsidR="00891C1F">
        <w:rPr>
          <w:rFonts w:ascii="Times New Roman" w:hAnsi="Times New Roman" w:cs="Times New Roman"/>
        </w:rPr>
        <w:t>.</w:t>
      </w:r>
    </w:p>
    <w:p w14:paraId="081E3A4D" w14:textId="77777777" w:rsidR="00C46B42" w:rsidRPr="00F92A85" w:rsidRDefault="00C46B42" w:rsidP="002B02FA">
      <w:pPr>
        <w:spacing w:after="0" w:line="360" w:lineRule="auto"/>
        <w:ind w:left="720"/>
        <w:jc w:val="both"/>
        <w:rPr>
          <w:rFonts w:ascii="Times New Roman" w:hAnsi="Times New Roman" w:cs="Times New Roman"/>
        </w:rPr>
      </w:pPr>
    </w:p>
    <w:p w14:paraId="0AAF4BA1" w14:textId="77777777" w:rsidR="00C46B42" w:rsidRPr="00F92A85" w:rsidRDefault="00C46B42" w:rsidP="00456E4C">
      <w:pPr>
        <w:spacing w:after="0" w:line="240" w:lineRule="auto"/>
        <w:rPr>
          <w:rFonts w:ascii="Times New Roman" w:hAnsi="Times New Roman" w:cs="Times New Roman"/>
        </w:rPr>
      </w:pPr>
    </w:p>
    <w:p w14:paraId="01F5270D" w14:textId="77777777" w:rsidR="00C46B42" w:rsidRPr="00F92A85" w:rsidRDefault="00C46B42" w:rsidP="00456E4C">
      <w:pPr>
        <w:spacing w:after="0" w:line="240" w:lineRule="auto"/>
        <w:rPr>
          <w:rFonts w:ascii="Times New Roman" w:hAnsi="Times New Roman" w:cs="Times New Roman"/>
        </w:rPr>
      </w:pPr>
    </w:p>
    <w:p w14:paraId="34E7BCBE" w14:textId="77777777" w:rsidR="00C46B42" w:rsidRPr="00F92A85" w:rsidRDefault="00C46B42" w:rsidP="00456E4C">
      <w:pPr>
        <w:spacing w:after="0" w:line="240" w:lineRule="auto"/>
        <w:rPr>
          <w:rFonts w:ascii="Times New Roman" w:hAnsi="Times New Roman" w:cs="Times New Roman"/>
        </w:rPr>
      </w:pPr>
    </w:p>
    <w:p w14:paraId="3940A682" w14:textId="77777777" w:rsidR="00C46B42" w:rsidRPr="00F92A85" w:rsidRDefault="00C46B42" w:rsidP="00456E4C">
      <w:pPr>
        <w:spacing w:after="0" w:line="240" w:lineRule="auto"/>
        <w:rPr>
          <w:rFonts w:ascii="Times New Roman" w:hAnsi="Times New Roman" w:cs="Times New Roman"/>
        </w:rPr>
      </w:pPr>
    </w:p>
    <w:p w14:paraId="00409FC6" w14:textId="77777777" w:rsidR="00C46B42" w:rsidRPr="00F92A85" w:rsidRDefault="00C46B42" w:rsidP="00456E4C">
      <w:pPr>
        <w:spacing w:after="0" w:line="240" w:lineRule="auto"/>
        <w:rPr>
          <w:rFonts w:ascii="Times New Roman" w:hAnsi="Times New Roman" w:cs="Times New Roman"/>
          <w:b/>
          <w:bCs/>
        </w:rPr>
      </w:pPr>
    </w:p>
    <w:p w14:paraId="4A3E1A8A" w14:textId="77777777" w:rsidR="00C46B42" w:rsidRPr="00F92A85" w:rsidRDefault="00C46B42" w:rsidP="00456E4C">
      <w:pPr>
        <w:spacing w:after="0" w:line="240" w:lineRule="auto"/>
        <w:rPr>
          <w:rFonts w:ascii="Times New Roman" w:hAnsi="Times New Roman" w:cs="Times New Roman"/>
          <w:b/>
          <w:bCs/>
        </w:rPr>
      </w:pPr>
    </w:p>
    <w:p w14:paraId="4B8CEF09" w14:textId="77777777" w:rsidR="00C46B42" w:rsidRPr="00F92A85" w:rsidRDefault="00C46B42" w:rsidP="00456E4C">
      <w:pPr>
        <w:spacing w:after="0" w:line="240" w:lineRule="auto"/>
        <w:rPr>
          <w:rFonts w:ascii="Times New Roman" w:hAnsi="Times New Roman" w:cs="Times New Roman"/>
          <w:b/>
          <w:bCs/>
        </w:rPr>
      </w:pPr>
    </w:p>
    <w:p w14:paraId="78BAF865" w14:textId="77777777" w:rsidR="00C46B42" w:rsidRPr="00F92A85" w:rsidRDefault="00C46B42" w:rsidP="00456E4C">
      <w:pPr>
        <w:spacing w:after="0" w:line="240" w:lineRule="auto"/>
        <w:rPr>
          <w:rFonts w:ascii="Times New Roman" w:hAnsi="Times New Roman" w:cs="Times New Roman"/>
          <w:b/>
          <w:bCs/>
        </w:rPr>
      </w:pPr>
    </w:p>
    <w:p w14:paraId="37D82983" w14:textId="77777777" w:rsidR="00C46B42" w:rsidRPr="00F92A85" w:rsidRDefault="00C46B42" w:rsidP="00456E4C">
      <w:pPr>
        <w:spacing w:after="0" w:line="240" w:lineRule="auto"/>
        <w:rPr>
          <w:rFonts w:ascii="Times New Roman" w:hAnsi="Times New Roman" w:cs="Times New Roman"/>
          <w:b/>
          <w:bCs/>
        </w:rPr>
      </w:pPr>
    </w:p>
    <w:p w14:paraId="7ABD52F0" w14:textId="77777777" w:rsidR="00C46B42" w:rsidRPr="00F92A85" w:rsidRDefault="00C46B42" w:rsidP="00456E4C">
      <w:pPr>
        <w:spacing w:after="0" w:line="240" w:lineRule="auto"/>
        <w:rPr>
          <w:rFonts w:ascii="Times New Roman" w:hAnsi="Times New Roman" w:cs="Times New Roman"/>
          <w:b/>
          <w:bCs/>
        </w:rPr>
      </w:pPr>
    </w:p>
    <w:p w14:paraId="4C23C4E9" w14:textId="77777777" w:rsidR="00C46B42" w:rsidRPr="00F92A85" w:rsidRDefault="00C46B42" w:rsidP="00456E4C">
      <w:pPr>
        <w:spacing w:after="0" w:line="240" w:lineRule="auto"/>
        <w:rPr>
          <w:rFonts w:ascii="Times New Roman" w:hAnsi="Times New Roman" w:cs="Times New Roman"/>
          <w:b/>
          <w:bCs/>
        </w:rPr>
      </w:pPr>
    </w:p>
    <w:p w14:paraId="13460513" w14:textId="77777777" w:rsidR="00C46B42" w:rsidRPr="00F92A85" w:rsidRDefault="00C46B42" w:rsidP="00456E4C">
      <w:pPr>
        <w:spacing w:after="0" w:line="240" w:lineRule="auto"/>
        <w:rPr>
          <w:rFonts w:ascii="Times New Roman" w:hAnsi="Times New Roman" w:cs="Times New Roman"/>
          <w:b/>
          <w:bCs/>
        </w:rPr>
      </w:pPr>
    </w:p>
    <w:p w14:paraId="003D68FF" w14:textId="77777777" w:rsidR="00C46B42" w:rsidRPr="00F92A85" w:rsidRDefault="00C46B42" w:rsidP="00456E4C">
      <w:pPr>
        <w:spacing w:after="0" w:line="240" w:lineRule="auto"/>
        <w:rPr>
          <w:rFonts w:ascii="Times New Roman" w:hAnsi="Times New Roman" w:cs="Times New Roman"/>
          <w:b/>
          <w:bCs/>
        </w:rPr>
      </w:pPr>
    </w:p>
    <w:p w14:paraId="4EF1AFDD" w14:textId="77777777" w:rsidR="00C46B42" w:rsidRPr="00F92A85" w:rsidRDefault="00C46B42" w:rsidP="00456E4C">
      <w:pPr>
        <w:spacing w:after="0" w:line="240" w:lineRule="auto"/>
        <w:rPr>
          <w:rFonts w:ascii="Times New Roman" w:hAnsi="Times New Roman" w:cs="Times New Roman"/>
          <w:b/>
          <w:bCs/>
        </w:rPr>
      </w:pPr>
    </w:p>
    <w:p w14:paraId="28F49817" w14:textId="77777777" w:rsidR="00C46B42" w:rsidRPr="00F92A85" w:rsidRDefault="00C46B42" w:rsidP="00456E4C">
      <w:pPr>
        <w:spacing w:after="0" w:line="240" w:lineRule="auto"/>
        <w:rPr>
          <w:rFonts w:ascii="Times New Roman" w:hAnsi="Times New Roman" w:cs="Times New Roman"/>
          <w:b/>
          <w:bCs/>
        </w:rPr>
      </w:pPr>
    </w:p>
    <w:p w14:paraId="4A7B744F" w14:textId="77777777" w:rsidR="00C46B42" w:rsidRPr="00F92A85" w:rsidRDefault="00C46B42" w:rsidP="00456E4C">
      <w:pPr>
        <w:spacing w:after="0" w:line="240" w:lineRule="auto"/>
        <w:rPr>
          <w:rFonts w:ascii="Times New Roman" w:hAnsi="Times New Roman" w:cs="Times New Roman"/>
          <w:b/>
          <w:bCs/>
        </w:rPr>
      </w:pPr>
    </w:p>
    <w:p w14:paraId="7D29DF40" w14:textId="77777777" w:rsidR="00C46B42" w:rsidRPr="00F92A85" w:rsidRDefault="00C46B42" w:rsidP="00456E4C">
      <w:pPr>
        <w:spacing w:after="0" w:line="240" w:lineRule="auto"/>
        <w:rPr>
          <w:rFonts w:ascii="Times New Roman" w:hAnsi="Times New Roman" w:cs="Times New Roman"/>
          <w:b/>
          <w:bCs/>
        </w:rPr>
      </w:pPr>
    </w:p>
    <w:p w14:paraId="4A669150" w14:textId="77777777" w:rsidR="00C46B42" w:rsidRPr="00F92A85" w:rsidRDefault="00C46B42" w:rsidP="00456E4C">
      <w:pPr>
        <w:spacing w:after="0" w:line="240" w:lineRule="auto"/>
        <w:rPr>
          <w:rFonts w:ascii="Times New Roman" w:hAnsi="Times New Roman" w:cs="Times New Roman"/>
          <w:b/>
          <w:bCs/>
        </w:rPr>
      </w:pPr>
    </w:p>
    <w:p w14:paraId="5BE175AA" w14:textId="2E0B383D" w:rsidR="00C46B42" w:rsidRPr="00F92A85" w:rsidRDefault="00C46B42" w:rsidP="00456E4C">
      <w:pPr>
        <w:tabs>
          <w:tab w:val="left" w:pos="9540"/>
        </w:tabs>
        <w:spacing w:after="0" w:line="240" w:lineRule="auto"/>
        <w:jc w:val="right"/>
        <w:rPr>
          <w:rFonts w:ascii="Times New Roman" w:hAnsi="Times New Roman" w:cs="Times New Roman"/>
        </w:rPr>
      </w:pPr>
      <w:r w:rsidRPr="00F92A85">
        <w:rPr>
          <w:rFonts w:ascii="Times New Roman" w:hAnsi="Times New Roman" w:cs="Times New Roman"/>
          <w:b/>
          <w:bCs/>
        </w:rPr>
        <w:br w:type="page"/>
      </w:r>
      <w:r w:rsidR="00C83194">
        <w:rPr>
          <w:rFonts w:ascii="Times New Roman" w:hAnsi="Times New Roman" w:cs="Times New Roman"/>
          <w:b/>
          <w:bCs/>
        </w:rPr>
        <w:lastRenderedPageBreak/>
        <w:t xml:space="preserve">Załącznik nr </w:t>
      </w:r>
      <w:r w:rsidR="00D862C3">
        <w:rPr>
          <w:rFonts w:ascii="Times New Roman" w:hAnsi="Times New Roman" w:cs="Times New Roman"/>
          <w:b/>
          <w:bCs/>
        </w:rPr>
        <w:t>7</w:t>
      </w:r>
    </w:p>
    <w:p w14:paraId="736BDF29" w14:textId="77777777" w:rsidR="00C46B42" w:rsidRPr="00F92A85" w:rsidRDefault="00C46B42" w:rsidP="00456E4C">
      <w:pPr>
        <w:pStyle w:val="Zawartotabeli"/>
        <w:jc w:val="right"/>
      </w:pPr>
      <w:r w:rsidRPr="00F92A85">
        <w:rPr>
          <w:b/>
          <w:bCs/>
        </w:rPr>
        <w:t>do Regulaminu Małopolskiego Projektu</w:t>
      </w:r>
    </w:p>
    <w:p w14:paraId="0C5D1106" w14:textId="77777777" w:rsidR="00C46B42" w:rsidRPr="00F92A85" w:rsidRDefault="00C46B42" w:rsidP="00456E4C">
      <w:pPr>
        <w:tabs>
          <w:tab w:val="left" w:pos="9540"/>
        </w:tabs>
        <w:spacing w:after="0" w:line="240" w:lineRule="auto"/>
        <w:jc w:val="right"/>
        <w:rPr>
          <w:rFonts w:ascii="Times New Roman" w:hAnsi="Times New Roman" w:cs="Times New Roman"/>
          <w:b/>
          <w:bCs/>
        </w:rPr>
      </w:pPr>
      <w:r w:rsidRPr="00F92A85">
        <w:rPr>
          <w:rFonts w:ascii="Times New Roman" w:hAnsi="Times New Roman" w:cs="Times New Roman"/>
          <w:b/>
          <w:bCs/>
        </w:rPr>
        <w:t>„Mieć wyobraźnię miłosierdzia”</w:t>
      </w:r>
    </w:p>
    <w:p w14:paraId="6962C0A9" w14:textId="77777777" w:rsidR="00C46B42" w:rsidRPr="00F92A85" w:rsidRDefault="00C46B42" w:rsidP="00456E4C">
      <w:pPr>
        <w:tabs>
          <w:tab w:val="left" w:pos="9540"/>
        </w:tabs>
        <w:spacing w:after="0" w:line="240" w:lineRule="auto"/>
        <w:jc w:val="right"/>
        <w:rPr>
          <w:rFonts w:ascii="Times New Roman" w:hAnsi="Times New Roman" w:cs="Times New Roman"/>
        </w:rPr>
      </w:pPr>
    </w:p>
    <w:p w14:paraId="0C85F70D" w14:textId="77777777" w:rsidR="00C46B42" w:rsidRPr="00F92A85" w:rsidRDefault="00C46B42" w:rsidP="00456E4C">
      <w:pPr>
        <w:tabs>
          <w:tab w:val="left" w:pos="9540"/>
        </w:tabs>
        <w:spacing w:after="0" w:line="240" w:lineRule="auto"/>
        <w:jc w:val="right"/>
        <w:rPr>
          <w:rFonts w:ascii="Times New Roman" w:hAnsi="Times New Roman" w:cs="Times New Roman"/>
          <w:b/>
          <w:bCs/>
        </w:rPr>
      </w:pPr>
    </w:p>
    <w:p w14:paraId="0A637788" w14:textId="77777777" w:rsidR="00C46B42" w:rsidRDefault="00C46B42" w:rsidP="00456E4C">
      <w:pPr>
        <w:pStyle w:val="Normalny1"/>
        <w:rPr>
          <w:rFonts w:ascii="Times New Roman" w:hAnsi="Times New Roman" w:cs="Times New Roman"/>
          <w:b/>
          <w:bCs/>
        </w:rPr>
      </w:pPr>
    </w:p>
    <w:p w14:paraId="24ED4CA9" w14:textId="77777777" w:rsidR="002B02FA" w:rsidRDefault="002B02FA" w:rsidP="00456E4C">
      <w:pPr>
        <w:pStyle w:val="Normalny1"/>
        <w:rPr>
          <w:rFonts w:ascii="Times New Roman" w:hAnsi="Times New Roman" w:cs="Times New Roman"/>
          <w:b/>
          <w:bCs/>
        </w:rPr>
      </w:pPr>
    </w:p>
    <w:p w14:paraId="3EA2C856" w14:textId="77777777" w:rsidR="002B02FA" w:rsidRPr="00B8021C" w:rsidRDefault="002B02FA" w:rsidP="002B02FA">
      <w:pPr>
        <w:pStyle w:val="Normalny1"/>
        <w:jc w:val="center"/>
        <w:rPr>
          <w:rFonts w:ascii="Times New Roman" w:hAnsi="Times New Roman" w:cs="Times New Roman"/>
          <w:b/>
          <w:bCs/>
          <w:sz w:val="28"/>
          <w:szCs w:val="28"/>
        </w:rPr>
      </w:pPr>
      <w:r w:rsidRPr="00B8021C">
        <w:rPr>
          <w:rFonts w:ascii="Times New Roman" w:hAnsi="Times New Roman" w:cs="Times New Roman"/>
          <w:b/>
          <w:bCs/>
          <w:sz w:val="28"/>
          <w:szCs w:val="28"/>
        </w:rPr>
        <w:t>Zasady i kryteria oceny</w:t>
      </w:r>
    </w:p>
    <w:p w14:paraId="05EC5606" w14:textId="77777777" w:rsidR="002B02FA" w:rsidRPr="00F92A85" w:rsidRDefault="002B02FA" w:rsidP="00456E4C">
      <w:pPr>
        <w:pStyle w:val="Normalny1"/>
        <w:rPr>
          <w:rFonts w:ascii="Times New Roman" w:hAnsi="Times New Roman" w:cs="Times New Roman"/>
          <w:b/>
          <w:bCs/>
        </w:rPr>
      </w:pPr>
    </w:p>
    <w:p w14:paraId="56ACE24B" w14:textId="77777777" w:rsidR="00C46B42" w:rsidRPr="00F92A85" w:rsidRDefault="00C46B42" w:rsidP="00456E4C">
      <w:pPr>
        <w:spacing w:after="0" w:line="240" w:lineRule="auto"/>
        <w:rPr>
          <w:rFonts w:ascii="Times New Roman" w:hAnsi="Times New Roman" w:cs="Times New Roman"/>
          <w:iCs/>
          <w:u w:val="single"/>
        </w:rPr>
      </w:pPr>
    </w:p>
    <w:p w14:paraId="5827A441" w14:textId="77777777" w:rsidR="00C46B42" w:rsidRPr="00F92A85" w:rsidRDefault="00C46B42" w:rsidP="00456E4C">
      <w:pPr>
        <w:spacing w:after="0" w:line="240" w:lineRule="auto"/>
        <w:rPr>
          <w:rFonts w:ascii="Times New Roman" w:hAnsi="Times New Roman" w:cs="Times New Roman"/>
        </w:rPr>
      </w:pPr>
    </w:p>
    <w:tbl>
      <w:tblPr>
        <w:tblW w:w="10170" w:type="dxa"/>
        <w:tblInd w:w="3" w:type="dxa"/>
        <w:tblLayout w:type="fixed"/>
        <w:tblLook w:val="0000" w:firstRow="0" w:lastRow="0" w:firstColumn="0" w:lastColumn="0" w:noHBand="0" w:noVBand="0"/>
      </w:tblPr>
      <w:tblGrid>
        <w:gridCol w:w="672"/>
        <w:gridCol w:w="7797"/>
        <w:gridCol w:w="1701"/>
      </w:tblGrid>
      <w:tr w:rsidR="00C46B42" w:rsidRPr="00F92A85" w14:paraId="6EA8183F" w14:textId="77777777" w:rsidTr="00887175">
        <w:tc>
          <w:tcPr>
            <w:tcW w:w="8469" w:type="dxa"/>
            <w:gridSpan w:val="2"/>
            <w:tcBorders>
              <w:top w:val="single" w:sz="4" w:space="0" w:color="000000"/>
              <w:left w:val="single" w:sz="4" w:space="0" w:color="000000"/>
              <w:bottom w:val="single" w:sz="4" w:space="0" w:color="000000"/>
            </w:tcBorders>
            <w:shd w:val="clear" w:color="auto" w:fill="FFCC00"/>
            <w:vAlign w:val="center"/>
          </w:tcPr>
          <w:p w14:paraId="03D52EAE" w14:textId="77777777" w:rsidR="00C46B42" w:rsidRPr="00F92A85" w:rsidRDefault="00C46B42" w:rsidP="00E804E9">
            <w:pPr>
              <w:pStyle w:val="Nagwek20"/>
              <w:numPr>
                <w:ilvl w:val="0"/>
                <w:numId w:val="7"/>
              </w:numPr>
              <w:ind w:right="-674"/>
              <w:jc w:val="left"/>
              <w:rPr>
                <w:rFonts w:ascii="Times New Roman" w:hAnsi="Times New Roman" w:cs="Times New Roman" w:hint="default"/>
                <w:sz w:val="24"/>
                <w:szCs w:val="24"/>
              </w:rPr>
            </w:pPr>
            <w:r w:rsidRPr="00F92A85">
              <w:rPr>
                <w:rFonts w:ascii="Times New Roman" w:hAnsi="Times New Roman" w:cs="Times New Roman" w:hint="default"/>
                <w:i w:val="0"/>
                <w:iCs/>
                <w:sz w:val="24"/>
                <w:szCs w:val="24"/>
              </w:rPr>
              <w:t>Ocena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46C6D41" w14:textId="77777777" w:rsidR="00C46B42" w:rsidRPr="00F92A85" w:rsidRDefault="00C46B42" w:rsidP="00456E4C">
            <w:pPr>
              <w:pStyle w:val="Nagwek20"/>
              <w:ind w:right="-7"/>
              <w:rPr>
                <w:rFonts w:ascii="Times New Roman" w:hAnsi="Times New Roman" w:cs="Times New Roman" w:hint="default"/>
                <w:sz w:val="24"/>
                <w:szCs w:val="24"/>
              </w:rPr>
            </w:pPr>
            <w:r w:rsidRPr="00F92A85">
              <w:rPr>
                <w:rFonts w:ascii="Times New Roman" w:hAnsi="Times New Roman" w:cs="Times New Roman" w:hint="default"/>
                <w:i w:val="0"/>
                <w:iCs/>
                <w:sz w:val="24"/>
                <w:szCs w:val="24"/>
              </w:rPr>
              <w:t>Liczba pkt.</w:t>
            </w:r>
          </w:p>
        </w:tc>
      </w:tr>
      <w:tr w:rsidR="00C46B42" w:rsidRPr="00F92A85" w14:paraId="1BA67C3F" w14:textId="77777777" w:rsidTr="00887175">
        <w:tc>
          <w:tcPr>
            <w:tcW w:w="8469" w:type="dxa"/>
            <w:gridSpan w:val="2"/>
            <w:tcBorders>
              <w:top w:val="single" w:sz="4" w:space="0" w:color="000000"/>
              <w:left w:val="single" w:sz="4" w:space="0" w:color="000000"/>
              <w:bottom w:val="single" w:sz="4" w:space="0" w:color="000000"/>
            </w:tcBorders>
            <w:shd w:val="clear" w:color="auto" w:fill="auto"/>
            <w:vAlign w:val="center"/>
          </w:tcPr>
          <w:p w14:paraId="41B72D96" w14:textId="77777777" w:rsidR="00C46B42" w:rsidRPr="00F92A85" w:rsidRDefault="00C46B42" w:rsidP="00E804E9">
            <w:pPr>
              <w:pStyle w:val="Nagwek20"/>
              <w:numPr>
                <w:ilvl w:val="2"/>
                <w:numId w:val="5"/>
              </w:numPr>
              <w:tabs>
                <w:tab w:val="clear" w:pos="720"/>
                <w:tab w:val="num" w:pos="426"/>
              </w:tabs>
              <w:ind w:left="322" w:right="-674"/>
              <w:jc w:val="left"/>
              <w:rPr>
                <w:rFonts w:ascii="Times New Roman" w:hAnsi="Times New Roman" w:cs="Times New Roman" w:hint="default"/>
                <w:sz w:val="24"/>
                <w:szCs w:val="24"/>
              </w:rPr>
            </w:pPr>
            <w:r w:rsidRPr="00F92A85">
              <w:rPr>
                <w:rFonts w:ascii="Times New Roman" w:hAnsi="Times New Roman" w:cs="Times New Roman" w:hint="default"/>
                <w:i w:val="0"/>
                <w:iCs/>
                <w:sz w:val="24"/>
                <w:szCs w:val="24"/>
              </w:rPr>
              <w:t>Ocena formalna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A158" w14:textId="77777777" w:rsidR="00C46B42" w:rsidRPr="00F92A85" w:rsidRDefault="00C46B42" w:rsidP="00456E4C">
            <w:pPr>
              <w:pStyle w:val="Nagwek20"/>
              <w:ind w:right="-7"/>
              <w:rPr>
                <w:rFonts w:ascii="Times New Roman" w:hAnsi="Times New Roman" w:cs="Times New Roman" w:hint="default"/>
                <w:sz w:val="24"/>
                <w:szCs w:val="24"/>
              </w:rPr>
            </w:pPr>
            <w:r w:rsidRPr="00F92A85">
              <w:rPr>
                <w:rFonts w:ascii="Times New Roman" w:hAnsi="Times New Roman" w:cs="Times New Roman" w:hint="default"/>
                <w:i w:val="0"/>
                <w:iCs/>
                <w:sz w:val="24"/>
                <w:szCs w:val="24"/>
              </w:rPr>
              <w:t>Spełnia</w:t>
            </w:r>
          </w:p>
        </w:tc>
      </w:tr>
      <w:tr w:rsidR="00C46B42" w:rsidRPr="00F92A85" w14:paraId="364F07AB" w14:textId="77777777" w:rsidTr="00887175">
        <w:trPr>
          <w:trHeight w:val="517"/>
        </w:trPr>
        <w:tc>
          <w:tcPr>
            <w:tcW w:w="672" w:type="dxa"/>
            <w:tcBorders>
              <w:top w:val="single" w:sz="4" w:space="0" w:color="000000"/>
              <w:left w:val="single" w:sz="4" w:space="0" w:color="000000"/>
              <w:bottom w:val="single" w:sz="4" w:space="0" w:color="000000"/>
            </w:tcBorders>
            <w:shd w:val="clear" w:color="auto" w:fill="auto"/>
            <w:vAlign w:val="center"/>
          </w:tcPr>
          <w:p w14:paraId="5CF9371B" w14:textId="77777777" w:rsidR="00C46B42" w:rsidRPr="00F92A85" w:rsidRDefault="00C46B42" w:rsidP="00E804E9">
            <w:pPr>
              <w:pStyle w:val="Bezodstpw"/>
              <w:numPr>
                <w:ilvl w:val="0"/>
                <w:numId w:val="11"/>
              </w:numPr>
              <w:ind w:left="426" w:hanging="284"/>
              <w:rPr>
                <w:rFonts w:ascii="Times New Roman" w:hAnsi="Times New Roman" w:cs="Times New Roman"/>
                <w:b/>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14:paraId="5FC3E5D1"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Zgodność opracowanego projektu z założeniami określonymi w Regulaminie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4690D"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TAK / NIE</w:t>
            </w:r>
          </w:p>
        </w:tc>
      </w:tr>
      <w:tr w:rsidR="00C46B42" w:rsidRPr="00F92A85" w14:paraId="5DE94385" w14:textId="77777777" w:rsidTr="00887175">
        <w:trPr>
          <w:trHeight w:val="509"/>
        </w:trPr>
        <w:tc>
          <w:tcPr>
            <w:tcW w:w="672" w:type="dxa"/>
            <w:tcBorders>
              <w:top w:val="single" w:sz="4" w:space="0" w:color="000000"/>
              <w:left w:val="single" w:sz="4" w:space="0" w:color="000000"/>
              <w:bottom w:val="single" w:sz="4" w:space="0" w:color="000000"/>
            </w:tcBorders>
            <w:shd w:val="clear" w:color="auto" w:fill="auto"/>
            <w:vAlign w:val="center"/>
          </w:tcPr>
          <w:p w14:paraId="10E5ECFC" w14:textId="77777777" w:rsidR="00C46B42" w:rsidRPr="00F92A85" w:rsidRDefault="00C46B42" w:rsidP="00E804E9">
            <w:pPr>
              <w:pStyle w:val="Bezodstpw"/>
              <w:numPr>
                <w:ilvl w:val="0"/>
                <w:numId w:val="11"/>
              </w:numPr>
              <w:ind w:left="426" w:hanging="284"/>
              <w:rPr>
                <w:rFonts w:ascii="Times New Roman" w:hAnsi="Times New Roman" w:cs="Times New Roman"/>
                <w:b/>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14:paraId="5FC14C6C"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Liczebność zespołu projektowego, zgodna z Regulaminem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B303"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TAK / NIE</w:t>
            </w:r>
          </w:p>
        </w:tc>
      </w:tr>
      <w:tr w:rsidR="00C46B42" w:rsidRPr="00F92A85" w14:paraId="782F32D7" w14:textId="77777777" w:rsidTr="00887175">
        <w:tc>
          <w:tcPr>
            <w:tcW w:w="8469" w:type="dxa"/>
            <w:gridSpan w:val="2"/>
            <w:tcBorders>
              <w:top w:val="single" w:sz="4" w:space="0" w:color="000000"/>
              <w:left w:val="single" w:sz="4" w:space="0" w:color="000000"/>
              <w:bottom w:val="single" w:sz="4" w:space="0" w:color="000000"/>
            </w:tcBorders>
            <w:shd w:val="clear" w:color="auto" w:fill="auto"/>
            <w:vAlign w:val="center"/>
          </w:tcPr>
          <w:p w14:paraId="58D01F74" w14:textId="77777777"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iCs/>
                <w:sz w:val="24"/>
                <w:szCs w:val="24"/>
              </w:rPr>
              <w:t>2.     Ocena merytoryczna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92B0"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i w:val="0"/>
                <w:iCs/>
                <w:sz w:val="24"/>
                <w:szCs w:val="24"/>
              </w:rPr>
              <w:t>Maksymalnie</w:t>
            </w:r>
            <w:r w:rsidRPr="00F92A85">
              <w:rPr>
                <w:rFonts w:ascii="Times New Roman" w:hAnsi="Times New Roman" w:cs="Times New Roman" w:hint="default"/>
                <w:bCs/>
                <w:i w:val="0"/>
                <w:iCs/>
                <w:sz w:val="24"/>
                <w:szCs w:val="24"/>
              </w:rPr>
              <w:t>15 pkt.</w:t>
            </w:r>
          </w:p>
        </w:tc>
      </w:tr>
      <w:tr w:rsidR="00C46B42" w:rsidRPr="00F92A85" w14:paraId="04DEC762" w14:textId="77777777" w:rsidTr="00887175">
        <w:trPr>
          <w:trHeight w:val="911"/>
        </w:trPr>
        <w:tc>
          <w:tcPr>
            <w:tcW w:w="672" w:type="dxa"/>
            <w:tcBorders>
              <w:top w:val="single" w:sz="4" w:space="0" w:color="000000"/>
              <w:left w:val="single" w:sz="4" w:space="0" w:color="000000"/>
              <w:bottom w:val="single" w:sz="4" w:space="0" w:color="000000"/>
            </w:tcBorders>
            <w:shd w:val="clear" w:color="auto" w:fill="auto"/>
            <w:vAlign w:val="center"/>
          </w:tcPr>
          <w:p w14:paraId="45BE5831" w14:textId="77777777" w:rsidR="00C46B42" w:rsidRPr="00F92A85" w:rsidRDefault="00C46B42" w:rsidP="00E804E9">
            <w:pPr>
              <w:pStyle w:val="Bezodstpw"/>
              <w:numPr>
                <w:ilvl w:val="0"/>
                <w:numId w:val="10"/>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14:paraId="324A33D5"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Rozpoznanie potrzeb i adresaci, do których kierowana będzie pomoc. Uzasadnienie wyboru adresatów projektu w stosunku do potrzeb.</w:t>
            </w:r>
          </w:p>
          <w:p w14:paraId="63B338A9"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 xml:space="preserve">/ocena w oparciu o punkt 1 i 2 opisu projektu działań/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193C4"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0-4</w:t>
            </w:r>
          </w:p>
        </w:tc>
      </w:tr>
      <w:tr w:rsidR="00C46B42" w:rsidRPr="00F92A85" w14:paraId="45BC3CDA" w14:textId="77777777" w:rsidTr="00887175">
        <w:tc>
          <w:tcPr>
            <w:tcW w:w="672" w:type="dxa"/>
            <w:tcBorders>
              <w:top w:val="single" w:sz="4" w:space="0" w:color="000000"/>
              <w:left w:val="single" w:sz="4" w:space="0" w:color="000000"/>
              <w:bottom w:val="single" w:sz="4" w:space="0" w:color="000000"/>
            </w:tcBorders>
            <w:shd w:val="clear" w:color="auto" w:fill="auto"/>
            <w:vAlign w:val="center"/>
          </w:tcPr>
          <w:p w14:paraId="7193B3C5" w14:textId="77777777" w:rsidR="00C46B42" w:rsidRPr="00F92A85" w:rsidRDefault="00C46B42" w:rsidP="00E804E9">
            <w:pPr>
              <w:pStyle w:val="Bezodstpw"/>
              <w:numPr>
                <w:ilvl w:val="0"/>
                <w:numId w:val="10"/>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14:paraId="4A647D1C"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Sformułowanie celów projektu</w:t>
            </w:r>
          </w:p>
          <w:p w14:paraId="0C206E6C"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/ocena w oparciu o punkt 3 opisu projektu działań/</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D124"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xml:space="preserve">0-3 </w:t>
            </w:r>
          </w:p>
        </w:tc>
      </w:tr>
      <w:tr w:rsidR="00C46B42" w:rsidRPr="00F92A85" w14:paraId="0BD2426C" w14:textId="77777777" w:rsidTr="00887175">
        <w:tc>
          <w:tcPr>
            <w:tcW w:w="672" w:type="dxa"/>
            <w:tcBorders>
              <w:top w:val="single" w:sz="4" w:space="0" w:color="000000"/>
              <w:left w:val="single" w:sz="4" w:space="0" w:color="000000"/>
              <w:bottom w:val="single" w:sz="4" w:space="0" w:color="000000"/>
            </w:tcBorders>
            <w:shd w:val="clear" w:color="auto" w:fill="auto"/>
            <w:vAlign w:val="center"/>
          </w:tcPr>
          <w:p w14:paraId="61774AD0" w14:textId="77777777" w:rsidR="00C46B42" w:rsidRPr="00F92A85" w:rsidRDefault="00C46B42" w:rsidP="00E804E9">
            <w:pPr>
              <w:pStyle w:val="Bezodstpw"/>
              <w:numPr>
                <w:ilvl w:val="0"/>
                <w:numId w:val="10"/>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14:paraId="387E02AD"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Szczegółowy opis i harmonogram działań podejmowanych w ramach projektu. Zakładane rezultaty.</w:t>
            </w:r>
          </w:p>
          <w:p w14:paraId="55397D04"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 xml:space="preserve">/ocena w oparciu o punkt 4 i 5 opisu projektu działań, z uwzględnieniem działań podejmowanych przez </w:t>
            </w:r>
            <w:r w:rsidR="00DD457E">
              <w:rPr>
                <w:rFonts w:ascii="Times New Roman" w:hAnsi="Times New Roman" w:cs="Times New Roman"/>
                <w:sz w:val="24"/>
                <w:szCs w:val="24"/>
              </w:rPr>
              <w:t xml:space="preserve">zespoły szkolne od września </w:t>
            </w:r>
            <w:r w:rsidR="00DD457E" w:rsidRPr="008C5EBE">
              <w:rPr>
                <w:rFonts w:ascii="Times New Roman" w:hAnsi="Times New Roman" w:cs="Times New Roman"/>
                <w:color w:val="000000" w:themeColor="text1"/>
                <w:sz w:val="24"/>
                <w:szCs w:val="24"/>
              </w:rPr>
              <w:t>2022</w:t>
            </w:r>
            <w:r w:rsidRPr="008C5EBE">
              <w:rPr>
                <w:rFonts w:ascii="Times New Roman" w:hAnsi="Times New Roman" w:cs="Times New Roman"/>
                <w:color w:val="000000" w:themeColor="text1"/>
                <w:sz w:val="24"/>
                <w:szCs w:val="24"/>
              </w:rPr>
              <w:t xml:space="preserve"> 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DD7F3"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0-6</w:t>
            </w:r>
          </w:p>
        </w:tc>
      </w:tr>
      <w:tr w:rsidR="00C46B42" w:rsidRPr="00F92A85" w14:paraId="4376D1DE" w14:textId="77777777" w:rsidTr="00887175">
        <w:tc>
          <w:tcPr>
            <w:tcW w:w="672" w:type="dxa"/>
            <w:tcBorders>
              <w:top w:val="single" w:sz="4" w:space="0" w:color="000000"/>
              <w:left w:val="single" w:sz="4" w:space="0" w:color="000000"/>
              <w:bottom w:val="single" w:sz="4" w:space="0" w:color="000000"/>
            </w:tcBorders>
            <w:shd w:val="clear" w:color="auto" w:fill="auto"/>
            <w:vAlign w:val="center"/>
          </w:tcPr>
          <w:p w14:paraId="1C4AE51B" w14:textId="77777777" w:rsidR="00C46B42" w:rsidRPr="00F92A85" w:rsidRDefault="00C46B42" w:rsidP="00E804E9">
            <w:pPr>
              <w:pStyle w:val="Bezodstpw"/>
              <w:numPr>
                <w:ilvl w:val="0"/>
                <w:numId w:val="10"/>
              </w:numPr>
              <w:ind w:left="426" w:hanging="284"/>
              <w:rPr>
                <w:rFonts w:ascii="Times New Roman" w:hAnsi="Times New Roman" w:cs="Times New Roman"/>
                <w:b/>
                <w:bCs/>
                <w:iCs/>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14:paraId="0043F54F"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Estetyka, przejrzystość, poprawność językowa sporządzenia projektu /konieczne ze względu na uczenie młodzieży solidności i szacunku do czytelnika-członków komisji/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8987"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0-2</w:t>
            </w:r>
          </w:p>
        </w:tc>
      </w:tr>
      <w:tr w:rsidR="00C46B42" w:rsidRPr="00F92A85" w14:paraId="174840BB" w14:textId="77777777" w:rsidTr="00887175">
        <w:tc>
          <w:tcPr>
            <w:tcW w:w="8469" w:type="dxa"/>
            <w:gridSpan w:val="2"/>
            <w:tcBorders>
              <w:top w:val="single" w:sz="4" w:space="0" w:color="000000"/>
              <w:left w:val="single" w:sz="4" w:space="0" w:color="000000"/>
              <w:bottom w:val="single" w:sz="4" w:space="0" w:color="000000"/>
            </w:tcBorders>
            <w:shd w:val="clear" w:color="auto" w:fill="auto"/>
            <w:vAlign w:val="center"/>
          </w:tcPr>
          <w:p w14:paraId="405E00FF" w14:textId="77777777" w:rsidR="00C46B42" w:rsidRPr="00F92A85" w:rsidRDefault="00C46B42" w:rsidP="00456E4C">
            <w:pPr>
              <w:pStyle w:val="Nagwek20"/>
              <w:tabs>
                <w:tab w:val="left" w:pos="142"/>
                <w:tab w:val="left" w:pos="322"/>
              </w:tabs>
              <w:ind w:left="-38"/>
              <w:jc w:val="right"/>
              <w:rPr>
                <w:rFonts w:ascii="Times New Roman" w:hAnsi="Times New Roman" w:cs="Times New Roman" w:hint="default"/>
                <w:sz w:val="24"/>
                <w:szCs w:val="24"/>
              </w:rPr>
            </w:pPr>
            <w:r w:rsidRPr="00F92A85">
              <w:rPr>
                <w:rFonts w:ascii="Times New Roman" w:hAnsi="Times New Roman" w:cs="Times New Roman" w:hint="default"/>
                <w:i w:val="0"/>
                <w:iCs/>
                <w:sz w:val="24"/>
                <w:szCs w:val="24"/>
              </w:rPr>
              <w:t xml:space="preserve">Łączna liczba punktów: </w:t>
            </w:r>
          </w:p>
        </w:tc>
        <w:tc>
          <w:tcPr>
            <w:tcW w:w="170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1591E2F" w14:textId="77777777" w:rsidR="00C46B42" w:rsidRPr="00F92A85" w:rsidRDefault="00C46B42" w:rsidP="00456E4C">
            <w:pPr>
              <w:pStyle w:val="Nagwek20"/>
              <w:rPr>
                <w:rFonts w:ascii="Times New Roman" w:hAnsi="Times New Roman" w:cs="Times New Roman" w:hint="default"/>
                <w:i w:val="0"/>
                <w:iCs/>
                <w:sz w:val="24"/>
                <w:szCs w:val="24"/>
              </w:rPr>
            </w:pPr>
            <w:r w:rsidRPr="00F92A85">
              <w:rPr>
                <w:rFonts w:ascii="Times New Roman" w:hAnsi="Times New Roman" w:cs="Times New Roman" w:hint="default"/>
                <w:i w:val="0"/>
                <w:iCs/>
                <w:sz w:val="24"/>
                <w:szCs w:val="24"/>
              </w:rPr>
              <w:t>Maksymalnie</w:t>
            </w:r>
          </w:p>
          <w:p w14:paraId="02E7F254" w14:textId="77777777"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i w:val="0"/>
                <w:iCs/>
                <w:sz w:val="24"/>
                <w:szCs w:val="24"/>
              </w:rPr>
              <w:t>15 pkt.</w:t>
            </w:r>
          </w:p>
        </w:tc>
      </w:tr>
    </w:tbl>
    <w:p w14:paraId="49E812F6" w14:textId="77777777" w:rsidR="00C46B42" w:rsidRPr="00F92A85" w:rsidRDefault="00C46B42" w:rsidP="00456E4C">
      <w:pPr>
        <w:pStyle w:val="Nagwek20"/>
        <w:ind w:right="-674"/>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 </w:t>
      </w:r>
    </w:p>
    <w:p w14:paraId="672C4DB8" w14:textId="77777777" w:rsidR="00C46B42" w:rsidRPr="00F92A85" w:rsidRDefault="00C46B42" w:rsidP="00456E4C">
      <w:pPr>
        <w:pStyle w:val="Nagwek20"/>
        <w:pageBreakBefore/>
        <w:ind w:left="540" w:right="-674" w:hanging="18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lastRenderedPageBreak/>
        <w:t> </w:t>
      </w:r>
    </w:p>
    <w:tbl>
      <w:tblPr>
        <w:tblW w:w="10055" w:type="dxa"/>
        <w:tblInd w:w="3" w:type="dxa"/>
        <w:tblLayout w:type="fixed"/>
        <w:tblLook w:val="0000" w:firstRow="0" w:lastRow="0" w:firstColumn="0" w:lastColumn="0" w:noHBand="0" w:noVBand="0"/>
      </w:tblPr>
      <w:tblGrid>
        <w:gridCol w:w="531"/>
        <w:gridCol w:w="7654"/>
        <w:gridCol w:w="1843"/>
        <w:gridCol w:w="27"/>
      </w:tblGrid>
      <w:tr w:rsidR="00C46B42" w:rsidRPr="00F92A85" w14:paraId="4E733B7F" w14:textId="77777777" w:rsidTr="00887175">
        <w:tc>
          <w:tcPr>
            <w:tcW w:w="8185" w:type="dxa"/>
            <w:gridSpan w:val="2"/>
            <w:tcBorders>
              <w:top w:val="single" w:sz="4" w:space="0" w:color="000000"/>
              <w:left w:val="single" w:sz="4" w:space="0" w:color="000000"/>
              <w:bottom w:val="single" w:sz="4" w:space="0" w:color="000000"/>
            </w:tcBorders>
            <w:shd w:val="clear" w:color="auto" w:fill="FFCC00"/>
          </w:tcPr>
          <w:p w14:paraId="29AE6A54" w14:textId="77777777" w:rsidR="00C46B42" w:rsidRPr="00F92A85" w:rsidRDefault="00C46B42" w:rsidP="00E804E9">
            <w:pPr>
              <w:pStyle w:val="Bezodstpw"/>
              <w:numPr>
                <w:ilvl w:val="0"/>
                <w:numId w:val="7"/>
              </w:numPr>
              <w:rPr>
                <w:rFonts w:ascii="Times New Roman" w:hAnsi="Times New Roman" w:cs="Times New Roman"/>
                <w:b/>
                <w:sz w:val="24"/>
                <w:szCs w:val="24"/>
              </w:rPr>
            </w:pPr>
            <w:r w:rsidRPr="00F92A85">
              <w:rPr>
                <w:rFonts w:ascii="Times New Roman" w:hAnsi="Times New Roman" w:cs="Times New Roman"/>
                <w:b/>
                <w:sz w:val="24"/>
                <w:szCs w:val="24"/>
              </w:rPr>
              <w:t>Ocena sprawozdania</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CC00"/>
          </w:tcPr>
          <w:p w14:paraId="2331F43B"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Liczba pkt.</w:t>
            </w:r>
          </w:p>
        </w:tc>
      </w:tr>
      <w:tr w:rsidR="00C46B42" w:rsidRPr="00F92A85" w14:paraId="1B32D038" w14:textId="77777777" w:rsidTr="00887175">
        <w:trPr>
          <w:trHeight w:val="519"/>
        </w:trPr>
        <w:tc>
          <w:tcPr>
            <w:tcW w:w="8185" w:type="dxa"/>
            <w:gridSpan w:val="2"/>
            <w:tcBorders>
              <w:top w:val="single" w:sz="4" w:space="0" w:color="000000"/>
              <w:left w:val="single" w:sz="4" w:space="0" w:color="000000"/>
              <w:bottom w:val="single" w:sz="4" w:space="0" w:color="000000"/>
            </w:tcBorders>
            <w:shd w:val="clear" w:color="auto" w:fill="auto"/>
          </w:tcPr>
          <w:p w14:paraId="35BE5C97" w14:textId="77777777" w:rsidR="00C46B42" w:rsidRPr="00F92A85" w:rsidRDefault="00C46B42" w:rsidP="00E804E9">
            <w:pPr>
              <w:pStyle w:val="Bezodstpw"/>
              <w:numPr>
                <w:ilvl w:val="2"/>
                <w:numId w:val="7"/>
              </w:numPr>
              <w:tabs>
                <w:tab w:val="clear" w:pos="2160"/>
                <w:tab w:val="num" w:pos="426"/>
              </w:tabs>
              <w:ind w:hanging="2160"/>
              <w:rPr>
                <w:rFonts w:ascii="Times New Roman" w:hAnsi="Times New Roman" w:cs="Times New Roman"/>
                <w:b/>
                <w:sz w:val="24"/>
                <w:szCs w:val="24"/>
              </w:rPr>
            </w:pPr>
            <w:r w:rsidRPr="00F92A85">
              <w:rPr>
                <w:rFonts w:ascii="Times New Roman" w:hAnsi="Times New Roman" w:cs="Times New Roman"/>
                <w:b/>
                <w:sz w:val="24"/>
                <w:szCs w:val="24"/>
              </w:rPr>
              <w:t>Ocena formalna sprawozdania</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Pr>
          <w:p w14:paraId="62F2E472"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sz w:val="24"/>
                <w:szCs w:val="24"/>
              </w:rPr>
              <w:t>Spełnia</w:t>
            </w:r>
          </w:p>
        </w:tc>
      </w:tr>
      <w:tr w:rsidR="00C46B42" w:rsidRPr="00F92A85" w14:paraId="5CA66899" w14:textId="77777777" w:rsidTr="00887175">
        <w:trPr>
          <w:gridAfter w:val="1"/>
          <w:wAfter w:w="27" w:type="dxa"/>
          <w:trHeight w:val="664"/>
        </w:trPr>
        <w:tc>
          <w:tcPr>
            <w:tcW w:w="531" w:type="dxa"/>
            <w:tcBorders>
              <w:top w:val="single" w:sz="4" w:space="0" w:color="000000"/>
              <w:left w:val="single" w:sz="4" w:space="0" w:color="000000"/>
              <w:bottom w:val="single" w:sz="4" w:space="0" w:color="000000"/>
            </w:tcBorders>
            <w:shd w:val="clear" w:color="auto" w:fill="auto"/>
          </w:tcPr>
          <w:p w14:paraId="076AAFEA" w14:textId="77777777" w:rsidR="00C46B42" w:rsidRPr="00F92A85" w:rsidRDefault="00C46B42" w:rsidP="00E804E9">
            <w:pPr>
              <w:pStyle w:val="Nagwek20"/>
              <w:numPr>
                <w:ilvl w:val="2"/>
                <w:numId w:val="14"/>
              </w:numPr>
              <w:tabs>
                <w:tab w:val="clear" w:pos="2340"/>
                <w:tab w:val="left" w:pos="0"/>
              </w:tabs>
              <w:ind w:left="142" w:right="462" w:hanging="142"/>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c>
        <w:tc>
          <w:tcPr>
            <w:tcW w:w="7654" w:type="dxa"/>
            <w:tcBorders>
              <w:top w:val="single" w:sz="4" w:space="0" w:color="000000"/>
              <w:left w:val="single" w:sz="4" w:space="0" w:color="000000"/>
              <w:bottom w:val="single" w:sz="4" w:space="0" w:color="000000"/>
            </w:tcBorders>
            <w:shd w:val="clear" w:color="auto" w:fill="auto"/>
            <w:vAlign w:val="center"/>
          </w:tcPr>
          <w:p w14:paraId="22EB66FF"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Zgodność zrealizowanego projektu z założeniami określonymi w Regulaminie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06F3"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iCs/>
                <w:sz w:val="24"/>
                <w:szCs w:val="24"/>
              </w:rPr>
              <w:t>TAK / NIE</w:t>
            </w:r>
          </w:p>
        </w:tc>
      </w:tr>
      <w:tr w:rsidR="00C46B42" w:rsidRPr="00F92A85" w14:paraId="151C7326" w14:textId="77777777" w:rsidTr="00887175">
        <w:trPr>
          <w:gridAfter w:val="1"/>
          <w:wAfter w:w="27" w:type="dxa"/>
          <w:trHeight w:val="559"/>
        </w:trPr>
        <w:tc>
          <w:tcPr>
            <w:tcW w:w="531" w:type="dxa"/>
            <w:tcBorders>
              <w:top w:val="single" w:sz="4" w:space="0" w:color="000000"/>
              <w:left w:val="single" w:sz="4" w:space="0" w:color="000000"/>
              <w:bottom w:val="single" w:sz="4" w:space="0" w:color="000000"/>
            </w:tcBorders>
            <w:shd w:val="clear" w:color="auto" w:fill="auto"/>
          </w:tcPr>
          <w:p w14:paraId="7707AAFE" w14:textId="77777777" w:rsidR="00C46B42" w:rsidRPr="00F92A85" w:rsidRDefault="00C46B42" w:rsidP="00E804E9">
            <w:pPr>
              <w:pStyle w:val="Nagwek20"/>
              <w:numPr>
                <w:ilvl w:val="2"/>
                <w:numId w:val="14"/>
              </w:numPr>
              <w:tabs>
                <w:tab w:val="clear" w:pos="2340"/>
                <w:tab w:val="left" w:pos="0"/>
              </w:tabs>
              <w:ind w:left="142" w:right="462" w:hanging="142"/>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c>
        <w:tc>
          <w:tcPr>
            <w:tcW w:w="7654" w:type="dxa"/>
            <w:tcBorders>
              <w:top w:val="single" w:sz="4" w:space="0" w:color="000000"/>
              <w:left w:val="single" w:sz="4" w:space="0" w:color="000000"/>
              <w:bottom w:val="single" w:sz="4" w:space="0" w:color="000000"/>
            </w:tcBorders>
            <w:shd w:val="clear" w:color="auto" w:fill="auto"/>
            <w:vAlign w:val="center"/>
          </w:tcPr>
          <w:p w14:paraId="7C37C450"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Liczebność zespołu projektowego, zgodna z Regulaminem</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1C97"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iCs/>
                <w:sz w:val="24"/>
                <w:szCs w:val="24"/>
              </w:rPr>
              <w:t>TAK / NIE</w:t>
            </w:r>
          </w:p>
        </w:tc>
      </w:tr>
      <w:tr w:rsidR="00C46B42" w:rsidRPr="00F92A85" w14:paraId="31383295" w14:textId="77777777" w:rsidTr="00887175">
        <w:tc>
          <w:tcPr>
            <w:tcW w:w="8185" w:type="dxa"/>
            <w:gridSpan w:val="2"/>
            <w:tcBorders>
              <w:top w:val="single" w:sz="4" w:space="0" w:color="000000"/>
              <w:left w:val="single" w:sz="4" w:space="0" w:color="000000"/>
              <w:bottom w:val="single" w:sz="4" w:space="0" w:color="000000"/>
            </w:tcBorders>
            <w:shd w:val="clear" w:color="auto" w:fill="auto"/>
            <w:vAlign w:val="center"/>
          </w:tcPr>
          <w:p w14:paraId="7F7A2550" w14:textId="77777777"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sz w:val="24"/>
                <w:szCs w:val="24"/>
              </w:rPr>
              <w:t>2.  Ocena</w:t>
            </w:r>
            <w:r w:rsidRPr="00F92A85">
              <w:rPr>
                <w:rFonts w:ascii="Times New Roman" w:hAnsi="Times New Roman" w:cs="Times New Roman"/>
                <w:b/>
                <w:bCs/>
                <w:sz w:val="24"/>
                <w:szCs w:val="24"/>
              </w:rPr>
              <w:t xml:space="preserve"> </w:t>
            </w:r>
            <w:r w:rsidRPr="00F92A85">
              <w:rPr>
                <w:rFonts w:ascii="Times New Roman" w:hAnsi="Times New Roman" w:cs="Times New Roman"/>
                <w:b/>
                <w:sz w:val="24"/>
                <w:szCs w:val="24"/>
              </w:rPr>
              <w:t>merytoryczna</w:t>
            </w:r>
            <w:r w:rsidRPr="00F92A85">
              <w:rPr>
                <w:rFonts w:ascii="Times New Roman" w:hAnsi="Times New Roman" w:cs="Times New Roman"/>
                <w:b/>
                <w:bCs/>
                <w:sz w:val="24"/>
                <w:szCs w:val="24"/>
              </w:rPr>
              <w:t xml:space="preserve"> </w:t>
            </w:r>
            <w:r w:rsidRPr="00F92A85">
              <w:rPr>
                <w:rFonts w:ascii="Times New Roman" w:hAnsi="Times New Roman" w:cs="Times New Roman"/>
                <w:b/>
                <w:sz w:val="24"/>
                <w:szCs w:val="24"/>
              </w:rPr>
              <w:t>realizacji projektu</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65ADD"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14:paraId="050879E0"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
                <w:sz w:val="24"/>
                <w:szCs w:val="24"/>
              </w:rPr>
              <w:t>21 pkt.</w:t>
            </w:r>
          </w:p>
        </w:tc>
      </w:tr>
      <w:tr w:rsidR="00C46B42" w:rsidRPr="00F92A85" w14:paraId="765241E6" w14:textId="77777777" w:rsidTr="00887175">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14:paraId="53F95E69" w14:textId="77777777" w:rsidR="00C46B42" w:rsidRPr="00F92A85" w:rsidRDefault="00C46B42" w:rsidP="00E804E9">
            <w:pPr>
              <w:pStyle w:val="Nagwek20"/>
              <w:numPr>
                <w:ilvl w:val="0"/>
                <w:numId w:val="12"/>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20A7CBA5" w14:textId="0F9CDBAB"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Rozpoznanie potrzeb i adresatów, którym została udzielona pomoc i</w:t>
            </w:r>
            <w:r w:rsidR="0009738B">
              <w:rPr>
                <w:rFonts w:ascii="Times New Roman" w:hAnsi="Times New Roman" w:cs="Times New Roman"/>
                <w:sz w:val="24"/>
                <w:szCs w:val="24"/>
              </w:rPr>
              <w:t> </w:t>
            </w:r>
            <w:r w:rsidRPr="00F92A85">
              <w:rPr>
                <w:rFonts w:ascii="Times New Roman" w:hAnsi="Times New Roman" w:cs="Times New Roman"/>
                <w:sz w:val="24"/>
                <w:szCs w:val="24"/>
              </w:rPr>
              <w:t>dlaczego</w:t>
            </w:r>
          </w:p>
          <w:p w14:paraId="603C4930" w14:textId="267141A6" w:rsidR="00C46B42" w:rsidRPr="00F92A85" w:rsidRDefault="00C46B42" w:rsidP="0009738B">
            <w:pPr>
              <w:pStyle w:val="Bezodstpw"/>
              <w:rPr>
                <w:rFonts w:ascii="Times New Roman" w:hAnsi="Times New Roman" w:cs="Times New Roman"/>
                <w:sz w:val="24"/>
                <w:szCs w:val="24"/>
              </w:rPr>
            </w:pPr>
            <w:r w:rsidRPr="00F92A85">
              <w:rPr>
                <w:rFonts w:ascii="Times New Roman" w:hAnsi="Times New Roman" w:cs="Times New Roman"/>
                <w:sz w:val="24"/>
                <w:szCs w:val="24"/>
              </w:rPr>
              <w:t>/ocena w oparciu o punkt 1 i 2 projektu oraz o punkt 1 i 2 sprawozdania z</w:t>
            </w:r>
            <w:r w:rsidR="0009738B">
              <w:rPr>
                <w:rFonts w:ascii="Times New Roman" w:hAnsi="Times New Roman" w:cs="Times New Roman"/>
                <w:sz w:val="24"/>
                <w:szCs w:val="24"/>
              </w:rPr>
              <w:t> </w:t>
            </w:r>
            <w:r w:rsidRPr="00F92A85">
              <w:rPr>
                <w:rFonts w:ascii="Times New Roman" w:hAnsi="Times New Roman" w:cs="Times New Roman"/>
                <w:sz w:val="24"/>
                <w:szCs w:val="24"/>
              </w:rPr>
              <w:t>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A4E3"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0-5</w:t>
            </w:r>
          </w:p>
        </w:tc>
      </w:tr>
      <w:tr w:rsidR="00C46B42" w:rsidRPr="00F92A85" w14:paraId="409839A8" w14:textId="77777777" w:rsidTr="00887175">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14:paraId="4CB6FF8D" w14:textId="77777777" w:rsidR="00C46B42" w:rsidRPr="00F92A85" w:rsidRDefault="00C46B42" w:rsidP="00E804E9">
            <w:pPr>
              <w:pStyle w:val="Nagwek20"/>
              <w:numPr>
                <w:ilvl w:val="0"/>
                <w:numId w:val="12"/>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2376ACC0"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Osiągnięte cele</w:t>
            </w:r>
          </w:p>
          <w:p w14:paraId="1ACE0424"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/ocena w oparciu o punkt 3 projektu oraz o punkt 3 sprawozdania z 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8A01"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0-4</w:t>
            </w:r>
          </w:p>
        </w:tc>
      </w:tr>
      <w:tr w:rsidR="00C46B42" w:rsidRPr="00F92A85" w14:paraId="5BB19CDC" w14:textId="77777777" w:rsidTr="00887175">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14:paraId="2AE8AE16" w14:textId="77777777" w:rsidR="00C46B42" w:rsidRPr="00F92A85" w:rsidRDefault="00C46B42" w:rsidP="00E804E9">
            <w:pPr>
              <w:pStyle w:val="Nagwek20"/>
              <w:numPr>
                <w:ilvl w:val="0"/>
                <w:numId w:val="12"/>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3B6B437B"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Opis i harmonogram zrealizowanych działań. Osiągnięte rezultaty</w:t>
            </w:r>
          </w:p>
          <w:p w14:paraId="1D089616" w14:textId="2EEAD079" w:rsidR="00C46B42" w:rsidRPr="00F92A85" w:rsidRDefault="00C46B42" w:rsidP="0009738B">
            <w:pPr>
              <w:pStyle w:val="Bezodstpw"/>
              <w:rPr>
                <w:rFonts w:ascii="Times New Roman" w:hAnsi="Times New Roman" w:cs="Times New Roman"/>
                <w:sz w:val="24"/>
                <w:szCs w:val="24"/>
              </w:rPr>
            </w:pPr>
            <w:r w:rsidRPr="00F92A85">
              <w:rPr>
                <w:rFonts w:ascii="Times New Roman" w:hAnsi="Times New Roman" w:cs="Times New Roman"/>
                <w:sz w:val="24"/>
                <w:szCs w:val="24"/>
              </w:rPr>
              <w:t>/ocena w oparciu o punkt 4  projektu oraz punkt 4 i 5 sprawozdania z</w:t>
            </w:r>
            <w:r w:rsidR="0009738B">
              <w:rPr>
                <w:rFonts w:ascii="Times New Roman" w:hAnsi="Times New Roman" w:cs="Times New Roman"/>
                <w:sz w:val="24"/>
                <w:szCs w:val="24"/>
              </w:rPr>
              <w:t> </w:t>
            </w:r>
            <w:r w:rsidRPr="00F92A85">
              <w:rPr>
                <w:rFonts w:ascii="Times New Roman" w:hAnsi="Times New Roman" w:cs="Times New Roman"/>
                <w:sz w:val="24"/>
                <w:szCs w:val="24"/>
              </w:rPr>
              <w:t>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79A5"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0-10</w:t>
            </w:r>
          </w:p>
        </w:tc>
      </w:tr>
      <w:tr w:rsidR="00C46B42" w:rsidRPr="00F92A85" w14:paraId="71535013" w14:textId="77777777" w:rsidTr="00887175">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14:paraId="47DB8FBE" w14:textId="77777777" w:rsidR="00C46B42" w:rsidRPr="00F92A85" w:rsidRDefault="00C46B42" w:rsidP="00E804E9">
            <w:pPr>
              <w:pStyle w:val="Bezodstpw"/>
              <w:numPr>
                <w:ilvl w:val="0"/>
                <w:numId w:val="12"/>
              </w:numPr>
              <w:ind w:left="426" w:hanging="426"/>
              <w:rPr>
                <w:rFonts w:ascii="Times New Roman" w:hAnsi="Times New Roman" w:cs="Times New Roman"/>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4D265479"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Estetyka, przejrzystość, poprawność językowa sporządzonego sprawozdania</w:t>
            </w:r>
          </w:p>
          <w:p w14:paraId="528387BD"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 xml:space="preserve">/konieczne ze względu na uczenie młodzieży solidności i szacunku </w:t>
            </w:r>
          </w:p>
          <w:p w14:paraId="1AFB3913" w14:textId="77777777"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do czytelnika-członków komisji/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5875"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0-2</w:t>
            </w:r>
          </w:p>
        </w:tc>
      </w:tr>
      <w:tr w:rsidR="00C46B42" w:rsidRPr="00F92A85" w14:paraId="47EDA0E1" w14:textId="77777777" w:rsidTr="00887175">
        <w:tc>
          <w:tcPr>
            <w:tcW w:w="8185" w:type="dxa"/>
            <w:gridSpan w:val="2"/>
            <w:tcBorders>
              <w:top w:val="single" w:sz="4" w:space="0" w:color="000000"/>
              <w:left w:val="single" w:sz="4" w:space="0" w:color="000000"/>
              <w:bottom w:val="single" w:sz="4" w:space="0" w:color="000000"/>
            </w:tcBorders>
            <w:shd w:val="clear" w:color="auto" w:fill="auto"/>
            <w:vAlign w:val="center"/>
          </w:tcPr>
          <w:p w14:paraId="2433E55C" w14:textId="77777777"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rPr>
              <w:t xml:space="preserve">Łączna liczba punktów: </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75F2C905"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14:paraId="7E16B368"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21 pkt.</w:t>
            </w:r>
          </w:p>
        </w:tc>
      </w:tr>
    </w:tbl>
    <w:p w14:paraId="0241BA93" w14:textId="77777777" w:rsidR="00C46B42" w:rsidRPr="00F92A85" w:rsidRDefault="00C46B42" w:rsidP="00456E4C">
      <w:pPr>
        <w:pStyle w:val="Nagwek20"/>
        <w:ind w:right="-674"/>
        <w:jc w:val="both"/>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bl>
      <w:tblPr>
        <w:tblW w:w="10028" w:type="dxa"/>
        <w:tblInd w:w="3" w:type="dxa"/>
        <w:tblLayout w:type="fixed"/>
        <w:tblLook w:val="0000" w:firstRow="0" w:lastRow="0" w:firstColumn="0" w:lastColumn="0" w:noHBand="0" w:noVBand="0"/>
      </w:tblPr>
      <w:tblGrid>
        <w:gridCol w:w="531"/>
        <w:gridCol w:w="7654"/>
        <w:gridCol w:w="1843"/>
      </w:tblGrid>
      <w:tr w:rsidR="00C46B42" w:rsidRPr="00F92A85" w14:paraId="0CF302D4" w14:textId="77777777" w:rsidTr="00887175">
        <w:tc>
          <w:tcPr>
            <w:tcW w:w="8185" w:type="dxa"/>
            <w:gridSpan w:val="2"/>
            <w:tcBorders>
              <w:top w:val="single" w:sz="4" w:space="0" w:color="000000"/>
              <w:left w:val="single" w:sz="4" w:space="0" w:color="000000"/>
              <w:bottom w:val="single" w:sz="4" w:space="0" w:color="000000"/>
            </w:tcBorders>
            <w:shd w:val="clear" w:color="auto" w:fill="FFCC00"/>
          </w:tcPr>
          <w:p w14:paraId="2E9F3CEB" w14:textId="77777777" w:rsidR="00C46B42" w:rsidRPr="00F92A85" w:rsidRDefault="00C46B42" w:rsidP="00E804E9">
            <w:pPr>
              <w:pStyle w:val="Bezodstpw"/>
              <w:numPr>
                <w:ilvl w:val="0"/>
                <w:numId w:val="7"/>
              </w:numPr>
              <w:rPr>
                <w:rFonts w:ascii="Times New Roman" w:hAnsi="Times New Roman" w:cs="Times New Roman"/>
                <w:b/>
                <w:sz w:val="24"/>
                <w:szCs w:val="24"/>
              </w:rPr>
            </w:pPr>
            <w:r w:rsidRPr="00F92A85">
              <w:rPr>
                <w:rFonts w:ascii="Times New Roman" w:hAnsi="Times New Roman" w:cs="Times New Roman"/>
                <w:b/>
                <w:sz w:val="24"/>
                <w:szCs w:val="24"/>
              </w:rPr>
              <w:t xml:space="preserve"> Ocena prezentacj</w:t>
            </w:r>
            <w:r w:rsidR="00DD457E">
              <w:rPr>
                <w:rFonts w:ascii="Times New Roman" w:hAnsi="Times New Roman" w:cs="Times New Roman"/>
                <w:b/>
                <w:sz w:val="24"/>
                <w:szCs w:val="24"/>
              </w:rPr>
              <w:t xml:space="preserve">i projektu </w:t>
            </w:r>
          </w:p>
        </w:tc>
        <w:tc>
          <w:tcPr>
            <w:tcW w:w="1843" w:type="dxa"/>
            <w:tcBorders>
              <w:top w:val="single" w:sz="4" w:space="0" w:color="000000"/>
              <w:left w:val="single" w:sz="4" w:space="0" w:color="000000"/>
              <w:bottom w:val="single" w:sz="4" w:space="0" w:color="000000"/>
              <w:right w:val="single" w:sz="4" w:space="0" w:color="000000"/>
            </w:tcBorders>
            <w:shd w:val="clear" w:color="auto" w:fill="FFCC00"/>
          </w:tcPr>
          <w:p w14:paraId="2DF0E0F6"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Liczba pkt.</w:t>
            </w:r>
          </w:p>
        </w:tc>
      </w:tr>
      <w:tr w:rsidR="00C46B42" w:rsidRPr="00F92A85" w14:paraId="6F5BBF99" w14:textId="77777777" w:rsidTr="00887175">
        <w:trPr>
          <w:trHeight w:val="519"/>
        </w:trPr>
        <w:tc>
          <w:tcPr>
            <w:tcW w:w="531" w:type="dxa"/>
            <w:tcBorders>
              <w:top w:val="single" w:sz="4" w:space="0" w:color="000000"/>
              <w:left w:val="single" w:sz="4" w:space="0" w:color="000000"/>
              <w:bottom w:val="single" w:sz="4" w:space="0" w:color="000000"/>
            </w:tcBorders>
            <w:shd w:val="clear" w:color="auto" w:fill="auto"/>
          </w:tcPr>
          <w:p w14:paraId="61C0411A" w14:textId="77777777" w:rsidR="00C46B42" w:rsidRPr="00F92A85" w:rsidRDefault="00C46B42" w:rsidP="00E804E9">
            <w:pPr>
              <w:pStyle w:val="Bezodstpw"/>
              <w:numPr>
                <w:ilvl w:val="0"/>
                <w:numId w:val="13"/>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278E643B"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Trafność doboru formy prezentacji do zawartości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E07C"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w:t>
            </w:r>
          </w:p>
        </w:tc>
      </w:tr>
      <w:tr w:rsidR="00C46B42" w:rsidRPr="00F92A85" w14:paraId="24C6BFAE" w14:textId="77777777" w:rsidTr="00887175">
        <w:trPr>
          <w:trHeight w:val="513"/>
        </w:trPr>
        <w:tc>
          <w:tcPr>
            <w:tcW w:w="531" w:type="dxa"/>
            <w:tcBorders>
              <w:top w:val="single" w:sz="4" w:space="0" w:color="000000"/>
              <w:left w:val="single" w:sz="4" w:space="0" w:color="000000"/>
              <w:bottom w:val="single" w:sz="4" w:space="0" w:color="000000"/>
            </w:tcBorders>
            <w:shd w:val="clear" w:color="auto" w:fill="auto"/>
          </w:tcPr>
          <w:p w14:paraId="2DD24685" w14:textId="77777777" w:rsidR="00C46B42" w:rsidRPr="00F92A85" w:rsidRDefault="00C46B42" w:rsidP="00E804E9">
            <w:pPr>
              <w:pStyle w:val="Bezodstpw"/>
              <w:numPr>
                <w:ilvl w:val="0"/>
                <w:numId w:val="13"/>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76E8328E"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Wyeksponowanie założonych celów i uzyskanych rezultatów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7469"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0-3</w:t>
            </w:r>
          </w:p>
        </w:tc>
      </w:tr>
      <w:tr w:rsidR="00C46B42" w:rsidRPr="00F92A85" w14:paraId="70A95958" w14:textId="77777777" w:rsidTr="00887175">
        <w:trPr>
          <w:trHeight w:val="689"/>
        </w:trPr>
        <w:tc>
          <w:tcPr>
            <w:tcW w:w="531" w:type="dxa"/>
            <w:tcBorders>
              <w:top w:val="single" w:sz="4" w:space="0" w:color="000000"/>
              <w:left w:val="single" w:sz="4" w:space="0" w:color="000000"/>
              <w:bottom w:val="single" w:sz="4" w:space="0" w:color="000000"/>
            </w:tcBorders>
            <w:shd w:val="clear" w:color="auto" w:fill="auto"/>
          </w:tcPr>
          <w:p w14:paraId="77B44063" w14:textId="77777777" w:rsidR="00C46B42" w:rsidRPr="00F92A85" w:rsidRDefault="00C46B42" w:rsidP="00E804E9">
            <w:pPr>
              <w:pStyle w:val="Bezodstpw"/>
              <w:numPr>
                <w:ilvl w:val="0"/>
                <w:numId w:val="13"/>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59170F6C"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Sposób prezentacji: znajomość treści projektu, ekspresj</w:t>
            </w:r>
            <w:r w:rsidR="00DD457E">
              <w:rPr>
                <w:rFonts w:ascii="Times New Roman" w:hAnsi="Times New Roman" w:cs="Times New Roman"/>
                <w:bCs/>
                <w:sz w:val="24"/>
                <w:szCs w:val="24"/>
              </w:rPr>
              <w:t>a, zaangażowanie prezentując</w:t>
            </w:r>
            <w:r w:rsidRPr="00F92A85">
              <w:rPr>
                <w:rFonts w:ascii="Times New Roman" w:hAnsi="Times New Roman" w:cs="Times New Roman"/>
                <w:bCs/>
                <w:sz w:val="24"/>
                <w:szCs w:val="24"/>
              </w:rPr>
              <w:t>ych, poprawność językowa wypowiedzi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78D01"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0-5</w:t>
            </w:r>
          </w:p>
        </w:tc>
      </w:tr>
      <w:tr w:rsidR="00C46B42" w:rsidRPr="00F92A85" w14:paraId="5ACF4157" w14:textId="77777777" w:rsidTr="00887175">
        <w:trPr>
          <w:trHeight w:val="529"/>
        </w:trPr>
        <w:tc>
          <w:tcPr>
            <w:tcW w:w="531" w:type="dxa"/>
            <w:tcBorders>
              <w:top w:val="single" w:sz="4" w:space="0" w:color="000000"/>
              <w:left w:val="single" w:sz="4" w:space="0" w:color="000000"/>
              <w:bottom w:val="single" w:sz="4" w:space="0" w:color="000000"/>
            </w:tcBorders>
            <w:shd w:val="clear" w:color="auto" w:fill="auto"/>
          </w:tcPr>
          <w:p w14:paraId="2BD57A15" w14:textId="77777777" w:rsidR="00C46B42" w:rsidRPr="00F92A85" w:rsidRDefault="00C46B42" w:rsidP="00E804E9">
            <w:pPr>
              <w:pStyle w:val="Bezodstpw"/>
              <w:numPr>
                <w:ilvl w:val="0"/>
                <w:numId w:val="13"/>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14:paraId="37B94DDF" w14:textId="77777777"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Zgodność czasu prezentacji z limitem określonym w Regulaminie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4079" w14:textId="77777777"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w:t>
            </w:r>
          </w:p>
        </w:tc>
      </w:tr>
      <w:tr w:rsidR="00C46B42" w:rsidRPr="00F92A85" w14:paraId="0E91758E" w14:textId="77777777" w:rsidTr="00887175">
        <w:tc>
          <w:tcPr>
            <w:tcW w:w="8185" w:type="dxa"/>
            <w:gridSpan w:val="2"/>
            <w:tcBorders>
              <w:top w:val="single" w:sz="4" w:space="0" w:color="000000"/>
              <w:left w:val="single" w:sz="4" w:space="0" w:color="000000"/>
              <w:bottom w:val="single" w:sz="4" w:space="0" w:color="000000"/>
            </w:tcBorders>
            <w:shd w:val="clear" w:color="auto" w:fill="auto"/>
            <w:vAlign w:val="center"/>
          </w:tcPr>
          <w:p w14:paraId="5C0A8936" w14:textId="77777777"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rPr>
              <w:t xml:space="preserve">Łączna liczba punktów: </w:t>
            </w:r>
          </w:p>
        </w:tc>
        <w:tc>
          <w:tcPr>
            <w:tcW w:w="1843"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B3EB7F5"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14:paraId="5023F597"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10 pkt.</w:t>
            </w:r>
          </w:p>
        </w:tc>
      </w:tr>
    </w:tbl>
    <w:p w14:paraId="7D5777F0" w14:textId="77777777"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sz w:val="24"/>
          <w:szCs w:val="24"/>
        </w:rPr>
        <w:t> </w:t>
      </w:r>
    </w:p>
    <w:tbl>
      <w:tblPr>
        <w:tblW w:w="10028" w:type="dxa"/>
        <w:tblInd w:w="3" w:type="dxa"/>
        <w:tblLayout w:type="fixed"/>
        <w:tblLook w:val="0000" w:firstRow="0" w:lastRow="0" w:firstColumn="0" w:lastColumn="0" w:noHBand="0" w:noVBand="0"/>
      </w:tblPr>
      <w:tblGrid>
        <w:gridCol w:w="8185"/>
        <w:gridCol w:w="1843"/>
      </w:tblGrid>
      <w:tr w:rsidR="00C46B42" w:rsidRPr="00F92A85" w14:paraId="33632C5B" w14:textId="77777777" w:rsidTr="00887175">
        <w:tc>
          <w:tcPr>
            <w:tcW w:w="8185" w:type="dxa"/>
            <w:tcBorders>
              <w:top w:val="single" w:sz="4" w:space="0" w:color="000000"/>
              <w:left w:val="single" w:sz="4" w:space="0" w:color="000000"/>
              <w:bottom w:val="single" w:sz="4" w:space="0" w:color="000000"/>
            </w:tcBorders>
            <w:shd w:val="clear" w:color="auto" w:fill="auto"/>
            <w:vAlign w:val="center"/>
          </w:tcPr>
          <w:p w14:paraId="1FA12A99" w14:textId="77777777"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shd w:val="clear" w:color="auto" w:fill="FFFFFF"/>
              </w:rPr>
              <w:t>Ogółem liczba punktów:</w:t>
            </w:r>
            <w:r w:rsidRPr="00F92A85">
              <w:rPr>
                <w:rFonts w:ascii="Times New Roman" w:hAnsi="Times New Roman" w:cs="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4EC0587"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14:paraId="6D9CCCA1" w14:textId="77777777"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46 pkt.</w:t>
            </w:r>
          </w:p>
        </w:tc>
      </w:tr>
    </w:tbl>
    <w:p w14:paraId="7EA9803D" w14:textId="77777777" w:rsidR="00C46B42" w:rsidRPr="00F92A85" w:rsidRDefault="00C46B42" w:rsidP="00456E4C">
      <w:pPr>
        <w:pStyle w:val="Nagwek2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 </w:t>
      </w:r>
    </w:p>
    <w:p w14:paraId="47A9948D" w14:textId="77777777" w:rsidR="00C46B42" w:rsidRPr="00F92A85" w:rsidRDefault="00C46B42" w:rsidP="00456E4C">
      <w:pPr>
        <w:pStyle w:val="Nagwek2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Uwaga:</w:t>
      </w:r>
    </w:p>
    <w:p w14:paraId="4FB4D0BE" w14:textId="5EF6554F"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Projekty</w:t>
      </w:r>
      <w:r w:rsidR="00586FA7">
        <w:rPr>
          <w:rFonts w:ascii="Times New Roman" w:hAnsi="Times New Roman" w:cs="Times New Roman"/>
        </w:rPr>
        <w:t xml:space="preserve"> działań</w:t>
      </w:r>
      <w:r w:rsidRPr="00F92A85">
        <w:rPr>
          <w:rFonts w:ascii="Times New Roman" w:hAnsi="Times New Roman" w:cs="Times New Roman"/>
        </w:rPr>
        <w:t xml:space="preserve"> i sprawozdania, które uzyskały negatywną ocenę formalną, tzn. nie spełniają kryteriów formalnych, i mimo wezwania nie przesłały pocztą elektroniczną korekty przed zakończeniem oceny przez Komisje Oceniające, zostaną odrzucone bez oceny punktowej.</w:t>
      </w:r>
    </w:p>
    <w:p w14:paraId="66B8FBF6" w14:textId="77777777" w:rsidR="00C46B42" w:rsidRPr="00F92A85" w:rsidRDefault="00C46B42" w:rsidP="00C46B42">
      <w:pPr>
        <w:rPr>
          <w:rFonts w:ascii="Times New Roman" w:hAnsi="Times New Roman" w:cs="Times New Roman"/>
        </w:rPr>
      </w:pPr>
    </w:p>
    <w:p w14:paraId="61A6FEA2" w14:textId="77777777" w:rsidR="00C46B42" w:rsidRPr="00F92A85" w:rsidRDefault="00C46B42" w:rsidP="00D76FA5">
      <w:pPr>
        <w:spacing w:after="0"/>
        <w:jc w:val="right"/>
        <w:rPr>
          <w:rFonts w:ascii="Times New Roman" w:hAnsi="Times New Roman" w:cs="Times New Roman"/>
        </w:rPr>
        <w:sectPr w:rsidR="00C46B42" w:rsidRPr="00F92A85" w:rsidSect="00891C1F">
          <w:footerReference w:type="default" r:id="rId17"/>
          <w:pgSz w:w="11906" w:h="16838"/>
          <w:pgMar w:top="1417" w:right="1417" w:bottom="1417" w:left="1417" w:header="709" w:footer="714" w:gutter="0"/>
          <w:cols w:space="708"/>
          <w:titlePg/>
          <w:docGrid w:linePitch="600" w:charSpace="32768"/>
        </w:sectPr>
      </w:pPr>
      <w:r w:rsidRPr="00F92A85">
        <w:rPr>
          <w:rFonts w:ascii="Times New Roman" w:hAnsi="Times New Roman" w:cs="Times New Roman"/>
        </w:rPr>
        <w:br w:type="page"/>
      </w:r>
    </w:p>
    <w:p w14:paraId="5E8366C4" w14:textId="34CA92C7" w:rsidR="00C46B42" w:rsidRPr="00F92A85" w:rsidRDefault="00C46B42" w:rsidP="00D76FA5">
      <w:pPr>
        <w:pStyle w:val="Zawartotabeli"/>
        <w:ind w:left="13452"/>
      </w:pPr>
      <w:r w:rsidRPr="00F92A85">
        <w:rPr>
          <w:b/>
          <w:bCs/>
        </w:rPr>
        <w:lastRenderedPageBreak/>
        <w:t xml:space="preserve">Załącznik nr </w:t>
      </w:r>
      <w:r w:rsidR="00D862C3">
        <w:rPr>
          <w:b/>
          <w:bCs/>
        </w:rPr>
        <w:t>8</w:t>
      </w:r>
    </w:p>
    <w:p w14:paraId="720A45D7" w14:textId="77777777" w:rsidR="00C46B42" w:rsidRPr="00F92A85" w:rsidRDefault="00C46B42" w:rsidP="0027455D">
      <w:pPr>
        <w:pStyle w:val="Zawartotabeli"/>
        <w:ind w:right="695"/>
        <w:jc w:val="right"/>
      </w:pPr>
      <w:r w:rsidRPr="00F92A85">
        <w:rPr>
          <w:b/>
          <w:bCs/>
        </w:rPr>
        <w:t>do Regulaminu Małopolskiego Projektu</w:t>
      </w:r>
    </w:p>
    <w:p w14:paraId="0F2644BE" w14:textId="77777777" w:rsidR="00C46B42" w:rsidRPr="00F92A85" w:rsidRDefault="00C46B42" w:rsidP="0027455D">
      <w:pPr>
        <w:ind w:right="553"/>
        <w:jc w:val="right"/>
        <w:rPr>
          <w:rFonts w:ascii="Times New Roman" w:hAnsi="Times New Roman" w:cs="Times New Roman"/>
        </w:rPr>
      </w:pPr>
      <w:r w:rsidRPr="00F92A85">
        <w:rPr>
          <w:rFonts w:ascii="Times New Roman" w:hAnsi="Times New Roman" w:cs="Times New Roman"/>
          <w:b/>
          <w:bCs/>
        </w:rPr>
        <w:t>„Mieć wyobraźnię miłosierdzia”</w:t>
      </w:r>
    </w:p>
    <w:p w14:paraId="4A27D569" w14:textId="77777777" w:rsidR="00C46B42" w:rsidRPr="00F92A85" w:rsidRDefault="00C46B42" w:rsidP="00C46B42">
      <w:pPr>
        <w:rPr>
          <w:rFonts w:ascii="Times New Roman" w:hAnsi="Times New Roman" w:cs="Times New Roman"/>
        </w:rPr>
      </w:pPr>
    </w:p>
    <w:p w14:paraId="7532F34F" w14:textId="77777777" w:rsidR="00C46B42" w:rsidRPr="00F92A85" w:rsidRDefault="00C46B42" w:rsidP="00C46B42">
      <w:pPr>
        <w:rPr>
          <w:rFonts w:ascii="Times New Roman" w:hAnsi="Times New Roman" w:cs="Times New Roman"/>
        </w:rPr>
      </w:pPr>
    </w:p>
    <w:p w14:paraId="3EAD198E" w14:textId="77777777" w:rsidR="00C46B42" w:rsidRPr="00F92A85" w:rsidRDefault="00C46B42" w:rsidP="00C46B42">
      <w:pPr>
        <w:jc w:val="center"/>
        <w:rPr>
          <w:rFonts w:ascii="Times New Roman" w:hAnsi="Times New Roman" w:cs="Times New Roman"/>
        </w:rPr>
      </w:pPr>
      <w:r w:rsidRPr="00F92A85">
        <w:rPr>
          <w:rFonts w:ascii="Times New Roman" w:hAnsi="Times New Roman" w:cs="Times New Roman"/>
          <w:b/>
          <w:sz w:val="28"/>
          <w:szCs w:val="28"/>
        </w:rPr>
        <w:t>Zestawienie złożonych deklaracji i projektów w województwie</w:t>
      </w:r>
    </w:p>
    <w:p w14:paraId="11BA402B" w14:textId="77777777" w:rsidR="00C46B42" w:rsidRPr="00F92A85" w:rsidRDefault="00C46B42" w:rsidP="00C46B42">
      <w:pPr>
        <w:jc w:val="center"/>
        <w:rPr>
          <w:rFonts w:ascii="Times New Roman" w:hAnsi="Times New Roman" w:cs="Times New Roman"/>
        </w:rPr>
      </w:pPr>
    </w:p>
    <w:tbl>
      <w:tblPr>
        <w:tblW w:w="0" w:type="auto"/>
        <w:tblInd w:w="-35" w:type="dxa"/>
        <w:tblLayout w:type="fixed"/>
        <w:tblCellMar>
          <w:left w:w="70" w:type="dxa"/>
          <w:right w:w="70" w:type="dxa"/>
        </w:tblCellMar>
        <w:tblLook w:val="0000" w:firstRow="0" w:lastRow="0" w:firstColumn="0" w:lastColumn="0" w:noHBand="0" w:noVBand="0"/>
      </w:tblPr>
      <w:tblGrid>
        <w:gridCol w:w="531"/>
        <w:gridCol w:w="1519"/>
        <w:gridCol w:w="1213"/>
        <w:gridCol w:w="1225"/>
        <w:gridCol w:w="1227"/>
        <w:gridCol w:w="1686"/>
        <w:gridCol w:w="993"/>
        <w:gridCol w:w="1559"/>
        <w:gridCol w:w="1417"/>
        <w:gridCol w:w="1560"/>
        <w:gridCol w:w="1984"/>
      </w:tblGrid>
      <w:tr w:rsidR="0009738B" w:rsidRPr="00F92A85" w14:paraId="7772478B" w14:textId="77777777" w:rsidTr="003F62AA">
        <w:tc>
          <w:tcPr>
            <w:tcW w:w="531" w:type="dxa"/>
            <w:tcBorders>
              <w:top w:val="single" w:sz="4" w:space="0" w:color="000000"/>
              <w:left w:val="single" w:sz="4" w:space="0" w:color="000000"/>
              <w:bottom w:val="single" w:sz="4" w:space="0" w:color="000000"/>
            </w:tcBorders>
            <w:shd w:val="clear" w:color="auto" w:fill="auto"/>
            <w:vAlign w:val="center"/>
          </w:tcPr>
          <w:p w14:paraId="313C7475"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l.p.</w:t>
            </w:r>
          </w:p>
        </w:tc>
        <w:tc>
          <w:tcPr>
            <w:tcW w:w="1519" w:type="dxa"/>
            <w:tcBorders>
              <w:top w:val="single" w:sz="4" w:space="0" w:color="000000"/>
              <w:left w:val="single" w:sz="4" w:space="0" w:color="000000"/>
              <w:bottom w:val="single" w:sz="4" w:space="0" w:color="000000"/>
            </w:tcBorders>
            <w:shd w:val="clear" w:color="auto" w:fill="auto"/>
            <w:vAlign w:val="center"/>
          </w:tcPr>
          <w:p w14:paraId="774C873D"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Nazwa Szkoły</w:t>
            </w:r>
          </w:p>
        </w:tc>
        <w:tc>
          <w:tcPr>
            <w:tcW w:w="1213" w:type="dxa"/>
            <w:tcBorders>
              <w:top w:val="single" w:sz="4" w:space="0" w:color="000000"/>
              <w:left w:val="single" w:sz="4" w:space="0" w:color="000000"/>
              <w:bottom w:val="single" w:sz="4" w:space="0" w:color="000000"/>
            </w:tcBorders>
            <w:shd w:val="clear" w:color="auto" w:fill="auto"/>
            <w:vAlign w:val="center"/>
          </w:tcPr>
          <w:p w14:paraId="4DED2E17"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Adres szkoły</w:t>
            </w:r>
          </w:p>
        </w:tc>
        <w:tc>
          <w:tcPr>
            <w:tcW w:w="1225" w:type="dxa"/>
            <w:tcBorders>
              <w:top w:val="single" w:sz="4" w:space="0" w:color="000000"/>
              <w:left w:val="single" w:sz="4" w:space="0" w:color="000000"/>
              <w:bottom w:val="single" w:sz="4" w:space="0" w:color="000000"/>
            </w:tcBorders>
            <w:shd w:val="clear" w:color="auto" w:fill="auto"/>
            <w:vAlign w:val="center"/>
          </w:tcPr>
          <w:p w14:paraId="1F0DF6CF"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Gmina</w:t>
            </w:r>
          </w:p>
        </w:tc>
        <w:tc>
          <w:tcPr>
            <w:tcW w:w="1227" w:type="dxa"/>
            <w:tcBorders>
              <w:top w:val="single" w:sz="4" w:space="0" w:color="000000"/>
              <w:left w:val="single" w:sz="4" w:space="0" w:color="000000"/>
              <w:bottom w:val="single" w:sz="4" w:space="0" w:color="000000"/>
            </w:tcBorders>
            <w:shd w:val="clear" w:color="auto" w:fill="auto"/>
            <w:vAlign w:val="center"/>
          </w:tcPr>
          <w:p w14:paraId="75C21D7E"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Powiat</w:t>
            </w:r>
          </w:p>
        </w:tc>
        <w:tc>
          <w:tcPr>
            <w:tcW w:w="1686" w:type="dxa"/>
            <w:tcBorders>
              <w:top w:val="single" w:sz="4" w:space="0" w:color="000000"/>
              <w:left w:val="single" w:sz="4" w:space="0" w:color="000000"/>
              <w:bottom w:val="single" w:sz="4" w:space="0" w:color="000000"/>
            </w:tcBorders>
            <w:shd w:val="clear" w:color="auto" w:fill="auto"/>
            <w:vAlign w:val="center"/>
          </w:tcPr>
          <w:p w14:paraId="32F250C1"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Organ prowadzący szkołę</w:t>
            </w:r>
          </w:p>
        </w:tc>
        <w:tc>
          <w:tcPr>
            <w:tcW w:w="993" w:type="dxa"/>
            <w:tcBorders>
              <w:top w:val="single" w:sz="4" w:space="0" w:color="000000"/>
              <w:left w:val="single" w:sz="4" w:space="0" w:color="000000"/>
              <w:bottom w:val="single" w:sz="4" w:space="0" w:color="000000"/>
            </w:tcBorders>
            <w:shd w:val="clear" w:color="auto" w:fill="auto"/>
            <w:vAlign w:val="center"/>
          </w:tcPr>
          <w:p w14:paraId="1510B7D6" w14:textId="028F483E" w:rsidR="0009738B" w:rsidRPr="00F92A85" w:rsidRDefault="003F62AA" w:rsidP="003F62AA">
            <w:pPr>
              <w:jc w:val="center"/>
              <w:rPr>
                <w:rFonts w:ascii="Times New Roman" w:hAnsi="Times New Roman" w:cs="Times New Roman"/>
              </w:rPr>
            </w:pPr>
            <w:r>
              <w:rPr>
                <w:rFonts w:ascii="Times New Roman" w:hAnsi="Times New Roman" w:cs="Times New Roman"/>
              </w:rPr>
              <w:t>t</w:t>
            </w:r>
            <w:r w:rsidR="0009738B" w:rsidRPr="00F92A85">
              <w:rPr>
                <w:rFonts w:ascii="Times New Roman" w:hAnsi="Times New Roman" w:cs="Times New Roman"/>
              </w:rPr>
              <w:t>el.</w:t>
            </w:r>
            <w:r>
              <w:rPr>
                <w:rFonts w:ascii="Times New Roman" w:hAnsi="Times New Roman" w:cs="Times New Roman"/>
              </w:rPr>
              <w:t xml:space="preserve"> </w:t>
            </w:r>
            <w:r w:rsidR="0009738B" w:rsidRPr="00F92A85">
              <w:rPr>
                <w:rFonts w:ascii="Times New Roman" w:hAnsi="Times New Roman" w:cs="Times New Roman"/>
              </w:rPr>
              <w:t>szkoły</w:t>
            </w:r>
          </w:p>
        </w:tc>
        <w:tc>
          <w:tcPr>
            <w:tcW w:w="1559" w:type="dxa"/>
            <w:tcBorders>
              <w:top w:val="single" w:sz="4" w:space="0" w:color="000000"/>
              <w:left w:val="single" w:sz="4" w:space="0" w:color="000000"/>
              <w:bottom w:val="single" w:sz="4" w:space="0" w:color="000000"/>
            </w:tcBorders>
            <w:shd w:val="clear" w:color="auto" w:fill="auto"/>
            <w:vAlign w:val="center"/>
          </w:tcPr>
          <w:p w14:paraId="3D69374D"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e-mail szkoły</w:t>
            </w:r>
          </w:p>
        </w:tc>
        <w:tc>
          <w:tcPr>
            <w:tcW w:w="1417" w:type="dxa"/>
            <w:tcBorders>
              <w:top w:val="single" w:sz="4" w:space="0" w:color="000000"/>
              <w:left w:val="single" w:sz="4" w:space="0" w:color="000000"/>
              <w:bottom w:val="single" w:sz="4" w:space="0" w:color="000000"/>
            </w:tcBorders>
            <w:shd w:val="clear" w:color="auto" w:fill="auto"/>
            <w:vAlign w:val="center"/>
          </w:tcPr>
          <w:p w14:paraId="087B6569"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Dyrektor szkoły</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EE17DC"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Opiekunowie projektu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15F491" w14:textId="77777777" w:rsidR="0009738B" w:rsidRPr="00F92A85" w:rsidRDefault="0009738B" w:rsidP="00887175">
            <w:pPr>
              <w:jc w:val="center"/>
              <w:rPr>
                <w:rFonts w:ascii="Times New Roman" w:hAnsi="Times New Roman" w:cs="Times New Roman"/>
              </w:rPr>
            </w:pPr>
            <w:r w:rsidRPr="00F92A85">
              <w:rPr>
                <w:rFonts w:ascii="Times New Roman" w:hAnsi="Times New Roman" w:cs="Times New Roman"/>
              </w:rPr>
              <w:t>Liczba uczniów –uczestników projektu</w:t>
            </w:r>
          </w:p>
        </w:tc>
      </w:tr>
      <w:tr w:rsidR="0009738B" w:rsidRPr="00F92A85" w14:paraId="25D42C44" w14:textId="77777777" w:rsidTr="003F62AA">
        <w:tc>
          <w:tcPr>
            <w:tcW w:w="531" w:type="dxa"/>
            <w:tcBorders>
              <w:top w:val="single" w:sz="4" w:space="0" w:color="000000"/>
              <w:left w:val="single" w:sz="4" w:space="0" w:color="000000"/>
              <w:bottom w:val="single" w:sz="4" w:space="0" w:color="000000"/>
            </w:tcBorders>
            <w:shd w:val="clear" w:color="auto" w:fill="auto"/>
          </w:tcPr>
          <w:p w14:paraId="762FA16B" w14:textId="77777777" w:rsidR="0009738B" w:rsidRPr="00F92A85" w:rsidRDefault="0009738B" w:rsidP="00887175">
            <w:pPr>
              <w:rPr>
                <w:rFonts w:ascii="Times New Roman" w:hAnsi="Times New Roman" w:cs="Times New Roman"/>
              </w:rPr>
            </w:pPr>
            <w:r w:rsidRPr="00F92A85">
              <w:rPr>
                <w:rFonts w:ascii="Times New Roman" w:hAnsi="Times New Roman" w:cs="Times New Roman"/>
              </w:rPr>
              <w:t>1.</w:t>
            </w:r>
          </w:p>
        </w:tc>
        <w:tc>
          <w:tcPr>
            <w:tcW w:w="1519" w:type="dxa"/>
            <w:tcBorders>
              <w:top w:val="single" w:sz="4" w:space="0" w:color="000000"/>
              <w:left w:val="single" w:sz="4" w:space="0" w:color="000000"/>
              <w:bottom w:val="single" w:sz="4" w:space="0" w:color="000000"/>
            </w:tcBorders>
            <w:shd w:val="clear" w:color="auto" w:fill="auto"/>
          </w:tcPr>
          <w:p w14:paraId="1C5084E1" w14:textId="77777777" w:rsidR="0009738B" w:rsidRPr="00F92A85" w:rsidRDefault="0009738B" w:rsidP="00887175">
            <w:pPr>
              <w:snapToGrid w:val="0"/>
              <w:rPr>
                <w:rFonts w:ascii="Times New Roman" w:hAnsi="Times New Roman" w:cs="Times New Roman"/>
              </w:rPr>
            </w:pPr>
          </w:p>
        </w:tc>
        <w:tc>
          <w:tcPr>
            <w:tcW w:w="1213" w:type="dxa"/>
            <w:tcBorders>
              <w:top w:val="single" w:sz="4" w:space="0" w:color="000000"/>
              <w:left w:val="single" w:sz="4" w:space="0" w:color="000000"/>
              <w:bottom w:val="single" w:sz="4" w:space="0" w:color="000000"/>
            </w:tcBorders>
            <w:shd w:val="clear" w:color="auto" w:fill="auto"/>
          </w:tcPr>
          <w:p w14:paraId="58065AB8" w14:textId="77777777" w:rsidR="0009738B" w:rsidRPr="00F92A85" w:rsidRDefault="0009738B" w:rsidP="00887175">
            <w:pPr>
              <w:snapToGrid w:val="0"/>
              <w:rPr>
                <w:rFonts w:ascii="Times New Roman" w:hAnsi="Times New Roman" w:cs="Times New Roman"/>
              </w:rPr>
            </w:pPr>
          </w:p>
        </w:tc>
        <w:tc>
          <w:tcPr>
            <w:tcW w:w="1225" w:type="dxa"/>
            <w:tcBorders>
              <w:top w:val="single" w:sz="4" w:space="0" w:color="000000"/>
              <w:left w:val="single" w:sz="4" w:space="0" w:color="000000"/>
              <w:bottom w:val="single" w:sz="4" w:space="0" w:color="000000"/>
            </w:tcBorders>
            <w:shd w:val="clear" w:color="auto" w:fill="auto"/>
          </w:tcPr>
          <w:p w14:paraId="06D31A6A" w14:textId="77777777" w:rsidR="0009738B" w:rsidRPr="00F92A85" w:rsidRDefault="0009738B" w:rsidP="00887175">
            <w:pPr>
              <w:snapToGrid w:val="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6BA9189E" w14:textId="77777777" w:rsidR="0009738B" w:rsidRPr="00F92A85" w:rsidRDefault="0009738B" w:rsidP="00887175">
            <w:pPr>
              <w:snapToGrid w:val="0"/>
              <w:rPr>
                <w:rFonts w:ascii="Times New Roman" w:hAnsi="Times New Roman" w:cs="Times New Roman"/>
              </w:rPr>
            </w:pPr>
          </w:p>
        </w:tc>
        <w:tc>
          <w:tcPr>
            <w:tcW w:w="1686" w:type="dxa"/>
            <w:tcBorders>
              <w:top w:val="single" w:sz="4" w:space="0" w:color="000000"/>
              <w:left w:val="single" w:sz="4" w:space="0" w:color="000000"/>
              <w:bottom w:val="single" w:sz="4" w:space="0" w:color="000000"/>
            </w:tcBorders>
            <w:shd w:val="clear" w:color="auto" w:fill="auto"/>
          </w:tcPr>
          <w:p w14:paraId="51224382" w14:textId="77777777" w:rsidR="0009738B" w:rsidRPr="00F92A85" w:rsidRDefault="0009738B" w:rsidP="00887175">
            <w:pPr>
              <w:snapToGrid w:val="0"/>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14:paraId="2A84B176" w14:textId="77777777" w:rsidR="0009738B" w:rsidRPr="00F92A85" w:rsidRDefault="0009738B" w:rsidP="0088717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3F98D089" w14:textId="77777777" w:rsidR="0009738B" w:rsidRPr="00F92A85" w:rsidRDefault="0009738B" w:rsidP="00887175">
            <w:pPr>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6484FB59" w14:textId="77777777" w:rsidR="0009738B" w:rsidRPr="00F92A85" w:rsidRDefault="0009738B" w:rsidP="00887175">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14:paraId="5CAB6E88" w14:textId="77777777" w:rsidR="0009738B" w:rsidRPr="00F92A85" w:rsidRDefault="0009738B" w:rsidP="00887175">
            <w:pPr>
              <w:snapToGri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BC3225" w14:textId="77777777" w:rsidR="0009738B" w:rsidRPr="00F92A85" w:rsidRDefault="0009738B" w:rsidP="00887175">
            <w:pPr>
              <w:snapToGrid w:val="0"/>
              <w:rPr>
                <w:rFonts w:ascii="Times New Roman" w:hAnsi="Times New Roman" w:cs="Times New Roman"/>
              </w:rPr>
            </w:pPr>
          </w:p>
        </w:tc>
      </w:tr>
      <w:tr w:rsidR="0009738B" w:rsidRPr="00F92A85" w14:paraId="7EDA94BF" w14:textId="77777777" w:rsidTr="003F62AA">
        <w:tc>
          <w:tcPr>
            <w:tcW w:w="531" w:type="dxa"/>
            <w:tcBorders>
              <w:top w:val="single" w:sz="4" w:space="0" w:color="000000"/>
              <w:left w:val="single" w:sz="4" w:space="0" w:color="000000"/>
              <w:bottom w:val="single" w:sz="4" w:space="0" w:color="000000"/>
            </w:tcBorders>
            <w:shd w:val="clear" w:color="auto" w:fill="auto"/>
          </w:tcPr>
          <w:p w14:paraId="57B2F48F" w14:textId="77777777" w:rsidR="0009738B" w:rsidRPr="00F92A85" w:rsidRDefault="0009738B" w:rsidP="00887175">
            <w:pPr>
              <w:rPr>
                <w:rFonts w:ascii="Times New Roman" w:hAnsi="Times New Roman" w:cs="Times New Roman"/>
              </w:rPr>
            </w:pPr>
            <w:r w:rsidRPr="00F92A85">
              <w:rPr>
                <w:rFonts w:ascii="Times New Roman" w:hAnsi="Times New Roman" w:cs="Times New Roman"/>
              </w:rPr>
              <w:t xml:space="preserve">2. </w:t>
            </w:r>
          </w:p>
        </w:tc>
        <w:tc>
          <w:tcPr>
            <w:tcW w:w="1519" w:type="dxa"/>
            <w:tcBorders>
              <w:top w:val="single" w:sz="4" w:space="0" w:color="000000"/>
              <w:left w:val="single" w:sz="4" w:space="0" w:color="000000"/>
              <w:bottom w:val="single" w:sz="4" w:space="0" w:color="000000"/>
            </w:tcBorders>
            <w:shd w:val="clear" w:color="auto" w:fill="auto"/>
          </w:tcPr>
          <w:p w14:paraId="075CF336" w14:textId="77777777" w:rsidR="0009738B" w:rsidRPr="00F92A85" w:rsidRDefault="0009738B" w:rsidP="00887175">
            <w:pPr>
              <w:snapToGrid w:val="0"/>
              <w:rPr>
                <w:rFonts w:ascii="Times New Roman" w:hAnsi="Times New Roman" w:cs="Times New Roman"/>
              </w:rPr>
            </w:pPr>
          </w:p>
        </w:tc>
        <w:tc>
          <w:tcPr>
            <w:tcW w:w="1213" w:type="dxa"/>
            <w:tcBorders>
              <w:top w:val="single" w:sz="4" w:space="0" w:color="000000"/>
              <w:left w:val="single" w:sz="4" w:space="0" w:color="000000"/>
              <w:bottom w:val="single" w:sz="4" w:space="0" w:color="000000"/>
            </w:tcBorders>
            <w:shd w:val="clear" w:color="auto" w:fill="auto"/>
          </w:tcPr>
          <w:p w14:paraId="13EB0941" w14:textId="77777777" w:rsidR="0009738B" w:rsidRPr="00F92A85" w:rsidRDefault="0009738B" w:rsidP="00887175">
            <w:pPr>
              <w:snapToGrid w:val="0"/>
              <w:rPr>
                <w:rFonts w:ascii="Times New Roman" w:hAnsi="Times New Roman" w:cs="Times New Roman"/>
              </w:rPr>
            </w:pPr>
          </w:p>
        </w:tc>
        <w:tc>
          <w:tcPr>
            <w:tcW w:w="1225" w:type="dxa"/>
            <w:tcBorders>
              <w:top w:val="single" w:sz="4" w:space="0" w:color="000000"/>
              <w:left w:val="single" w:sz="4" w:space="0" w:color="000000"/>
              <w:bottom w:val="single" w:sz="4" w:space="0" w:color="000000"/>
            </w:tcBorders>
            <w:shd w:val="clear" w:color="auto" w:fill="auto"/>
          </w:tcPr>
          <w:p w14:paraId="3ACEC3A7" w14:textId="77777777" w:rsidR="0009738B" w:rsidRPr="00F92A85" w:rsidRDefault="0009738B" w:rsidP="00887175">
            <w:pPr>
              <w:snapToGrid w:val="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2934AA9F" w14:textId="77777777" w:rsidR="0009738B" w:rsidRPr="00F92A85" w:rsidRDefault="0009738B" w:rsidP="00887175">
            <w:pPr>
              <w:snapToGrid w:val="0"/>
              <w:rPr>
                <w:rFonts w:ascii="Times New Roman" w:hAnsi="Times New Roman" w:cs="Times New Roman"/>
              </w:rPr>
            </w:pPr>
          </w:p>
        </w:tc>
        <w:tc>
          <w:tcPr>
            <w:tcW w:w="1686" w:type="dxa"/>
            <w:tcBorders>
              <w:top w:val="single" w:sz="4" w:space="0" w:color="000000"/>
              <w:left w:val="single" w:sz="4" w:space="0" w:color="000000"/>
              <w:bottom w:val="single" w:sz="4" w:space="0" w:color="000000"/>
            </w:tcBorders>
            <w:shd w:val="clear" w:color="auto" w:fill="auto"/>
          </w:tcPr>
          <w:p w14:paraId="64825E24" w14:textId="77777777" w:rsidR="0009738B" w:rsidRPr="00F92A85" w:rsidRDefault="0009738B" w:rsidP="00887175">
            <w:pPr>
              <w:snapToGrid w:val="0"/>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14:paraId="786276BF" w14:textId="77777777" w:rsidR="0009738B" w:rsidRPr="00F92A85" w:rsidRDefault="0009738B" w:rsidP="0088717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74727E43" w14:textId="77777777" w:rsidR="0009738B" w:rsidRPr="00F92A85" w:rsidRDefault="0009738B" w:rsidP="00887175">
            <w:pPr>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6762BA5C" w14:textId="77777777" w:rsidR="0009738B" w:rsidRPr="00F92A85" w:rsidRDefault="0009738B" w:rsidP="00887175">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14:paraId="51945C86" w14:textId="77777777" w:rsidR="0009738B" w:rsidRPr="00F92A85" w:rsidRDefault="0009738B" w:rsidP="00887175">
            <w:pPr>
              <w:snapToGri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AE593F" w14:textId="77777777" w:rsidR="0009738B" w:rsidRPr="00F92A85" w:rsidRDefault="0009738B" w:rsidP="00887175">
            <w:pPr>
              <w:snapToGrid w:val="0"/>
              <w:rPr>
                <w:rFonts w:ascii="Times New Roman" w:hAnsi="Times New Roman" w:cs="Times New Roman"/>
              </w:rPr>
            </w:pPr>
          </w:p>
        </w:tc>
      </w:tr>
    </w:tbl>
    <w:p w14:paraId="22896B03" w14:textId="77777777" w:rsidR="00C46B42" w:rsidRPr="00F92A85" w:rsidRDefault="00C46B42" w:rsidP="00C46B42">
      <w:pPr>
        <w:rPr>
          <w:rFonts w:ascii="Times New Roman" w:hAnsi="Times New Roman" w:cs="Times New Roman"/>
        </w:rPr>
      </w:pPr>
    </w:p>
    <w:p w14:paraId="0CDB13CE" w14:textId="77777777" w:rsidR="00C46B42" w:rsidRPr="00F92A85" w:rsidRDefault="00C46B42" w:rsidP="00C46B42">
      <w:pPr>
        <w:rPr>
          <w:rFonts w:ascii="Times New Roman" w:hAnsi="Times New Roman" w:cs="Times New Roman"/>
        </w:rPr>
      </w:pPr>
    </w:p>
    <w:p w14:paraId="4B9384C6" w14:textId="77777777" w:rsidR="00C46B42" w:rsidRPr="00F92A85" w:rsidRDefault="00C46B42" w:rsidP="00C46B42">
      <w:pPr>
        <w:rPr>
          <w:rFonts w:ascii="Times New Roman" w:hAnsi="Times New Roman" w:cs="Times New Roman"/>
        </w:rPr>
      </w:pPr>
    </w:p>
    <w:p w14:paraId="75598FF2" w14:textId="77777777" w:rsidR="00C46B42" w:rsidRPr="00F92A85" w:rsidRDefault="00C46B42" w:rsidP="00C46B42">
      <w:pPr>
        <w:rPr>
          <w:rFonts w:ascii="Times New Roman" w:hAnsi="Times New Roman" w:cs="Times New Roman"/>
        </w:rPr>
      </w:pPr>
    </w:p>
    <w:p w14:paraId="07F425F6" w14:textId="77777777" w:rsidR="00C46B42" w:rsidRPr="00F92A85" w:rsidRDefault="00C46B42" w:rsidP="00C46B42">
      <w:pPr>
        <w:rPr>
          <w:rFonts w:ascii="Times New Roman" w:hAnsi="Times New Roman" w:cs="Times New Roman"/>
        </w:rPr>
      </w:pPr>
    </w:p>
    <w:p w14:paraId="3C610956" w14:textId="77777777" w:rsidR="00C46B42" w:rsidRPr="00F92A85" w:rsidRDefault="00C46B42" w:rsidP="00C46B42">
      <w:pPr>
        <w:rPr>
          <w:rFonts w:ascii="Times New Roman" w:hAnsi="Times New Roman" w:cs="Times New Roman"/>
        </w:rPr>
      </w:pPr>
    </w:p>
    <w:p w14:paraId="71B00035" w14:textId="77777777" w:rsidR="00C46B42" w:rsidRPr="00F92A85" w:rsidRDefault="00C46B42" w:rsidP="00C46B42">
      <w:pPr>
        <w:rPr>
          <w:rFonts w:ascii="Times New Roman" w:hAnsi="Times New Roman" w:cs="Times New Roman"/>
        </w:rPr>
        <w:sectPr w:rsidR="00C46B42" w:rsidRPr="00F92A85">
          <w:footerReference w:type="even" r:id="rId18"/>
          <w:footerReference w:type="default" r:id="rId19"/>
          <w:footerReference w:type="first" r:id="rId20"/>
          <w:pgSz w:w="16838" w:h="11906" w:orient="landscape"/>
          <w:pgMar w:top="1418" w:right="692" w:bottom="1418" w:left="567" w:header="708" w:footer="709" w:gutter="0"/>
          <w:cols w:space="708"/>
          <w:docGrid w:linePitch="600" w:charSpace="32768"/>
        </w:sectPr>
      </w:pPr>
    </w:p>
    <w:p w14:paraId="0804D48A" w14:textId="3A129A66" w:rsidR="00C46B42" w:rsidRPr="00F92A85" w:rsidRDefault="00202975" w:rsidP="00456E4C">
      <w:pPr>
        <w:pStyle w:val="Zawartotabeli"/>
        <w:jc w:val="right"/>
      </w:pPr>
      <w:r>
        <w:rPr>
          <w:b/>
          <w:bCs/>
        </w:rPr>
        <w:lastRenderedPageBreak/>
        <w:t>Załączni</w:t>
      </w:r>
      <w:r w:rsidR="0002488C">
        <w:rPr>
          <w:b/>
          <w:bCs/>
        </w:rPr>
        <w:t xml:space="preserve">k nr </w:t>
      </w:r>
      <w:r w:rsidR="00D862C3">
        <w:rPr>
          <w:b/>
          <w:bCs/>
        </w:rPr>
        <w:t>9</w:t>
      </w:r>
    </w:p>
    <w:p w14:paraId="3C5A592C" w14:textId="77777777" w:rsidR="00C46B42" w:rsidRPr="00F92A85" w:rsidRDefault="00C46B42" w:rsidP="00456E4C">
      <w:pPr>
        <w:pStyle w:val="Zawartotabeli"/>
        <w:jc w:val="right"/>
      </w:pPr>
      <w:r w:rsidRPr="00F92A85">
        <w:rPr>
          <w:b/>
          <w:bCs/>
        </w:rPr>
        <w:t>do Regulaminu Małopolskiego Projektu</w:t>
      </w:r>
    </w:p>
    <w:p w14:paraId="711BB8CF" w14:textId="77777777" w:rsidR="00C46B42" w:rsidRPr="00F92A85" w:rsidRDefault="00C46B42" w:rsidP="00456E4C">
      <w:pPr>
        <w:spacing w:after="0" w:line="240" w:lineRule="auto"/>
        <w:jc w:val="right"/>
        <w:rPr>
          <w:rFonts w:ascii="Times New Roman" w:hAnsi="Times New Roman" w:cs="Times New Roman"/>
          <w:b/>
          <w:bCs/>
          <w:sz w:val="28"/>
          <w:szCs w:val="28"/>
          <w:u w:val="single"/>
        </w:rPr>
      </w:pPr>
      <w:r w:rsidRPr="00F92A85">
        <w:rPr>
          <w:rFonts w:ascii="Times New Roman" w:hAnsi="Times New Roman" w:cs="Times New Roman"/>
          <w:b/>
          <w:bCs/>
        </w:rPr>
        <w:t>„Mieć wyobraźnię miłosierdzia”</w:t>
      </w:r>
    </w:p>
    <w:p w14:paraId="4F8DD682" w14:textId="77777777" w:rsidR="00C46B42" w:rsidRPr="00F92A85" w:rsidRDefault="00C46B42" w:rsidP="00456E4C">
      <w:pPr>
        <w:spacing w:after="0" w:line="240" w:lineRule="auto"/>
        <w:rPr>
          <w:rFonts w:ascii="Times New Roman" w:hAnsi="Times New Roman" w:cs="Times New Roman"/>
          <w:b/>
          <w:bCs/>
          <w:sz w:val="16"/>
          <w:szCs w:val="16"/>
          <w:u w:val="single"/>
        </w:rPr>
      </w:pPr>
    </w:p>
    <w:p w14:paraId="0F6B1611" w14:textId="29BBD093"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sz w:val="28"/>
          <w:szCs w:val="28"/>
        </w:rPr>
        <w:t>Indywidualn</w:t>
      </w:r>
      <w:r w:rsidR="00586FA7">
        <w:rPr>
          <w:rFonts w:ascii="Times New Roman" w:hAnsi="Times New Roman" w:cs="Times New Roman"/>
          <w:b/>
          <w:bCs/>
          <w:sz w:val="28"/>
          <w:szCs w:val="28"/>
        </w:rPr>
        <w:t>a karta oceny P</w:t>
      </w:r>
      <w:r w:rsidR="00B8021C">
        <w:rPr>
          <w:rFonts w:ascii="Times New Roman" w:hAnsi="Times New Roman" w:cs="Times New Roman"/>
          <w:b/>
          <w:bCs/>
          <w:sz w:val="28"/>
          <w:szCs w:val="28"/>
        </w:rPr>
        <w:t>rojektu</w:t>
      </w:r>
    </w:p>
    <w:p w14:paraId="1A3A3FAD"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szCs w:val="28"/>
        </w:rPr>
        <w:t>Województwo:………………………………………………………………………………….</w:t>
      </w:r>
    </w:p>
    <w:p w14:paraId="47A99DD9" w14:textId="77777777" w:rsidR="00C46B42" w:rsidRPr="00F92A85" w:rsidRDefault="00C46B42" w:rsidP="00456E4C">
      <w:pPr>
        <w:spacing w:after="0" w:line="240" w:lineRule="auto"/>
        <w:rPr>
          <w:rFonts w:ascii="Times New Roman" w:hAnsi="Times New Roman" w:cs="Times New Roman"/>
          <w:sz w:val="16"/>
          <w:szCs w:val="16"/>
        </w:rPr>
      </w:pPr>
    </w:p>
    <w:p w14:paraId="51196B0B"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Szkoła:..........................................................................................................................................</w:t>
      </w:r>
    </w:p>
    <w:p w14:paraId="572C5D56" w14:textId="77777777" w:rsidR="00C46B42" w:rsidRPr="00F92A85" w:rsidRDefault="00C46B42" w:rsidP="00456E4C">
      <w:pPr>
        <w:spacing w:after="0" w:line="240" w:lineRule="auto"/>
        <w:rPr>
          <w:rFonts w:ascii="Times New Roman" w:hAnsi="Times New Roman" w:cs="Times New Roman"/>
          <w:sz w:val="16"/>
          <w:szCs w:val="16"/>
        </w:rPr>
      </w:pPr>
    </w:p>
    <w:p w14:paraId="5C058C00" w14:textId="2629DF62" w:rsidR="00C46B42" w:rsidRPr="00F92A85" w:rsidRDefault="00586FA7" w:rsidP="00456E4C">
      <w:pPr>
        <w:spacing w:after="0" w:line="240" w:lineRule="auto"/>
        <w:rPr>
          <w:rFonts w:ascii="Times New Roman" w:hAnsi="Times New Roman" w:cs="Times New Roman"/>
        </w:rPr>
      </w:pPr>
      <w:r>
        <w:rPr>
          <w:rFonts w:ascii="Times New Roman" w:hAnsi="Times New Roman" w:cs="Times New Roman"/>
        </w:rPr>
        <w:t>Nazwa P</w:t>
      </w:r>
      <w:r w:rsidR="00C46B42" w:rsidRPr="00F92A85">
        <w:rPr>
          <w:rFonts w:ascii="Times New Roman" w:hAnsi="Times New Roman" w:cs="Times New Roman"/>
        </w:rPr>
        <w:t>rojektu:...........................................................................................................................</w:t>
      </w:r>
    </w:p>
    <w:p w14:paraId="5BD8BB15" w14:textId="77777777" w:rsidR="00C46B42" w:rsidRPr="00F92A85" w:rsidRDefault="00C46B42" w:rsidP="00456E4C">
      <w:pPr>
        <w:spacing w:after="0" w:line="240" w:lineRule="auto"/>
        <w:rPr>
          <w:rFonts w:ascii="Times New Roman" w:hAnsi="Times New Roman" w:cs="Times New Roman"/>
          <w:sz w:val="12"/>
          <w:szCs w:val="12"/>
        </w:rPr>
      </w:pPr>
    </w:p>
    <w:p w14:paraId="248E01BA" w14:textId="584405AB" w:rsidR="00C46B42" w:rsidRPr="00F92A85" w:rsidRDefault="00586FA7" w:rsidP="00456E4C">
      <w:pPr>
        <w:spacing w:after="0" w:line="240" w:lineRule="auto"/>
        <w:rPr>
          <w:rFonts w:ascii="Times New Roman" w:hAnsi="Times New Roman" w:cs="Times New Roman"/>
        </w:rPr>
      </w:pPr>
      <w:r>
        <w:rPr>
          <w:rFonts w:ascii="Times New Roman" w:hAnsi="Times New Roman" w:cs="Times New Roman"/>
          <w:b/>
          <w:bCs/>
          <w:u w:val="single"/>
        </w:rPr>
        <w:t>I. Ocena projektu</w:t>
      </w:r>
    </w:p>
    <w:p w14:paraId="76E50207"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1. Ocena formalna </w:t>
      </w:r>
      <w:r w:rsidRPr="00F92A85">
        <w:rPr>
          <w:rFonts w:ascii="Times New Roman" w:hAnsi="Times New Roman" w:cs="Times New Roman"/>
          <w:sz w:val="18"/>
          <w:szCs w:val="18"/>
        </w:rPr>
        <w:t>(jeżeli „NIE” -  należy sprawdzić czy nie dosłano korekty lub nie skorygowano w sprawozdaniu, ewentualnie wezwać do usunięcia nieprawidłowości).</w:t>
      </w:r>
    </w:p>
    <w:p w14:paraId="4A8BAEFE"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a) TAK / NIE</w:t>
      </w:r>
    </w:p>
    <w:p w14:paraId="6BC52834"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b) TAK / NIE</w:t>
      </w:r>
    </w:p>
    <w:p w14:paraId="05A43C3E"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 Ocena merytoryczna (liczba punktów)</w:t>
      </w:r>
    </w:p>
    <w:p w14:paraId="08A7D8FD"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a)............(0-4)</w:t>
      </w:r>
    </w:p>
    <w:p w14:paraId="2A3C19CF" w14:textId="77777777" w:rsidR="00C46B42" w:rsidRPr="00F92A85" w:rsidRDefault="00C46B42" w:rsidP="00456E4C">
      <w:pPr>
        <w:tabs>
          <w:tab w:val="left" w:pos="1620"/>
        </w:tabs>
        <w:spacing w:after="0" w:line="240" w:lineRule="auto"/>
        <w:rPr>
          <w:rFonts w:ascii="Times New Roman" w:hAnsi="Times New Roman" w:cs="Times New Roman"/>
        </w:rPr>
      </w:pPr>
      <w:r w:rsidRPr="00F92A85">
        <w:rPr>
          <w:rFonts w:ascii="Times New Roman" w:hAnsi="Times New Roman" w:cs="Times New Roman"/>
          <w:lang w:val="de-DE"/>
        </w:rPr>
        <w:t>b).......….(0-3)</w:t>
      </w:r>
    </w:p>
    <w:p w14:paraId="5EB6E101"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c).......….(0-6)</w:t>
      </w:r>
    </w:p>
    <w:p w14:paraId="28E2D628"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d).......….(0-2)</w:t>
      </w:r>
    </w:p>
    <w:p w14:paraId="213E7A80" w14:textId="77777777" w:rsidR="00C46B42" w:rsidRPr="00F92A85" w:rsidRDefault="00C46B42" w:rsidP="00456E4C">
      <w:pPr>
        <w:spacing w:after="0" w:line="240" w:lineRule="auto"/>
        <w:rPr>
          <w:rFonts w:ascii="Times New Roman" w:hAnsi="Times New Roman" w:cs="Times New Roman"/>
          <w:sz w:val="16"/>
          <w:szCs w:val="16"/>
        </w:rPr>
      </w:pPr>
    </w:p>
    <w:p w14:paraId="74EE3C4A" w14:textId="186A43B0" w:rsidR="00C46B42" w:rsidRPr="00F92A85" w:rsidRDefault="00586FA7" w:rsidP="00456E4C">
      <w:pPr>
        <w:spacing w:after="0" w:line="240" w:lineRule="auto"/>
        <w:rPr>
          <w:rFonts w:ascii="Times New Roman" w:hAnsi="Times New Roman" w:cs="Times New Roman"/>
        </w:rPr>
      </w:pPr>
      <w:r>
        <w:rPr>
          <w:rFonts w:ascii="Times New Roman" w:hAnsi="Times New Roman" w:cs="Times New Roman"/>
          <w:b/>
          <w:bCs/>
        </w:rPr>
        <w:t>Liczba punktów za ocenę p</w:t>
      </w:r>
      <w:r w:rsidR="00C46B42" w:rsidRPr="00F92A85">
        <w:rPr>
          <w:rFonts w:ascii="Times New Roman" w:hAnsi="Times New Roman" w:cs="Times New Roman"/>
          <w:b/>
          <w:bCs/>
        </w:rPr>
        <w:t>rojektu</w:t>
      </w:r>
      <w:r>
        <w:rPr>
          <w:rFonts w:ascii="Times New Roman" w:hAnsi="Times New Roman" w:cs="Times New Roman"/>
          <w:b/>
          <w:bCs/>
        </w:rPr>
        <w:t xml:space="preserve"> działań</w:t>
      </w:r>
      <w:r w:rsidR="00C46B42" w:rsidRPr="00F92A85">
        <w:rPr>
          <w:rFonts w:ascii="Times New Roman" w:hAnsi="Times New Roman" w:cs="Times New Roman"/>
          <w:b/>
          <w:bCs/>
        </w:rPr>
        <w:t>: (0-15) ………………..</w:t>
      </w:r>
    </w:p>
    <w:p w14:paraId="728BE122" w14:textId="77777777" w:rsidR="00C46B42" w:rsidRPr="00F92A85" w:rsidRDefault="00C46B42" w:rsidP="00456E4C">
      <w:pPr>
        <w:spacing w:after="0" w:line="240" w:lineRule="auto"/>
        <w:rPr>
          <w:rFonts w:ascii="Times New Roman" w:hAnsi="Times New Roman" w:cs="Times New Roman"/>
          <w:b/>
          <w:bCs/>
          <w:sz w:val="6"/>
          <w:szCs w:val="6"/>
        </w:rPr>
      </w:pPr>
    </w:p>
    <w:p w14:paraId="7B48D819"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II. Ocena sprawozdania</w:t>
      </w:r>
    </w:p>
    <w:p w14:paraId="349735F0"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1. Ocena formalna </w:t>
      </w:r>
      <w:r w:rsidRPr="00F92A85">
        <w:rPr>
          <w:rFonts w:ascii="Times New Roman" w:hAnsi="Times New Roman" w:cs="Times New Roman"/>
          <w:sz w:val="18"/>
          <w:szCs w:val="18"/>
        </w:rPr>
        <w:t>(gdy projekt oceniono na „TAK” - należy ocenić sprawozdanie pod względem merytorycznym i ewentualnie wezwać do usunięcia nieprawidłowości).</w:t>
      </w:r>
    </w:p>
    <w:p w14:paraId="27FCFF99"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a) TAK / NIE</w:t>
      </w:r>
    </w:p>
    <w:p w14:paraId="2FE64808"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b) TAK / NIE</w:t>
      </w:r>
    </w:p>
    <w:p w14:paraId="30661E45" w14:textId="77777777" w:rsidR="00C46B42" w:rsidRPr="00F92A85" w:rsidRDefault="00C46B42" w:rsidP="00456E4C">
      <w:pPr>
        <w:spacing w:after="0" w:line="240" w:lineRule="auto"/>
        <w:rPr>
          <w:rFonts w:ascii="Times New Roman" w:hAnsi="Times New Roman" w:cs="Times New Roman"/>
          <w:sz w:val="16"/>
          <w:szCs w:val="16"/>
        </w:rPr>
      </w:pPr>
    </w:p>
    <w:p w14:paraId="58A3FBDB"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 Ocena merytoryczna (liczba punktów)</w:t>
      </w:r>
    </w:p>
    <w:p w14:paraId="2601E2A4"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a)...........(0-5)</w:t>
      </w:r>
    </w:p>
    <w:p w14:paraId="31607E80"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b)...........(0-4)</w:t>
      </w:r>
    </w:p>
    <w:p w14:paraId="5DE1D4EE"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c)...........(0-10)</w:t>
      </w:r>
    </w:p>
    <w:p w14:paraId="3BB2A5E6"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d)...........(0-2)</w:t>
      </w:r>
    </w:p>
    <w:p w14:paraId="4F93308F" w14:textId="77777777" w:rsidR="00C46B42" w:rsidRPr="00F92A85" w:rsidRDefault="00C46B42" w:rsidP="00456E4C">
      <w:pPr>
        <w:spacing w:after="0" w:line="240" w:lineRule="auto"/>
        <w:rPr>
          <w:rFonts w:ascii="Times New Roman" w:hAnsi="Times New Roman" w:cs="Times New Roman"/>
          <w:sz w:val="16"/>
          <w:szCs w:val="16"/>
        </w:rPr>
      </w:pPr>
    </w:p>
    <w:p w14:paraId="5CBACD24"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Liczba punktów za ocenę sprawozdania: (0-21) …………………</w:t>
      </w:r>
    </w:p>
    <w:p w14:paraId="055CCD33" w14:textId="77777777" w:rsidR="00C46B42" w:rsidRPr="00F92A85" w:rsidRDefault="00C46B42" w:rsidP="00456E4C">
      <w:pPr>
        <w:spacing w:after="0" w:line="240" w:lineRule="auto"/>
        <w:rPr>
          <w:rFonts w:ascii="Times New Roman" w:hAnsi="Times New Roman" w:cs="Times New Roman"/>
          <w:b/>
          <w:bCs/>
          <w:sz w:val="6"/>
          <w:szCs w:val="6"/>
        </w:rPr>
      </w:pPr>
    </w:p>
    <w:p w14:paraId="5438DF50"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Razem punktów (cz. I, II)</w:t>
      </w:r>
      <w:r w:rsidRPr="00F92A85">
        <w:rPr>
          <w:rFonts w:ascii="Times New Roman" w:hAnsi="Times New Roman" w:cs="Times New Roman"/>
          <w:b/>
          <w:bCs/>
        </w:rPr>
        <w:t>: (0-36)</w:t>
      </w:r>
    </w:p>
    <w:p w14:paraId="24DBEC56" w14:textId="77777777" w:rsidR="00C46B42" w:rsidRPr="00F92A85" w:rsidRDefault="00C46B42" w:rsidP="00456E4C">
      <w:pPr>
        <w:spacing w:after="0" w:line="240" w:lineRule="auto"/>
        <w:rPr>
          <w:rFonts w:ascii="Times New Roman" w:hAnsi="Times New Roman" w:cs="Times New Roman"/>
          <w:sz w:val="12"/>
          <w:szCs w:val="12"/>
        </w:rPr>
      </w:pPr>
    </w:p>
    <w:p w14:paraId="240664C7"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 xml:space="preserve">III. Ocena prezentacji/ </w:t>
      </w:r>
    </w:p>
    <w:p w14:paraId="2454EF5A"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1..............(0-1)</w:t>
      </w:r>
    </w:p>
    <w:p w14:paraId="696F06FD"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2..............(0-3)</w:t>
      </w:r>
    </w:p>
    <w:p w14:paraId="636C1A0F"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3..............(0-5)</w:t>
      </w:r>
    </w:p>
    <w:p w14:paraId="45309ED8"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4..............(0-1)</w:t>
      </w:r>
    </w:p>
    <w:p w14:paraId="754AA5CC" w14:textId="77777777" w:rsidR="00C46B42" w:rsidRPr="00F92A85" w:rsidRDefault="00C46B42" w:rsidP="00456E4C">
      <w:pPr>
        <w:spacing w:after="0" w:line="240" w:lineRule="auto"/>
        <w:rPr>
          <w:rFonts w:ascii="Times New Roman" w:hAnsi="Times New Roman" w:cs="Times New Roman"/>
          <w:b/>
          <w:bCs/>
        </w:rPr>
      </w:pPr>
      <w:r w:rsidRPr="00F92A85">
        <w:rPr>
          <w:rFonts w:ascii="Times New Roman" w:hAnsi="Times New Roman" w:cs="Times New Roman"/>
          <w:b/>
          <w:bCs/>
        </w:rPr>
        <w:t>Liczba punktów za prezentację/ (0-10) …………………..</w:t>
      </w:r>
    </w:p>
    <w:p w14:paraId="4BC78170" w14:textId="77777777" w:rsidR="00C46B42" w:rsidRPr="00F92A85" w:rsidRDefault="00C46B42" w:rsidP="00456E4C">
      <w:pPr>
        <w:spacing w:after="0" w:line="240" w:lineRule="auto"/>
        <w:rPr>
          <w:rFonts w:ascii="Times New Roman" w:hAnsi="Times New Roman" w:cs="Times New Roman"/>
          <w:sz w:val="16"/>
          <w:szCs w:val="16"/>
        </w:rPr>
      </w:pPr>
    </w:p>
    <w:p w14:paraId="3FBD891E" w14:textId="77777777" w:rsidR="00C46B42" w:rsidRPr="00F92A85" w:rsidRDefault="00C46B42" w:rsidP="00456E4C">
      <w:pPr>
        <w:spacing w:after="0" w:line="240" w:lineRule="auto"/>
        <w:rPr>
          <w:rFonts w:ascii="Times New Roman" w:hAnsi="Times New Roman" w:cs="Times New Roman"/>
          <w:sz w:val="16"/>
          <w:szCs w:val="16"/>
        </w:rPr>
      </w:pPr>
    </w:p>
    <w:p w14:paraId="65421F29"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Razem liczba punktów (cz. I, II i III): (0-46) ………………….</w:t>
      </w:r>
    </w:p>
    <w:p w14:paraId="34B24AE0" w14:textId="676ABFFB" w:rsidR="00C46B42" w:rsidRDefault="00C46B42" w:rsidP="00456E4C">
      <w:pPr>
        <w:spacing w:after="0" w:line="240" w:lineRule="auto"/>
        <w:rPr>
          <w:rFonts w:ascii="Times New Roman" w:hAnsi="Times New Roman" w:cs="Times New Roman"/>
          <w:sz w:val="16"/>
          <w:szCs w:val="16"/>
        </w:rPr>
      </w:pPr>
    </w:p>
    <w:p w14:paraId="0553DC80" w14:textId="7E8B8BCE" w:rsidR="003F62AA" w:rsidRDefault="003F62AA" w:rsidP="00456E4C">
      <w:pPr>
        <w:spacing w:after="0" w:line="240" w:lineRule="auto"/>
        <w:rPr>
          <w:rFonts w:ascii="Times New Roman" w:hAnsi="Times New Roman" w:cs="Times New Roman"/>
          <w:sz w:val="16"/>
          <w:szCs w:val="16"/>
        </w:rPr>
      </w:pPr>
    </w:p>
    <w:p w14:paraId="77925FE0" w14:textId="77777777" w:rsidR="003F62AA" w:rsidRPr="00F92A85" w:rsidRDefault="003F62AA" w:rsidP="00456E4C">
      <w:pPr>
        <w:spacing w:after="0" w:line="240" w:lineRule="auto"/>
        <w:rPr>
          <w:rFonts w:ascii="Times New Roman" w:hAnsi="Times New Roman" w:cs="Times New Roman"/>
          <w:sz w:val="16"/>
          <w:szCs w:val="16"/>
        </w:rPr>
      </w:pPr>
    </w:p>
    <w:p w14:paraId="36EF4B31" w14:textId="6A59515A" w:rsidR="00C46B42" w:rsidRDefault="00C46B42" w:rsidP="00456E4C">
      <w:pPr>
        <w:spacing w:after="0" w:line="240" w:lineRule="auto"/>
        <w:rPr>
          <w:rFonts w:ascii="Times New Roman" w:hAnsi="Times New Roman" w:cs="Times New Roman"/>
        </w:rPr>
      </w:pPr>
      <w:r w:rsidRPr="00F92A85">
        <w:rPr>
          <w:rFonts w:ascii="Times New Roman" w:hAnsi="Times New Roman" w:cs="Times New Roman"/>
        </w:rPr>
        <w:t>Podpisy członków Komisj</w:t>
      </w:r>
      <w:r w:rsidR="00864AC9">
        <w:rPr>
          <w:rFonts w:ascii="Times New Roman" w:hAnsi="Times New Roman" w:cs="Times New Roman"/>
        </w:rPr>
        <w:t>i Oceniającej</w:t>
      </w:r>
    </w:p>
    <w:p w14:paraId="7F92D42A" w14:textId="77777777" w:rsidR="003F62AA" w:rsidRPr="003F62AA" w:rsidRDefault="003F62AA" w:rsidP="00456E4C">
      <w:pPr>
        <w:spacing w:after="0" w:line="240" w:lineRule="auto"/>
        <w:rPr>
          <w:rFonts w:ascii="Times New Roman" w:hAnsi="Times New Roman" w:cs="Times New Roman"/>
        </w:rPr>
      </w:pPr>
    </w:p>
    <w:p w14:paraId="15246C26" w14:textId="3CC9FF8A" w:rsidR="00C46B42" w:rsidRDefault="00C46B42" w:rsidP="00456E4C">
      <w:pPr>
        <w:spacing w:after="0" w:line="240" w:lineRule="auto"/>
        <w:rPr>
          <w:rFonts w:ascii="Times New Roman" w:hAnsi="Times New Roman" w:cs="Times New Roman"/>
        </w:rPr>
      </w:pPr>
      <w:r w:rsidRPr="00F92A85">
        <w:rPr>
          <w:rFonts w:ascii="Times New Roman" w:hAnsi="Times New Roman" w:cs="Times New Roman"/>
        </w:rPr>
        <w:t>1</w:t>
      </w:r>
      <w:r w:rsidR="0023689B">
        <w:rPr>
          <w:rFonts w:ascii="Times New Roman" w:hAnsi="Times New Roman" w:cs="Times New Roman"/>
        </w:rPr>
        <w:t xml:space="preserve"> </w:t>
      </w:r>
      <w:r w:rsidRPr="00F92A85">
        <w:rPr>
          <w:rFonts w:ascii="Times New Roman" w:hAnsi="Times New Roman" w:cs="Times New Roman"/>
        </w:rPr>
        <w:t>.............................................4</w:t>
      </w:r>
      <w:r w:rsidR="0023689B">
        <w:rPr>
          <w:rFonts w:ascii="Times New Roman" w:hAnsi="Times New Roman" w:cs="Times New Roman"/>
        </w:rPr>
        <w:t xml:space="preserve"> </w:t>
      </w:r>
      <w:r w:rsidRPr="00F92A85">
        <w:rPr>
          <w:rFonts w:ascii="Times New Roman" w:hAnsi="Times New Roman" w:cs="Times New Roman"/>
        </w:rPr>
        <w:t>....................................................7</w:t>
      </w:r>
      <w:r w:rsidR="0023689B">
        <w:rPr>
          <w:rFonts w:ascii="Times New Roman" w:hAnsi="Times New Roman" w:cs="Times New Roman"/>
        </w:rPr>
        <w:t xml:space="preserve"> </w:t>
      </w:r>
      <w:r w:rsidRPr="00F92A85">
        <w:rPr>
          <w:rFonts w:ascii="Times New Roman" w:hAnsi="Times New Roman" w:cs="Times New Roman"/>
        </w:rPr>
        <w:t>............................................</w:t>
      </w:r>
    </w:p>
    <w:p w14:paraId="2C5D33AA" w14:textId="77777777" w:rsidR="0023689B" w:rsidRPr="00F92A85" w:rsidRDefault="0023689B" w:rsidP="00456E4C">
      <w:pPr>
        <w:spacing w:after="0" w:line="240" w:lineRule="auto"/>
        <w:rPr>
          <w:rFonts w:ascii="Times New Roman" w:hAnsi="Times New Roman" w:cs="Times New Roman"/>
        </w:rPr>
      </w:pPr>
    </w:p>
    <w:p w14:paraId="31559D03" w14:textId="622E4017" w:rsidR="00C46B42" w:rsidRDefault="00C46B42" w:rsidP="00456E4C">
      <w:pPr>
        <w:spacing w:after="0" w:line="240" w:lineRule="auto"/>
        <w:rPr>
          <w:rFonts w:ascii="Times New Roman" w:hAnsi="Times New Roman" w:cs="Times New Roman"/>
        </w:rPr>
      </w:pPr>
      <w:r w:rsidRPr="00F92A85">
        <w:rPr>
          <w:rFonts w:ascii="Times New Roman" w:hAnsi="Times New Roman" w:cs="Times New Roman"/>
        </w:rPr>
        <w:t>2</w:t>
      </w:r>
      <w:r w:rsidR="0023689B">
        <w:rPr>
          <w:rFonts w:ascii="Times New Roman" w:hAnsi="Times New Roman" w:cs="Times New Roman"/>
        </w:rPr>
        <w:t xml:space="preserve"> </w:t>
      </w:r>
      <w:r w:rsidRPr="00F92A85">
        <w:rPr>
          <w:rFonts w:ascii="Times New Roman" w:hAnsi="Times New Roman" w:cs="Times New Roman"/>
        </w:rPr>
        <w:t>.............................................5</w:t>
      </w:r>
      <w:r w:rsidR="0023689B">
        <w:rPr>
          <w:rFonts w:ascii="Times New Roman" w:hAnsi="Times New Roman" w:cs="Times New Roman"/>
        </w:rPr>
        <w:t xml:space="preserve"> </w:t>
      </w:r>
      <w:r w:rsidRPr="00F92A85">
        <w:rPr>
          <w:rFonts w:ascii="Times New Roman" w:hAnsi="Times New Roman" w:cs="Times New Roman"/>
        </w:rPr>
        <w:t>....................................................8</w:t>
      </w:r>
      <w:r w:rsidR="0023689B">
        <w:rPr>
          <w:rFonts w:ascii="Times New Roman" w:hAnsi="Times New Roman" w:cs="Times New Roman"/>
        </w:rPr>
        <w:t xml:space="preserve"> </w:t>
      </w:r>
      <w:r w:rsidRPr="00F92A85">
        <w:rPr>
          <w:rFonts w:ascii="Times New Roman" w:hAnsi="Times New Roman" w:cs="Times New Roman"/>
        </w:rPr>
        <w:t>............................................</w:t>
      </w:r>
    </w:p>
    <w:p w14:paraId="235D98C9" w14:textId="77777777" w:rsidR="0023689B" w:rsidRPr="00F92A85" w:rsidRDefault="0023689B" w:rsidP="00456E4C">
      <w:pPr>
        <w:spacing w:after="0" w:line="240" w:lineRule="auto"/>
        <w:rPr>
          <w:rFonts w:ascii="Times New Roman" w:hAnsi="Times New Roman" w:cs="Times New Roman"/>
        </w:rPr>
      </w:pPr>
    </w:p>
    <w:p w14:paraId="69B48FA4" w14:textId="77777777" w:rsidR="0023689B" w:rsidRDefault="00C46B42" w:rsidP="0023689B">
      <w:pPr>
        <w:spacing w:after="0" w:line="240" w:lineRule="auto"/>
        <w:rPr>
          <w:rFonts w:ascii="Times New Roman" w:hAnsi="Times New Roman" w:cs="Times New Roman"/>
        </w:rPr>
      </w:pPr>
      <w:r w:rsidRPr="00F92A85">
        <w:rPr>
          <w:rFonts w:ascii="Times New Roman" w:hAnsi="Times New Roman" w:cs="Times New Roman"/>
        </w:rPr>
        <w:t>3</w:t>
      </w:r>
      <w:r w:rsidR="0023689B">
        <w:rPr>
          <w:rFonts w:ascii="Times New Roman" w:hAnsi="Times New Roman" w:cs="Times New Roman"/>
        </w:rPr>
        <w:t xml:space="preserve"> </w:t>
      </w:r>
      <w:r w:rsidRPr="00F92A85">
        <w:rPr>
          <w:rFonts w:ascii="Times New Roman" w:hAnsi="Times New Roman" w:cs="Times New Roman"/>
        </w:rPr>
        <w:t>.............................................6</w:t>
      </w:r>
      <w:r w:rsidR="0023689B">
        <w:rPr>
          <w:rFonts w:ascii="Times New Roman" w:hAnsi="Times New Roman" w:cs="Times New Roman"/>
        </w:rPr>
        <w:t xml:space="preserve"> </w:t>
      </w:r>
      <w:r w:rsidRPr="00F92A85">
        <w:rPr>
          <w:rFonts w:ascii="Times New Roman" w:hAnsi="Times New Roman" w:cs="Times New Roman"/>
        </w:rPr>
        <w:t>.....................</w:t>
      </w:r>
      <w:r w:rsidR="0023689B">
        <w:rPr>
          <w:rFonts w:ascii="Times New Roman" w:hAnsi="Times New Roman" w:cs="Times New Roman"/>
        </w:rPr>
        <w:t xml:space="preserve">..............................9 </w:t>
      </w:r>
      <w:r w:rsidR="0023689B" w:rsidRPr="00F92A85">
        <w:rPr>
          <w:rFonts w:ascii="Times New Roman" w:hAnsi="Times New Roman" w:cs="Times New Roman"/>
        </w:rPr>
        <w:t>............................................</w:t>
      </w:r>
    </w:p>
    <w:p w14:paraId="6E50FE85" w14:textId="77777777" w:rsidR="00B8021C" w:rsidRDefault="00B8021C">
      <w:pPr>
        <w:rPr>
          <w:rFonts w:ascii="Times New Roman" w:eastAsia="Times New Roman" w:hAnsi="Times New Roman" w:cs="Times New Roman"/>
          <w:b/>
          <w:bCs/>
          <w:sz w:val="24"/>
          <w:szCs w:val="24"/>
          <w:lang w:eastAsia="zh-CN"/>
        </w:rPr>
      </w:pPr>
      <w:r>
        <w:rPr>
          <w:b/>
          <w:bCs/>
        </w:rPr>
        <w:br w:type="page"/>
      </w:r>
    </w:p>
    <w:p w14:paraId="34411EDE" w14:textId="30141305" w:rsidR="00C46B42" w:rsidRPr="00F92A85" w:rsidRDefault="00C46B42" w:rsidP="00456E4C">
      <w:pPr>
        <w:pStyle w:val="Zawartotabeli"/>
        <w:jc w:val="right"/>
        <w:rPr>
          <w:b/>
        </w:rPr>
      </w:pPr>
      <w:r w:rsidRPr="00F92A85">
        <w:rPr>
          <w:b/>
          <w:bCs/>
        </w:rPr>
        <w:lastRenderedPageBreak/>
        <w:t>Załącznik nr 1</w:t>
      </w:r>
      <w:r w:rsidR="00D862C3">
        <w:rPr>
          <w:b/>
          <w:bCs/>
        </w:rPr>
        <w:t>0</w:t>
      </w:r>
    </w:p>
    <w:p w14:paraId="4149E983" w14:textId="77777777" w:rsidR="00C46B42" w:rsidRPr="00F92A85" w:rsidRDefault="00C46B42" w:rsidP="00456E4C">
      <w:pPr>
        <w:pStyle w:val="Zawartotabeli"/>
        <w:jc w:val="right"/>
        <w:rPr>
          <w:b/>
        </w:rPr>
      </w:pPr>
      <w:r w:rsidRPr="00F92A85">
        <w:rPr>
          <w:b/>
          <w:bCs/>
        </w:rPr>
        <w:t>do Regulaminu Małopolskiego Projektu</w:t>
      </w:r>
    </w:p>
    <w:p w14:paraId="4B902FA4" w14:textId="77777777" w:rsidR="00C46B42" w:rsidRPr="00F92A85" w:rsidRDefault="00C46B42" w:rsidP="00456E4C">
      <w:pPr>
        <w:pStyle w:val="Nagwek20"/>
        <w:jc w:val="right"/>
        <w:rPr>
          <w:rFonts w:ascii="Times New Roman" w:hAnsi="Times New Roman" w:cs="Times New Roman" w:hint="default"/>
          <w:sz w:val="32"/>
        </w:rPr>
      </w:pPr>
      <w:r w:rsidRPr="00F92A85">
        <w:rPr>
          <w:rFonts w:ascii="Times New Roman" w:hAnsi="Times New Roman" w:cs="Times New Roman" w:hint="default"/>
          <w:bCs/>
          <w:i w:val="0"/>
          <w:sz w:val="24"/>
          <w:szCs w:val="24"/>
        </w:rPr>
        <w:t>„Mieć wyobraźnię miłosierdzia”</w:t>
      </w:r>
    </w:p>
    <w:p w14:paraId="75807360" w14:textId="77777777" w:rsidR="00C46B42" w:rsidRPr="008D75D3" w:rsidRDefault="00C46B42" w:rsidP="00456E4C">
      <w:pPr>
        <w:pStyle w:val="Nagwek20"/>
        <w:rPr>
          <w:rFonts w:ascii="Times New Roman" w:hAnsi="Times New Roman" w:cs="Times New Roman" w:hint="default"/>
          <w:sz w:val="28"/>
          <w:szCs w:val="28"/>
        </w:rPr>
      </w:pPr>
    </w:p>
    <w:p w14:paraId="5BD7310B" w14:textId="4476D9D0" w:rsidR="00C46B42" w:rsidRPr="008D75D3" w:rsidRDefault="00C46B42" w:rsidP="00456E4C">
      <w:pPr>
        <w:pStyle w:val="Nagwek20"/>
        <w:rPr>
          <w:rFonts w:ascii="Times New Roman" w:hAnsi="Times New Roman" w:cs="Times New Roman" w:hint="default"/>
          <w:sz w:val="28"/>
          <w:szCs w:val="28"/>
        </w:rPr>
      </w:pPr>
      <w:r w:rsidRPr="008D75D3">
        <w:rPr>
          <w:rFonts w:ascii="Times New Roman" w:hAnsi="Times New Roman" w:cs="Times New Roman" w:hint="default"/>
          <w:i w:val="0"/>
          <w:iCs/>
          <w:sz w:val="28"/>
          <w:szCs w:val="28"/>
        </w:rPr>
        <w:t>Zbiorczy protokół z pracy Komisji Oceniaj</w:t>
      </w:r>
      <w:r w:rsidRPr="008D75D3">
        <w:rPr>
          <w:rFonts w:ascii="Times New Roman" w:eastAsia="Cambria" w:hAnsi="Times New Roman" w:cs="Times New Roman" w:hint="default"/>
          <w:i w:val="0"/>
          <w:iCs/>
          <w:sz w:val="28"/>
          <w:szCs w:val="28"/>
        </w:rPr>
        <w:t>ą</w:t>
      </w:r>
      <w:r w:rsidRPr="008D75D3">
        <w:rPr>
          <w:rFonts w:ascii="Times New Roman" w:hAnsi="Times New Roman" w:cs="Times New Roman" w:hint="default"/>
          <w:i w:val="0"/>
          <w:iCs/>
          <w:sz w:val="28"/>
          <w:szCs w:val="28"/>
        </w:rPr>
        <w:t>cej</w:t>
      </w:r>
    </w:p>
    <w:p w14:paraId="698166E8" w14:textId="77777777" w:rsidR="00C46B42" w:rsidRPr="008D75D3" w:rsidRDefault="00C46B42" w:rsidP="00456E4C">
      <w:pPr>
        <w:spacing w:after="0" w:line="240" w:lineRule="auto"/>
        <w:jc w:val="center"/>
        <w:rPr>
          <w:rFonts w:ascii="Times New Roman" w:hAnsi="Times New Roman" w:cs="Times New Roman"/>
          <w:sz w:val="28"/>
          <w:szCs w:val="28"/>
        </w:rPr>
      </w:pPr>
      <w:r w:rsidRPr="008D75D3">
        <w:rPr>
          <w:rFonts w:ascii="Times New Roman" w:hAnsi="Times New Roman" w:cs="Times New Roman"/>
          <w:b/>
          <w:bCs/>
          <w:sz w:val="28"/>
          <w:szCs w:val="28"/>
        </w:rPr>
        <w:t>szkolne projekty „Mieć wyobraźnię miłosierdzia”</w:t>
      </w:r>
    </w:p>
    <w:p w14:paraId="2455D269" w14:textId="77777777" w:rsidR="00C46B42" w:rsidRPr="008D75D3" w:rsidRDefault="00C46B42" w:rsidP="00456E4C">
      <w:pPr>
        <w:pStyle w:val="Nagwek1"/>
        <w:jc w:val="center"/>
        <w:rPr>
          <w:sz w:val="28"/>
          <w:szCs w:val="28"/>
        </w:rPr>
      </w:pPr>
      <w:r w:rsidRPr="008D75D3">
        <w:rPr>
          <w:sz w:val="28"/>
          <w:szCs w:val="28"/>
        </w:rPr>
        <w:t>przygotowujące uczniów klas VI,</w:t>
      </w:r>
      <w:r w:rsidR="004D5D76" w:rsidRPr="008D75D3">
        <w:rPr>
          <w:sz w:val="28"/>
          <w:szCs w:val="28"/>
        </w:rPr>
        <w:t xml:space="preserve"> </w:t>
      </w:r>
      <w:r w:rsidRPr="008D75D3">
        <w:rPr>
          <w:sz w:val="28"/>
          <w:szCs w:val="28"/>
        </w:rPr>
        <w:t>VII,</w:t>
      </w:r>
      <w:r w:rsidR="004D5D76" w:rsidRPr="008D75D3">
        <w:rPr>
          <w:sz w:val="28"/>
          <w:szCs w:val="28"/>
        </w:rPr>
        <w:t xml:space="preserve"> </w:t>
      </w:r>
      <w:r w:rsidRPr="008D75D3">
        <w:rPr>
          <w:sz w:val="28"/>
          <w:szCs w:val="28"/>
        </w:rPr>
        <w:t>VIII szkół podstawowych</w:t>
      </w:r>
    </w:p>
    <w:p w14:paraId="0B75D0DA" w14:textId="77777777" w:rsidR="00254C1D" w:rsidRPr="008D75D3" w:rsidRDefault="00C46B42" w:rsidP="00456E4C">
      <w:pPr>
        <w:pStyle w:val="Nagwek1"/>
        <w:jc w:val="center"/>
        <w:rPr>
          <w:sz w:val="28"/>
          <w:szCs w:val="28"/>
        </w:rPr>
      </w:pPr>
      <w:r w:rsidRPr="008D75D3">
        <w:rPr>
          <w:sz w:val="28"/>
          <w:szCs w:val="28"/>
        </w:rPr>
        <w:t>oraz szkół ponadpodstawowych do niesienia pomocy potrzebującym</w:t>
      </w:r>
    </w:p>
    <w:p w14:paraId="41D9F258" w14:textId="77777777" w:rsidR="00C46B42" w:rsidRPr="008D75D3" w:rsidRDefault="00254C1D" w:rsidP="00456E4C">
      <w:pPr>
        <w:pStyle w:val="Nagwek1"/>
        <w:jc w:val="center"/>
        <w:rPr>
          <w:sz w:val="28"/>
          <w:szCs w:val="28"/>
        </w:rPr>
      </w:pPr>
      <w:r w:rsidRPr="008D75D3">
        <w:rPr>
          <w:sz w:val="28"/>
          <w:szCs w:val="28"/>
        </w:rPr>
        <w:t>etap I</w:t>
      </w:r>
    </w:p>
    <w:p w14:paraId="6132E7D1" w14:textId="77777777" w:rsidR="00C46B42" w:rsidRPr="008D75D3" w:rsidRDefault="00C46B42" w:rsidP="00456E4C">
      <w:pPr>
        <w:spacing w:after="0" w:line="240" w:lineRule="auto"/>
        <w:jc w:val="center"/>
        <w:rPr>
          <w:rFonts w:ascii="Times New Roman" w:hAnsi="Times New Roman" w:cs="Times New Roman"/>
          <w:b/>
          <w:bCs/>
          <w:i/>
          <w:iCs/>
          <w:sz w:val="28"/>
          <w:szCs w:val="28"/>
        </w:rPr>
      </w:pPr>
    </w:p>
    <w:p w14:paraId="78F4328F" w14:textId="29BAAF88"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rPr>
        <w:t>Skład Komisji Oceniającej:</w:t>
      </w:r>
    </w:p>
    <w:p w14:paraId="4B449EE5" w14:textId="77777777" w:rsidR="00C46B42" w:rsidRPr="00F92A85" w:rsidRDefault="00C46B42" w:rsidP="00456E4C">
      <w:pPr>
        <w:spacing w:after="0" w:line="240" w:lineRule="auto"/>
        <w:rPr>
          <w:rFonts w:ascii="Times New Roman" w:hAnsi="Times New Roman" w:cs="Times New Roman"/>
        </w:rPr>
      </w:pPr>
    </w:p>
    <w:p w14:paraId="22909647"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Przewodniczący: </w:t>
      </w:r>
      <w:r w:rsidRPr="00F92A85">
        <w:rPr>
          <w:rFonts w:ascii="Times New Roman" w:hAnsi="Times New Roman" w:cs="Times New Roman"/>
          <w:bCs/>
        </w:rPr>
        <w:t>…………………………………………………………</w:t>
      </w:r>
    </w:p>
    <w:p w14:paraId="1FE1E887" w14:textId="3A2FFD99" w:rsidR="00C46B42" w:rsidRDefault="00C46B42" w:rsidP="00456E4C">
      <w:pPr>
        <w:spacing w:after="0" w:line="240" w:lineRule="auto"/>
        <w:rPr>
          <w:rFonts w:ascii="Times New Roman" w:hAnsi="Times New Roman" w:cs="Times New Roman"/>
        </w:rPr>
      </w:pPr>
    </w:p>
    <w:p w14:paraId="640F4A39" w14:textId="77777777" w:rsidR="008D75D3" w:rsidRPr="00F92A85" w:rsidRDefault="008D75D3" w:rsidP="00456E4C">
      <w:pPr>
        <w:spacing w:after="0" w:line="240" w:lineRule="auto"/>
        <w:rPr>
          <w:rFonts w:ascii="Times New Roman" w:hAnsi="Times New Roman" w:cs="Times New Roman"/>
        </w:rPr>
      </w:pPr>
    </w:p>
    <w:p w14:paraId="38A24881"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Członkowie:</w:t>
      </w:r>
    </w:p>
    <w:p w14:paraId="44C43EF3"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1. ………………………………………………………………………</w:t>
      </w:r>
    </w:p>
    <w:p w14:paraId="37AFD20F"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2. ………………………………………………………………………</w:t>
      </w:r>
    </w:p>
    <w:p w14:paraId="6F1A64DC"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3. ………………………………………………………………………</w:t>
      </w:r>
    </w:p>
    <w:p w14:paraId="629C3CD6"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4. ………………………………………………………………………</w:t>
      </w:r>
    </w:p>
    <w:p w14:paraId="1ED6D3C2"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5. ………………………………………………………………………</w:t>
      </w:r>
    </w:p>
    <w:p w14:paraId="3286702D"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6. ………………………………………………………………………</w:t>
      </w:r>
    </w:p>
    <w:p w14:paraId="6A8A38C0" w14:textId="77777777"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7. ………………………………………………………………………</w:t>
      </w:r>
    </w:p>
    <w:p w14:paraId="53B005C0" w14:textId="77777777" w:rsidR="00C46B42" w:rsidRPr="00F92A85" w:rsidRDefault="00C46B42" w:rsidP="00456E4C">
      <w:pPr>
        <w:spacing w:after="0" w:line="240" w:lineRule="auto"/>
        <w:ind w:firstLine="360"/>
        <w:rPr>
          <w:rFonts w:ascii="Times New Roman" w:hAnsi="Times New Roman" w:cs="Times New Roman"/>
        </w:rPr>
      </w:pPr>
      <w:r w:rsidRPr="00F92A85">
        <w:rPr>
          <w:rFonts w:ascii="Times New Roman" w:hAnsi="Times New Roman" w:cs="Times New Roman"/>
        </w:rPr>
        <w:t>8. ………………………………………………………………………</w:t>
      </w:r>
    </w:p>
    <w:p w14:paraId="22D97516" w14:textId="77777777" w:rsidR="00C46B42" w:rsidRPr="00F92A85" w:rsidRDefault="00C46B42" w:rsidP="00456E4C">
      <w:pPr>
        <w:spacing w:after="0" w:line="240" w:lineRule="auto"/>
        <w:ind w:firstLine="360"/>
        <w:rPr>
          <w:rFonts w:ascii="Times New Roman" w:hAnsi="Times New Roman" w:cs="Times New Roman"/>
        </w:rPr>
      </w:pPr>
    </w:p>
    <w:p w14:paraId="0B6D9AC5" w14:textId="77777777"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I. Ocena projektów i sprawozdań:</w:t>
      </w:r>
    </w:p>
    <w:p w14:paraId="06D73FE0" w14:textId="77777777" w:rsidR="00C46B42" w:rsidRPr="00F92A85" w:rsidRDefault="00C46B42" w:rsidP="00456E4C">
      <w:pPr>
        <w:spacing w:after="0" w:line="240" w:lineRule="auto"/>
        <w:rPr>
          <w:rFonts w:ascii="Times New Roman" w:hAnsi="Times New Roman" w:cs="Times New Roman"/>
        </w:rPr>
      </w:pPr>
    </w:p>
    <w:tbl>
      <w:tblPr>
        <w:tblW w:w="10424" w:type="dxa"/>
        <w:tblInd w:w="-431" w:type="dxa"/>
        <w:tblLayout w:type="fixed"/>
        <w:tblCellMar>
          <w:left w:w="70" w:type="dxa"/>
          <w:right w:w="70" w:type="dxa"/>
        </w:tblCellMar>
        <w:tblLook w:val="0000" w:firstRow="0" w:lastRow="0" w:firstColumn="0" w:lastColumn="0" w:noHBand="0" w:noVBand="0"/>
      </w:tblPr>
      <w:tblGrid>
        <w:gridCol w:w="426"/>
        <w:gridCol w:w="2020"/>
        <w:gridCol w:w="2370"/>
        <w:gridCol w:w="1340"/>
        <w:gridCol w:w="1207"/>
        <w:gridCol w:w="1053"/>
        <w:gridCol w:w="1037"/>
        <w:gridCol w:w="971"/>
      </w:tblGrid>
      <w:tr w:rsidR="00C46B42" w:rsidRPr="00F92A85" w14:paraId="250C26A1" w14:textId="77777777" w:rsidTr="004D5D76">
        <w:tc>
          <w:tcPr>
            <w:tcW w:w="426" w:type="dxa"/>
            <w:tcBorders>
              <w:top w:val="single" w:sz="4" w:space="0" w:color="000000"/>
              <w:left w:val="single" w:sz="4" w:space="0" w:color="000000"/>
              <w:bottom w:val="single" w:sz="4" w:space="0" w:color="000000"/>
            </w:tcBorders>
            <w:shd w:val="clear" w:color="auto" w:fill="auto"/>
            <w:vAlign w:val="center"/>
          </w:tcPr>
          <w:p w14:paraId="0ABA32B8"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l.p.</w:t>
            </w:r>
          </w:p>
        </w:tc>
        <w:tc>
          <w:tcPr>
            <w:tcW w:w="2020" w:type="dxa"/>
            <w:tcBorders>
              <w:top w:val="single" w:sz="4" w:space="0" w:color="000000"/>
              <w:left w:val="single" w:sz="4" w:space="0" w:color="000000"/>
              <w:bottom w:val="single" w:sz="4" w:space="0" w:color="000000"/>
            </w:tcBorders>
            <w:shd w:val="clear" w:color="auto" w:fill="auto"/>
            <w:vAlign w:val="center"/>
          </w:tcPr>
          <w:p w14:paraId="2438751E"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Szkoła i adres</w:t>
            </w:r>
          </w:p>
        </w:tc>
        <w:tc>
          <w:tcPr>
            <w:tcW w:w="2370" w:type="dxa"/>
            <w:tcBorders>
              <w:top w:val="single" w:sz="4" w:space="0" w:color="000000"/>
              <w:left w:val="single" w:sz="4" w:space="0" w:color="000000"/>
              <w:bottom w:val="single" w:sz="4" w:space="0" w:color="000000"/>
            </w:tcBorders>
            <w:shd w:val="clear" w:color="auto" w:fill="auto"/>
            <w:vAlign w:val="center"/>
          </w:tcPr>
          <w:p w14:paraId="24F1C330"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340" w:type="dxa"/>
            <w:tcBorders>
              <w:top w:val="single" w:sz="4" w:space="0" w:color="000000"/>
              <w:left w:val="single" w:sz="4" w:space="0" w:color="000000"/>
              <w:bottom w:val="single" w:sz="4" w:space="0" w:color="000000"/>
            </w:tcBorders>
            <w:shd w:val="clear" w:color="auto" w:fill="auto"/>
            <w:vAlign w:val="center"/>
          </w:tcPr>
          <w:p w14:paraId="69D9C042"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14:paraId="61B18A2D"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1207" w:type="dxa"/>
            <w:tcBorders>
              <w:top w:val="single" w:sz="4" w:space="0" w:color="000000"/>
              <w:left w:val="single" w:sz="4" w:space="0" w:color="000000"/>
              <w:bottom w:val="single" w:sz="4" w:space="0" w:color="000000"/>
            </w:tcBorders>
            <w:shd w:val="clear" w:color="auto" w:fill="auto"/>
            <w:vAlign w:val="center"/>
          </w:tcPr>
          <w:p w14:paraId="730ED742"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opiekunów</w:t>
            </w:r>
          </w:p>
        </w:tc>
        <w:tc>
          <w:tcPr>
            <w:tcW w:w="1053" w:type="dxa"/>
            <w:tcBorders>
              <w:top w:val="single" w:sz="4" w:space="0" w:color="000000"/>
              <w:left w:val="single" w:sz="4" w:space="0" w:color="000000"/>
              <w:bottom w:val="single" w:sz="4" w:space="0" w:color="000000"/>
            </w:tcBorders>
            <w:shd w:val="clear" w:color="auto" w:fill="auto"/>
            <w:vAlign w:val="center"/>
          </w:tcPr>
          <w:p w14:paraId="1B64E2EF"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 za projekt</w:t>
            </w:r>
          </w:p>
        </w:tc>
        <w:tc>
          <w:tcPr>
            <w:tcW w:w="1037" w:type="dxa"/>
            <w:tcBorders>
              <w:top w:val="single" w:sz="4" w:space="0" w:color="000000"/>
              <w:left w:val="single" w:sz="4" w:space="0" w:color="000000"/>
              <w:bottom w:val="single" w:sz="4" w:space="0" w:color="000000"/>
            </w:tcBorders>
            <w:shd w:val="clear" w:color="auto" w:fill="auto"/>
            <w:vAlign w:val="center"/>
          </w:tcPr>
          <w:p w14:paraId="0862AA4B"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w:t>
            </w:r>
          </w:p>
          <w:p w14:paraId="4C2BACF4"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za sprawo</w:t>
            </w:r>
          </w:p>
          <w:p w14:paraId="4296DED6" w14:textId="77777777" w:rsidR="00C46B42" w:rsidRPr="00F92A85" w:rsidRDefault="00C46B42" w:rsidP="00456E4C">
            <w:pPr>
              <w:spacing w:after="0" w:line="240" w:lineRule="auto"/>
              <w:ind w:left="77" w:hanging="77"/>
              <w:jc w:val="center"/>
              <w:rPr>
                <w:rFonts w:ascii="Times New Roman" w:hAnsi="Times New Roman" w:cs="Times New Roman"/>
                <w:sz w:val="20"/>
                <w:szCs w:val="20"/>
              </w:rPr>
            </w:pPr>
            <w:r w:rsidRPr="00F92A85">
              <w:rPr>
                <w:rFonts w:ascii="Times New Roman" w:hAnsi="Times New Roman" w:cs="Times New Roman"/>
                <w:sz w:val="20"/>
                <w:szCs w:val="20"/>
              </w:rPr>
              <w:t>zdanie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9B8C"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w:t>
            </w:r>
          </w:p>
          <w:p w14:paraId="732F2199"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w:t>
            </w:r>
          </w:p>
          <w:p w14:paraId="7228DF51" w14:textId="77777777"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punktów</w:t>
            </w:r>
          </w:p>
        </w:tc>
      </w:tr>
      <w:tr w:rsidR="00C46B42" w:rsidRPr="00F92A85" w14:paraId="4D75AB85" w14:textId="77777777" w:rsidTr="004D5D76">
        <w:tc>
          <w:tcPr>
            <w:tcW w:w="426" w:type="dxa"/>
            <w:tcBorders>
              <w:top w:val="single" w:sz="4" w:space="0" w:color="000000"/>
              <w:left w:val="single" w:sz="4" w:space="0" w:color="000000"/>
              <w:bottom w:val="single" w:sz="4" w:space="0" w:color="000000"/>
            </w:tcBorders>
            <w:shd w:val="clear" w:color="auto" w:fill="auto"/>
          </w:tcPr>
          <w:p w14:paraId="5E32C03C" w14:textId="77777777" w:rsidR="00C46B42" w:rsidRPr="00F92A85" w:rsidRDefault="00C46B42" w:rsidP="00456E4C">
            <w:pPr>
              <w:snapToGrid w:val="0"/>
              <w:spacing w:after="0" w:line="240" w:lineRule="auto"/>
              <w:rPr>
                <w:rFonts w:ascii="Times New Roman" w:hAnsi="Times New Roman" w:cs="Times New Roman"/>
              </w:rPr>
            </w:pPr>
          </w:p>
        </w:tc>
        <w:tc>
          <w:tcPr>
            <w:tcW w:w="2020" w:type="dxa"/>
            <w:tcBorders>
              <w:top w:val="single" w:sz="4" w:space="0" w:color="000000"/>
              <w:left w:val="single" w:sz="4" w:space="0" w:color="000000"/>
              <w:bottom w:val="single" w:sz="4" w:space="0" w:color="000000"/>
            </w:tcBorders>
            <w:shd w:val="clear" w:color="auto" w:fill="auto"/>
          </w:tcPr>
          <w:p w14:paraId="5C059E27" w14:textId="77777777" w:rsidR="00C46B42" w:rsidRPr="00F92A85" w:rsidRDefault="00C46B42" w:rsidP="00456E4C">
            <w:pPr>
              <w:snapToGrid w:val="0"/>
              <w:spacing w:after="0" w:line="240" w:lineRule="auto"/>
              <w:rPr>
                <w:rFonts w:ascii="Times New Roman" w:hAnsi="Times New Roman" w:cs="Times New Roman"/>
              </w:rPr>
            </w:pPr>
          </w:p>
        </w:tc>
        <w:tc>
          <w:tcPr>
            <w:tcW w:w="2370" w:type="dxa"/>
            <w:tcBorders>
              <w:top w:val="single" w:sz="4" w:space="0" w:color="000000"/>
              <w:left w:val="single" w:sz="4" w:space="0" w:color="000000"/>
              <w:bottom w:val="single" w:sz="4" w:space="0" w:color="000000"/>
            </w:tcBorders>
            <w:shd w:val="clear" w:color="auto" w:fill="auto"/>
          </w:tcPr>
          <w:p w14:paraId="5E912EA2" w14:textId="77777777" w:rsidR="00C46B42" w:rsidRPr="00F92A85" w:rsidRDefault="00C46B42" w:rsidP="00456E4C">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14:paraId="02B6EF59" w14:textId="77777777" w:rsidR="00C46B42" w:rsidRPr="00F92A85" w:rsidRDefault="00C46B42" w:rsidP="00456E4C">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14:paraId="3F08CB6D" w14:textId="77777777" w:rsidR="00C46B42" w:rsidRPr="00F92A85" w:rsidRDefault="00C46B42" w:rsidP="00456E4C">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14:paraId="4F70E0E0" w14:textId="77777777" w:rsidR="00C46B42" w:rsidRPr="00F92A85" w:rsidRDefault="00C46B42" w:rsidP="00456E4C">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14:paraId="386FDEC5" w14:textId="77777777" w:rsidR="00C46B42" w:rsidRPr="00F92A85" w:rsidRDefault="00C46B42" w:rsidP="00456E4C">
            <w:pPr>
              <w:snapToGrid w:val="0"/>
              <w:spacing w:after="0" w:line="240" w:lineRule="auto"/>
              <w:rPr>
                <w:rFonts w:ascii="Times New Roman" w:hAnsi="Times New Roman" w:cs="Times New Roman"/>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36C20CE6" w14:textId="77777777" w:rsidR="00C46B42" w:rsidRPr="00F92A85" w:rsidRDefault="00C46B42" w:rsidP="00456E4C">
            <w:pPr>
              <w:snapToGrid w:val="0"/>
              <w:spacing w:after="0" w:line="240" w:lineRule="auto"/>
              <w:rPr>
                <w:rFonts w:ascii="Times New Roman" w:hAnsi="Times New Roman" w:cs="Times New Roman"/>
              </w:rPr>
            </w:pPr>
          </w:p>
        </w:tc>
      </w:tr>
      <w:tr w:rsidR="00C46B42" w:rsidRPr="00F92A85" w14:paraId="5B27FF1B" w14:textId="77777777" w:rsidTr="004D5D76">
        <w:tc>
          <w:tcPr>
            <w:tcW w:w="426" w:type="dxa"/>
            <w:tcBorders>
              <w:top w:val="single" w:sz="4" w:space="0" w:color="000000"/>
              <w:left w:val="single" w:sz="4" w:space="0" w:color="000000"/>
              <w:bottom w:val="single" w:sz="4" w:space="0" w:color="000000"/>
            </w:tcBorders>
            <w:shd w:val="clear" w:color="auto" w:fill="auto"/>
          </w:tcPr>
          <w:p w14:paraId="3641F099" w14:textId="77777777" w:rsidR="00C46B42" w:rsidRPr="00F92A85" w:rsidRDefault="00C46B42" w:rsidP="00456E4C">
            <w:pPr>
              <w:snapToGrid w:val="0"/>
              <w:spacing w:after="0" w:line="240" w:lineRule="auto"/>
              <w:rPr>
                <w:rFonts w:ascii="Times New Roman" w:hAnsi="Times New Roman" w:cs="Times New Roman"/>
              </w:rPr>
            </w:pPr>
          </w:p>
        </w:tc>
        <w:tc>
          <w:tcPr>
            <w:tcW w:w="2020" w:type="dxa"/>
            <w:tcBorders>
              <w:top w:val="single" w:sz="4" w:space="0" w:color="000000"/>
              <w:left w:val="single" w:sz="4" w:space="0" w:color="000000"/>
              <w:bottom w:val="single" w:sz="4" w:space="0" w:color="000000"/>
            </w:tcBorders>
            <w:shd w:val="clear" w:color="auto" w:fill="auto"/>
          </w:tcPr>
          <w:p w14:paraId="1AB7EAE9" w14:textId="77777777" w:rsidR="00C46B42" w:rsidRPr="00F92A85" w:rsidRDefault="00C46B42" w:rsidP="00456E4C">
            <w:pPr>
              <w:snapToGrid w:val="0"/>
              <w:spacing w:after="0" w:line="240" w:lineRule="auto"/>
              <w:rPr>
                <w:rFonts w:ascii="Times New Roman" w:hAnsi="Times New Roman" w:cs="Times New Roman"/>
              </w:rPr>
            </w:pPr>
          </w:p>
        </w:tc>
        <w:tc>
          <w:tcPr>
            <w:tcW w:w="2370" w:type="dxa"/>
            <w:tcBorders>
              <w:top w:val="single" w:sz="4" w:space="0" w:color="000000"/>
              <w:left w:val="single" w:sz="4" w:space="0" w:color="000000"/>
              <w:bottom w:val="single" w:sz="4" w:space="0" w:color="000000"/>
            </w:tcBorders>
            <w:shd w:val="clear" w:color="auto" w:fill="auto"/>
          </w:tcPr>
          <w:p w14:paraId="1CBBB182" w14:textId="77777777" w:rsidR="00C46B42" w:rsidRPr="00F92A85" w:rsidRDefault="00C46B42" w:rsidP="00456E4C">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14:paraId="679578EE" w14:textId="77777777" w:rsidR="00C46B42" w:rsidRPr="00F92A85" w:rsidRDefault="00C46B42" w:rsidP="00456E4C">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14:paraId="6C4D1ED8" w14:textId="77777777" w:rsidR="00C46B42" w:rsidRPr="00F92A85" w:rsidRDefault="00C46B42" w:rsidP="00456E4C">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14:paraId="65A5433F" w14:textId="77777777" w:rsidR="00C46B42" w:rsidRPr="00F92A85" w:rsidRDefault="00C46B42" w:rsidP="00456E4C">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14:paraId="1011AE9E" w14:textId="77777777" w:rsidR="00C46B42" w:rsidRPr="00F92A85" w:rsidRDefault="00C46B42" w:rsidP="00456E4C">
            <w:pPr>
              <w:snapToGrid w:val="0"/>
              <w:spacing w:after="0" w:line="240" w:lineRule="auto"/>
              <w:rPr>
                <w:rFonts w:ascii="Times New Roman" w:hAnsi="Times New Roman" w:cs="Times New Roman"/>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11649800" w14:textId="77777777" w:rsidR="00C46B42" w:rsidRPr="00F92A85" w:rsidRDefault="00C46B42" w:rsidP="00456E4C">
            <w:pPr>
              <w:snapToGrid w:val="0"/>
              <w:spacing w:after="0" w:line="240" w:lineRule="auto"/>
              <w:rPr>
                <w:rFonts w:ascii="Times New Roman" w:hAnsi="Times New Roman" w:cs="Times New Roman"/>
              </w:rPr>
            </w:pPr>
          </w:p>
        </w:tc>
      </w:tr>
    </w:tbl>
    <w:p w14:paraId="2872971C" w14:textId="77777777" w:rsidR="00C46B42" w:rsidRPr="00F92A85" w:rsidRDefault="00C46B42" w:rsidP="00456E4C">
      <w:pPr>
        <w:spacing w:after="0" w:line="240" w:lineRule="auto"/>
        <w:rPr>
          <w:rFonts w:ascii="Times New Roman" w:hAnsi="Times New Roman" w:cs="Times New Roman"/>
        </w:rPr>
      </w:pPr>
    </w:p>
    <w:p w14:paraId="4F1BE104" w14:textId="0E9B8AA9" w:rsidR="00C46B42" w:rsidRPr="00F92A85" w:rsidRDefault="00C46B42" w:rsidP="004D5D76">
      <w:pPr>
        <w:spacing w:after="0" w:line="240" w:lineRule="auto"/>
        <w:ind w:left="284" w:hanging="284"/>
        <w:jc w:val="both"/>
        <w:rPr>
          <w:rFonts w:ascii="Times New Roman" w:hAnsi="Times New Roman" w:cs="Times New Roman"/>
          <w:b/>
          <w:bCs/>
        </w:rPr>
      </w:pPr>
      <w:r w:rsidRPr="00F92A85">
        <w:rPr>
          <w:rFonts w:ascii="Times New Roman" w:hAnsi="Times New Roman" w:cs="Times New Roman"/>
          <w:b/>
          <w:bCs/>
        </w:rPr>
        <w:t>II. Szkoły zakwalifikowane do II etapu:</w:t>
      </w:r>
    </w:p>
    <w:p w14:paraId="7B943A1B" w14:textId="423BB4A9" w:rsidR="00C46B42" w:rsidRPr="00F92A85" w:rsidRDefault="00C46B42" w:rsidP="004D5D76">
      <w:pPr>
        <w:spacing w:after="0" w:line="240" w:lineRule="auto"/>
        <w:jc w:val="both"/>
        <w:rPr>
          <w:rFonts w:ascii="Times New Roman" w:hAnsi="Times New Roman" w:cs="Times New Roman"/>
          <w:bCs/>
        </w:rPr>
      </w:pPr>
      <w:r w:rsidRPr="00F92A85">
        <w:rPr>
          <w:rFonts w:ascii="Times New Roman" w:hAnsi="Times New Roman" w:cs="Times New Roman"/>
          <w:bCs/>
        </w:rPr>
        <w:t>Uwaga: Do protokołu należy dołączyć deklaracje, projekty działań, sprawozdania z realizacji, indywidualne kart</w:t>
      </w:r>
      <w:r w:rsidR="0027798E">
        <w:rPr>
          <w:rFonts w:ascii="Times New Roman" w:hAnsi="Times New Roman" w:cs="Times New Roman"/>
          <w:bCs/>
        </w:rPr>
        <w:t>y oceny P</w:t>
      </w:r>
      <w:r w:rsidRPr="00F92A85">
        <w:rPr>
          <w:rFonts w:ascii="Times New Roman" w:hAnsi="Times New Roman" w:cs="Times New Roman"/>
          <w:bCs/>
        </w:rPr>
        <w:t>rojektu wytypowanych zespołów.</w:t>
      </w:r>
    </w:p>
    <w:p w14:paraId="00860DFB" w14:textId="77777777" w:rsidR="00C46B42" w:rsidRPr="00F92A85" w:rsidRDefault="00C46B42" w:rsidP="00456E4C">
      <w:pPr>
        <w:spacing w:after="0" w:line="240" w:lineRule="auto"/>
        <w:rPr>
          <w:rFonts w:ascii="Times New Roman" w:hAnsi="Times New Roman" w:cs="Times New Roman"/>
          <w:b/>
          <w:bCs/>
        </w:rPr>
      </w:pPr>
    </w:p>
    <w:tbl>
      <w:tblPr>
        <w:tblW w:w="10323" w:type="dxa"/>
        <w:tblInd w:w="-405" w:type="dxa"/>
        <w:tblLayout w:type="fixed"/>
        <w:tblCellMar>
          <w:left w:w="70" w:type="dxa"/>
          <w:right w:w="70" w:type="dxa"/>
        </w:tblCellMar>
        <w:tblLook w:val="0000" w:firstRow="0" w:lastRow="0" w:firstColumn="0" w:lastColumn="0" w:noHBand="0" w:noVBand="0"/>
      </w:tblPr>
      <w:tblGrid>
        <w:gridCol w:w="398"/>
        <w:gridCol w:w="2302"/>
        <w:gridCol w:w="2160"/>
        <w:gridCol w:w="1440"/>
        <w:gridCol w:w="2038"/>
        <w:gridCol w:w="1985"/>
      </w:tblGrid>
      <w:tr w:rsidR="00C46B42" w:rsidRPr="00F92A85" w14:paraId="30E8FC9D" w14:textId="77777777" w:rsidTr="004D5D76">
        <w:tc>
          <w:tcPr>
            <w:tcW w:w="398" w:type="dxa"/>
            <w:tcBorders>
              <w:top w:val="single" w:sz="4" w:space="0" w:color="000000"/>
              <w:left w:val="single" w:sz="4" w:space="0" w:color="000000"/>
              <w:bottom w:val="single" w:sz="4" w:space="0" w:color="000000"/>
            </w:tcBorders>
            <w:shd w:val="clear" w:color="auto" w:fill="auto"/>
            <w:vAlign w:val="center"/>
          </w:tcPr>
          <w:p w14:paraId="31D30683" w14:textId="77777777"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l.p.</w:t>
            </w:r>
          </w:p>
        </w:tc>
        <w:tc>
          <w:tcPr>
            <w:tcW w:w="2302" w:type="dxa"/>
            <w:tcBorders>
              <w:top w:val="single" w:sz="4" w:space="0" w:color="000000"/>
              <w:left w:val="single" w:sz="4" w:space="0" w:color="000000"/>
              <w:bottom w:val="single" w:sz="4" w:space="0" w:color="000000"/>
            </w:tcBorders>
            <w:shd w:val="clear" w:color="auto" w:fill="auto"/>
            <w:vAlign w:val="center"/>
          </w:tcPr>
          <w:p w14:paraId="07ADAF81" w14:textId="77777777" w:rsidR="00C46B42" w:rsidRPr="00F92A85" w:rsidRDefault="00C46B42" w:rsidP="00CD64DE">
            <w:pPr>
              <w:pStyle w:val="Stopka"/>
              <w:tabs>
                <w:tab w:val="clear" w:pos="4536"/>
                <w:tab w:val="clear" w:pos="9072"/>
              </w:tabs>
              <w:jc w:val="center"/>
              <w:rPr>
                <w:sz w:val="20"/>
                <w:szCs w:val="20"/>
              </w:rPr>
            </w:pPr>
            <w:r w:rsidRPr="00F92A85">
              <w:rPr>
                <w:sz w:val="20"/>
                <w:szCs w:val="20"/>
              </w:rPr>
              <w:t>Szkoła i adres</w:t>
            </w:r>
          </w:p>
        </w:tc>
        <w:tc>
          <w:tcPr>
            <w:tcW w:w="2160" w:type="dxa"/>
            <w:tcBorders>
              <w:top w:val="single" w:sz="4" w:space="0" w:color="000000"/>
              <w:left w:val="single" w:sz="4" w:space="0" w:color="000000"/>
              <w:bottom w:val="single" w:sz="4" w:space="0" w:color="000000"/>
            </w:tcBorders>
            <w:shd w:val="clear" w:color="auto" w:fill="auto"/>
            <w:vAlign w:val="center"/>
          </w:tcPr>
          <w:p w14:paraId="2D3293A9" w14:textId="77777777"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440" w:type="dxa"/>
            <w:tcBorders>
              <w:top w:val="single" w:sz="4" w:space="0" w:color="000000"/>
              <w:left w:val="single" w:sz="4" w:space="0" w:color="000000"/>
              <w:bottom w:val="single" w:sz="4" w:space="0" w:color="000000"/>
            </w:tcBorders>
            <w:shd w:val="clear" w:color="auto" w:fill="auto"/>
            <w:vAlign w:val="center"/>
          </w:tcPr>
          <w:p w14:paraId="08578789" w14:textId="20DB3D04"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w:t>
            </w:r>
          </w:p>
          <w:p w14:paraId="20F75964" w14:textId="77777777"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uzyskanych</w:t>
            </w:r>
          </w:p>
          <w:p w14:paraId="4C2D1F84" w14:textId="77777777"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punktów</w:t>
            </w:r>
          </w:p>
        </w:tc>
        <w:tc>
          <w:tcPr>
            <w:tcW w:w="2038" w:type="dxa"/>
            <w:tcBorders>
              <w:top w:val="single" w:sz="4" w:space="0" w:color="000000"/>
              <w:left w:val="single" w:sz="4" w:space="0" w:color="000000"/>
              <w:bottom w:val="single" w:sz="4" w:space="0" w:color="000000"/>
            </w:tcBorders>
            <w:shd w:val="clear" w:color="auto" w:fill="auto"/>
            <w:vAlign w:val="center"/>
          </w:tcPr>
          <w:p w14:paraId="7A1EE666" w14:textId="77777777"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14:paraId="0E79DEAE" w14:textId="77777777" w:rsidR="00C46B42" w:rsidRPr="00F92A85" w:rsidRDefault="00C46B42"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BAF1" w14:textId="77777777" w:rsidR="00CD64DE" w:rsidRDefault="00C46B42" w:rsidP="00CD64DE">
            <w:pPr>
              <w:pStyle w:val="Stopka"/>
              <w:tabs>
                <w:tab w:val="clear" w:pos="4536"/>
                <w:tab w:val="clear" w:pos="9072"/>
              </w:tabs>
              <w:jc w:val="center"/>
              <w:rPr>
                <w:sz w:val="20"/>
                <w:szCs w:val="20"/>
              </w:rPr>
            </w:pPr>
            <w:r w:rsidRPr="00F92A85">
              <w:rPr>
                <w:sz w:val="20"/>
                <w:szCs w:val="20"/>
              </w:rPr>
              <w:t xml:space="preserve">Opiekunowie- kontakt telefoniczny </w:t>
            </w:r>
          </w:p>
          <w:p w14:paraId="746063FE" w14:textId="7CF50A15" w:rsidR="00C46B42" w:rsidRPr="00F92A85" w:rsidRDefault="00C46B42" w:rsidP="00CD64DE">
            <w:pPr>
              <w:pStyle w:val="Stopka"/>
              <w:tabs>
                <w:tab w:val="clear" w:pos="4536"/>
                <w:tab w:val="clear" w:pos="9072"/>
              </w:tabs>
              <w:jc w:val="center"/>
              <w:rPr>
                <w:sz w:val="20"/>
                <w:szCs w:val="20"/>
                <w:highlight w:val="cyan"/>
              </w:rPr>
            </w:pPr>
            <w:r w:rsidRPr="00F92A85">
              <w:rPr>
                <w:sz w:val="20"/>
                <w:szCs w:val="20"/>
              </w:rPr>
              <w:t>i e-mailowy</w:t>
            </w:r>
          </w:p>
        </w:tc>
      </w:tr>
      <w:tr w:rsidR="00C46B42" w:rsidRPr="00F92A85" w14:paraId="0CE6AD9D" w14:textId="77777777" w:rsidTr="004D5D76">
        <w:tc>
          <w:tcPr>
            <w:tcW w:w="398" w:type="dxa"/>
            <w:tcBorders>
              <w:top w:val="single" w:sz="4" w:space="0" w:color="000000"/>
              <w:left w:val="single" w:sz="4" w:space="0" w:color="000000"/>
              <w:bottom w:val="single" w:sz="4" w:space="0" w:color="000000"/>
            </w:tcBorders>
            <w:shd w:val="clear" w:color="auto" w:fill="auto"/>
          </w:tcPr>
          <w:p w14:paraId="752FD7E4" w14:textId="77777777" w:rsidR="00C46B42" w:rsidRPr="00F92A85" w:rsidRDefault="00C46B42" w:rsidP="00456E4C">
            <w:pPr>
              <w:snapToGrid w:val="0"/>
              <w:spacing w:after="0"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tcBorders>
            <w:shd w:val="clear" w:color="auto" w:fill="auto"/>
          </w:tcPr>
          <w:p w14:paraId="477A4342" w14:textId="77777777" w:rsidR="00C46B42" w:rsidRPr="00F92A85" w:rsidRDefault="00C46B42" w:rsidP="00456E4C">
            <w:pPr>
              <w:snapToGrid w:val="0"/>
              <w:spacing w:after="0" w:line="240" w:lineRule="auto"/>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auto"/>
          </w:tcPr>
          <w:p w14:paraId="38731784" w14:textId="77777777" w:rsidR="00C46B42" w:rsidRPr="00F92A85" w:rsidRDefault="00C46B42" w:rsidP="00456E4C">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14:paraId="3259E2F1" w14:textId="77777777" w:rsidR="00C46B42" w:rsidRPr="00F92A85" w:rsidRDefault="00C46B42" w:rsidP="00456E4C">
            <w:pPr>
              <w:snapToGrid w:val="0"/>
              <w:spacing w:after="0" w:line="240"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tcBorders>
            <w:shd w:val="clear" w:color="auto" w:fill="auto"/>
          </w:tcPr>
          <w:p w14:paraId="3D641609" w14:textId="77777777" w:rsidR="00C46B42" w:rsidRPr="00F92A85" w:rsidRDefault="00C46B42" w:rsidP="00456E4C">
            <w:pPr>
              <w:snapToGrid w:val="0"/>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3AE32FB" w14:textId="77777777" w:rsidR="00C46B42" w:rsidRPr="00F92A85" w:rsidRDefault="00C46B42" w:rsidP="00456E4C">
            <w:pPr>
              <w:snapToGrid w:val="0"/>
              <w:spacing w:after="0" w:line="240" w:lineRule="auto"/>
              <w:rPr>
                <w:rFonts w:ascii="Times New Roman" w:hAnsi="Times New Roman" w:cs="Times New Roman"/>
              </w:rPr>
            </w:pPr>
          </w:p>
        </w:tc>
      </w:tr>
    </w:tbl>
    <w:p w14:paraId="089F1F21" w14:textId="77777777" w:rsidR="00C46B42" w:rsidRPr="00F92A85" w:rsidRDefault="00C46B42" w:rsidP="00456E4C">
      <w:pPr>
        <w:spacing w:after="0" w:line="240" w:lineRule="auto"/>
        <w:ind w:left="-1080"/>
        <w:rPr>
          <w:rFonts w:ascii="Times New Roman" w:hAnsi="Times New Roman" w:cs="Times New Roman"/>
        </w:rPr>
      </w:pPr>
    </w:p>
    <w:p w14:paraId="5B79E637" w14:textId="77777777" w:rsidR="00C46B42" w:rsidRPr="00F92A85" w:rsidRDefault="00456E4C" w:rsidP="00456E4C">
      <w:pPr>
        <w:spacing w:after="0" w:line="240" w:lineRule="auto"/>
        <w:rPr>
          <w:rFonts w:ascii="Times New Roman" w:hAnsi="Times New Roman" w:cs="Times New Roman"/>
        </w:rPr>
      </w:pPr>
      <w:r>
        <w:rPr>
          <w:rFonts w:ascii="Times New Roman" w:hAnsi="Times New Roman" w:cs="Times New Roman"/>
        </w:rPr>
        <w:t>Miejscowość i data ……………………</w:t>
      </w:r>
    </w:p>
    <w:p w14:paraId="6E81B2C8" w14:textId="77777777" w:rsidR="00C46B42" w:rsidRPr="00F92A85" w:rsidRDefault="00C46B42" w:rsidP="00456E4C">
      <w:pPr>
        <w:spacing w:after="0" w:line="240" w:lineRule="auto"/>
        <w:ind w:left="-1080"/>
        <w:rPr>
          <w:rFonts w:ascii="Times New Roman" w:hAnsi="Times New Roman" w:cs="Times New Roman"/>
        </w:rPr>
      </w:pPr>
    </w:p>
    <w:p w14:paraId="70B6584B" w14:textId="77777777" w:rsidR="00705778" w:rsidRDefault="00705778" w:rsidP="00705778">
      <w:pPr>
        <w:spacing w:after="0" w:line="240" w:lineRule="auto"/>
        <w:rPr>
          <w:rFonts w:ascii="Times New Roman" w:hAnsi="Times New Roman" w:cs="Times New Roman"/>
        </w:rPr>
      </w:pPr>
      <w:r w:rsidRPr="00F92A85">
        <w:rPr>
          <w:rFonts w:ascii="Times New Roman" w:hAnsi="Times New Roman" w:cs="Times New Roman"/>
        </w:rPr>
        <w:t>Podpisy członków Komisj</w:t>
      </w:r>
      <w:r>
        <w:rPr>
          <w:rFonts w:ascii="Times New Roman" w:hAnsi="Times New Roman" w:cs="Times New Roman"/>
        </w:rPr>
        <w:t>i Oceniającej</w:t>
      </w:r>
    </w:p>
    <w:p w14:paraId="1E662916" w14:textId="77777777" w:rsidR="00705778" w:rsidRPr="003F62AA" w:rsidRDefault="00705778" w:rsidP="00705778">
      <w:pPr>
        <w:spacing w:after="0" w:line="240" w:lineRule="auto"/>
        <w:rPr>
          <w:rFonts w:ascii="Times New Roman" w:hAnsi="Times New Roman" w:cs="Times New Roman"/>
        </w:rPr>
      </w:pPr>
    </w:p>
    <w:p w14:paraId="504303F0" w14:textId="77777777" w:rsidR="00705778" w:rsidRDefault="00705778" w:rsidP="00705778">
      <w:pPr>
        <w:spacing w:after="0" w:line="240" w:lineRule="auto"/>
        <w:rPr>
          <w:rFonts w:ascii="Times New Roman" w:hAnsi="Times New Roman" w:cs="Times New Roman"/>
        </w:rPr>
      </w:pPr>
      <w:r w:rsidRPr="00F92A85">
        <w:rPr>
          <w:rFonts w:ascii="Times New Roman" w:hAnsi="Times New Roman" w:cs="Times New Roman"/>
        </w:rPr>
        <w:t>1</w:t>
      </w:r>
      <w:r>
        <w:rPr>
          <w:rFonts w:ascii="Times New Roman" w:hAnsi="Times New Roman" w:cs="Times New Roman"/>
        </w:rPr>
        <w:t xml:space="preserve"> </w:t>
      </w:r>
      <w:r w:rsidRPr="00F92A85">
        <w:rPr>
          <w:rFonts w:ascii="Times New Roman" w:hAnsi="Times New Roman" w:cs="Times New Roman"/>
        </w:rPr>
        <w:t>.............................................4</w:t>
      </w:r>
      <w:r>
        <w:rPr>
          <w:rFonts w:ascii="Times New Roman" w:hAnsi="Times New Roman" w:cs="Times New Roman"/>
        </w:rPr>
        <w:t xml:space="preserve"> </w:t>
      </w:r>
      <w:r w:rsidRPr="00F92A85">
        <w:rPr>
          <w:rFonts w:ascii="Times New Roman" w:hAnsi="Times New Roman" w:cs="Times New Roman"/>
        </w:rPr>
        <w:t>....................................................7</w:t>
      </w:r>
      <w:r>
        <w:rPr>
          <w:rFonts w:ascii="Times New Roman" w:hAnsi="Times New Roman" w:cs="Times New Roman"/>
        </w:rPr>
        <w:t xml:space="preserve"> </w:t>
      </w:r>
      <w:r w:rsidRPr="00F92A85">
        <w:rPr>
          <w:rFonts w:ascii="Times New Roman" w:hAnsi="Times New Roman" w:cs="Times New Roman"/>
        </w:rPr>
        <w:t>............................................</w:t>
      </w:r>
    </w:p>
    <w:p w14:paraId="35FAEAF3" w14:textId="77777777" w:rsidR="00705778" w:rsidRPr="00F92A85" w:rsidRDefault="00705778" w:rsidP="00705778">
      <w:pPr>
        <w:spacing w:after="0" w:line="240" w:lineRule="auto"/>
        <w:rPr>
          <w:rFonts w:ascii="Times New Roman" w:hAnsi="Times New Roman" w:cs="Times New Roman"/>
        </w:rPr>
      </w:pPr>
    </w:p>
    <w:p w14:paraId="7614412B" w14:textId="77777777" w:rsidR="00705778" w:rsidRDefault="00705778" w:rsidP="00705778">
      <w:pPr>
        <w:spacing w:after="0" w:line="240" w:lineRule="auto"/>
        <w:rPr>
          <w:rFonts w:ascii="Times New Roman" w:hAnsi="Times New Roman" w:cs="Times New Roman"/>
        </w:rPr>
      </w:pPr>
      <w:r w:rsidRPr="00F92A85">
        <w:rPr>
          <w:rFonts w:ascii="Times New Roman" w:hAnsi="Times New Roman" w:cs="Times New Roman"/>
        </w:rPr>
        <w:t>2</w:t>
      </w:r>
      <w:r>
        <w:rPr>
          <w:rFonts w:ascii="Times New Roman" w:hAnsi="Times New Roman" w:cs="Times New Roman"/>
        </w:rPr>
        <w:t xml:space="preserve"> </w:t>
      </w:r>
      <w:r w:rsidRPr="00F92A85">
        <w:rPr>
          <w:rFonts w:ascii="Times New Roman" w:hAnsi="Times New Roman" w:cs="Times New Roman"/>
        </w:rPr>
        <w:t>.............................................5</w:t>
      </w:r>
      <w:r>
        <w:rPr>
          <w:rFonts w:ascii="Times New Roman" w:hAnsi="Times New Roman" w:cs="Times New Roman"/>
        </w:rPr>
        <w:t xml:space="preserve"> </w:t>
      </w:r>
      <w:r w:rsidRPr="00F92A85">
        <w:rPr>
          <w:rFonts w:ascii="Times New Roman" w:hAnsi="Times New Roman" w:cs="Times New Roman"/>
        </w:rPr>
        <w:t>....................................................8</w:t>
      </w:r>
      <w:r>
        <w:rPr>
          <w:rFonts w:ascii="Times New Roman" w:hAnsi="Times New Roman" w:cs="Times New Roman"/>
        </w:rPr>
        <w:t xml:space="preserve"> </w:t>
      </w:r>
      <w:r w:rsidRPr="00F92A85">
        <w:rPr>
          <w:rFonts w:ascii="Times New Roman" w:hAnsi="Times New Roman" w:cs="Times New Roman"/>
        </w:rPr>
        <w:t>............................................</w:t>
      </w:r>
    </w:p>
    <w:p w14:paraId="0215071C" w14:textId="77777777" w:rsidR="00705778" w:rsidRPr="00F92A85" w:rsidRDefault="00705778" w:rsidP="00705778">
      <w:pPr>
        <w:spacing w:after="0" w:line="240" w:lineRule="auto"/>
        <w:rPr>
          <w:rFonts w:ascii="Times New Roman" w:hAnsi="Times New Roman" w:cs="Times New Roman"/>
        </w:rPr>
      </w:pPr>
    </w:p>
    <w:p w14:paraId="54675CCE" w14:textId="32A2E145" w:rsidR="00705778" w:rsidRDefault="00705778" w:rsidP="00705778">
      <w:pPr>
        <w:spacing w:after="0" w:line="240" w:lineRule="auto"/>
        <w:rPr>
          <w:rFonts w:ascii="Times New Roman" w:eastAsia="Times New Roman" w:hAnsi="Times New Roman" w:cs="Times New Roman"/>
          <w:b/>
          <w:bCs/>
          <w:sz w:val="24"/>
          <w:szCs w:val="24"/>
          <w:lang w:eastAsia="zh-CN"/>
        </w:rPr>
      </w:pPr>
      <w:r w:rsidRPr="00F92A85">
        <w:rPr>
          <w:rFonts w:ascii="Times New Roman" w:hAnsi="Times New Roman" w:cs="Times New Roman"/>
        </w:rPr>
        <w:t>3</w:t>
      </w:r>
      <w:r>
        <w:rPr>
          <w:rFonts w:ascii="Times New Roman" w:hAnsi="Times New Roman" w:cs="Times New Roman"/>
        </w:rPr>
        <w:t xml:space="preserve"> </w:t>
      </w:r>
      <w:r w:rsidRPr="00F92A85">
        <w:rPr>
          <w:rFonts w:ascii="Times New Roman" w:hAnsi="Times New Roman" w:cs="Times New Roman"/>
        </w:rPr>
        <w:t>.............................................6</w:t>
      </w:r>
      <w:r>
        <w:rPr>
          <w:rFonts w:ascii="Times New Roman" w:hAnsi="Times New Roman" w:cs="Times New Roman"/>
        </w:rPr>
        <w:t xml:space="preserve"> </w:t>
      </w:r>
      <w:r w:rsidRPr="00F92A85">
        <w:rPr>
          <w:rFonts w:ascii="Times New Roman" w:hAnsi="Times New Roman" w:cs="Times New Roman"/>
        </w:rPr>
        <w:t>.....................</w:t>
      </w:r>
      <w:r>
        <w:rPr>
          <w:rFonts w:ascii="Times New Roman" w:hAnsi="Times New Roman" w:cs="Times New Roman"/>
        </w:rPr>
        <w:t xml:space="preserve">..............................9 </w:t>
      </w:r>
      <w:r w:rsidRPr="00F92A85">
        <w:rPr>
          <w:rFonts w:ascii="Times New Roman" w:hAnsi="Times New Roman" w:cs="Times New Roman"/>
        </w:rPr>
        <w:t>............................................</w:t>
      </w:r>
    </w:p>
    <w:p w14:paraId="6601D8FD" w14:textId="4FCC00A7" w:rsidR="00C46B42" w:rsidRPr="00F92A85" w:rsidRDefault="00C46B42" w:rsidP="00D56BE2">
      <w:pPr>
        <w:pStyle w:val="Zawartotabeli"/>
        <w:jc w:val="right"/>
        <w:rPr>
          <w:b/>
        </w:rPr>
      </w:pPr>
      <w:r w:rsidRPr="00F92A85">
        <w:rPr>
          <w:b/>
          <w:bCs/>
          <w:highlight w:val="yellow"/>
        </w:rPr>
        <w:br w:type="page"/>
      </w:r>
      <w:r w:rsidR="0002488C">
        <w:rPr>
          <w:b/>
          <w:bCs/>
        </w:rPr>
        <w:lastRenderedPageBreak/>
        <w:t>Załącznik nr 1</w:t>
      </w:r>
      <w:r w:rsidR="00D862C3">
        <w:rPr>
          <w:b/>
          <w:bCs/>
        </w:rPr>
        <w:t>1</w:t>
      </w:r>
    </w:p>
    <w:p w14:paraId="6FEE5D04" w14:textId="77777777" w:rsidR="00C46B42" w:rsidRPr="00F92A85" w:rsidRDefault="00C46B42" w:rsidP="00D56BE2">
      <w:pPr>
        <w:pStyle w:val="Zawartotabeli"/>
        <w:jc w:val="right"/>
        <w:rPr>
          <w:b/>
        </w:rPr>
      </w:pPr>
      <w:r w:rsidRPr="00F92A85">
        <w:rPr>
          <w:b/>
          <w:bCs/>
        </w:rPr>
        <w:t>do Regulaminu Małopolskiego Projektu</w:t>
      </w:r>
    </w:p>
    <w:p w14:paraId="26734D01" w14:textId="77777777" w:rsidR="00C46B42" w:rsidRPr="00F92A85" w:rsidRDefault="00C46B42" w:rsidP="00D56BE2">
      <w:pPr>
        <w:pStyle w:val="Nagwek20"/>
        <w:jc w:val="right"/>
        <w:rPr>
          <w:rFonts w:ascii="Times New Roman" w:hAnsi="Times New Roman" w:cs="Times New Roman" w:hint="default"/>
          <w:sz w:val="32"/>
        </w:rPr>
      </w:pPr>
      <w:r w:rsidRPr="00F92A85">
        <w:rPr>
          <w:rFonts w:ascii="Times New Roman" w:hAnsi="Times New Roman" w:cs="Times New Roman" w:hint="default"/>
          <w:bCs/>
          <w:i w:val="0"/>
          <w:sz w:val="24"/>
          <w:szCs w:val="24"/>
        </w:rPr>
        <w:t>„Mieć wyobraźnię miłosierdzia”</w:t>
      </w:r>
    </w:p>
    <w:p w14:paraId="305DDE3B" w14:textId="77777777" w:rsidR="00C46B42" w:rsidRPr="00B8021C" w:rsidRDefault="00C46B42" w:rsidP="00D56BE2">
      <w:pPr>
        <w:spacing w:after="0" w:line="240" w:lineRule="auto"/>
        <w:rPr>
          <w:rFonts w:ascii="Times New Roman" w:hAnsi="Times New Roman" w:cs="Times New Roman"/>
        </w:rPr>
      </w:pPr>
    </w:p>
    <w:p w14:paraId="1C23401F" w14:textId="77777777" w:rsidR="00571A66" w:rsidRPr="00B8021C" w:rsidRDefault="00571A66" w:rsidP="00571A66">
      <w:pPr>
        <w:rPr>
          <w:lang w:eastAsia="zh-CN"/>
        </w:rPr>
      </w:pPr>
    </w:p>
    <w:p w14:paraId="0F5FB211" w14:textId="77777777" w:rsidR="00E50504" w:rsidRDefault="00E50504" w:rsidP="00571A66">
      <w:pPr>
        <w:pStyle w:val="Nagwek20"/>
        <w:rPr>
          <w:rFonts w:ascii="Times New Roman" w:hAnsi="Times New Roman" w:cs="Times New Roman" w:hint="default"/>
          <w:i w:val="0"/>
          <w:iCs/>
          <w:sz w:val="28"/>
        </w:rPr>
      </w:pPr>
    </w:p>
    <w:p w14:paraId="653EF09E" w14:textId="463802BF" w:rsidR="00571A66" w:rsidRPr="00F92A85" w:rsidRDefault="00571A66" w:rsidP="00571A66">
      <w:pPr>
        <w:pStyle w:val="Nagwek20"/>
        <w:rPr>
          <w:rFonts w:ascii="Times New Roman" w:hAnsi="Times New Roman" w:cs="Times New Roman" w:hint="default"/>
        </w:rPr>
      </w:pPr>
      <w:r w:rsidRPr="00F92A85">
        <w:rPr>
          <w:rFonts w:ascii="Times New Roman" w:hAnsi="Times New Roman" w:cs="Times New Roman" w:hint="default"/>
          <w:i w:val="0"/>
          <w:iCs/>
          <w:sz w:val="28"/>
        </w:rPr>
        <w:t>Zbiorczy protokół z pracy Komisji Oceniaj</w:t>
      </w:r>
      <w:r w:rsidRPr="00F92A85">
        <w:rPr>
          <w:rFonts w:ascii="Times New Roman" w:eastAsia="Cambria" w:hAnsi="Times New Roman" w:cs="Times New Roman" w:hint="default"/>
          <w:i w:val="0"/>
          <w:iCs/>
          <w:sz w:val="28"/>
        </w:rPr>
        <w:t>ą</w:t>
      </w:r>
      <w:r w:rsidRPr="00F92A85">
        <w:rPr>
          <w:rFonts w:ascii="Times New Roman" w:hAnsi="Times New Roman" w:cs="Times New Roman" w:hint="default"/>
          <w:i w:val="0"/>
          <w:iCs/>
          <w:sz w:val="28"/>
        </w:rPr>
        <w:t>cej</w:t>
      </w:r>
    </w:p>
    <w:p w14:paraId="3AA1D150" w14:textId="77777777" w:rsidR="00571A66" w:rsidRPr="00F92A85" w:rsidRDefault="00571A66" w:rsidP="00571A66">
      <w:pPr>
        <w:spacing w:after="0" w:line="240" w:lineRule="auto"/>
        <w:jc w:val="center"/>
        <w:rPr>
          <w:rFonts w:ascii="Times New Roman" w:hAnsi="Times New Roman" w:cs="Times New Roman"/>
        </w:rPr>
      </w:pPr>
      <w:r w:rsidRPr="00F92A85">
        <w:rPr>
          <w:rFonts w:ascii="Times New Roman" w:hAnsi="Times New Roman" w:cs="Times New Roman"/>
          <w:b/>
          <w:bCs/>
          <w:sz w:val="28"/>
        </w:rPr>
        <w:t>szkolne projekty „Mieć wyobraźnię miłosierdzia”</w:t>
      </w:r>
    </w:p>
    <w:p w14:paraId="6CE7C3D3" w14:textId="77777777" w:rsidR="00571A66" w:rsidRPr="00F92A85" w:rsidRDefault="00571A66" w:rsidP="00571A66">
      <w:pPr>
        <w:pStyle w:val="Nagwek1"/>
        <w:jc w:val="center"/>
        <w:rPr>
          <w:sz w:val="28"/>
        </w:rPr>
      </w:pPr>
      <w:r w:rsidRPr="00F92A85">
        <w:rPr>
          <w:sz w:val="28"/>
        </w:rPr>
        <w:t>przygotowujące uczniów klas VI,</w:t>
      </w:r>
      <w:r w:rsidR="004D5D76">
        <w:rPr>
          <w:sz w:val="28"/>
        </w:rPr>
        <w:t xml:space="preserve"> </w:t>
      </w:r>
      <w:r w:rsidRPr="00F92A85">
        <w:rPr>
          <w:sz w:val="28"/>
        </w:rPr>
        <w:t>VII,</w:t>
      </w:r>
      <w:r w:rsidR="004D5D76">
        <w:rPr>
          <w:sz w:val="28"/>
        </w:rPr>
        <w:t xml:space="preserve"> </w:t>
      </w:r>
      <w:r w:rsidRPr="00F92A85">
        <w:rPr>
          <w:sz w:val="28"/>
        </w:rPr>
        <w:t>VIII szkół podstawowych</w:t>
      </w:r>
    </w:p>
    <w:p w14:paraId="125066B9" w14:textId="77777777" w:rsidR="00571A66" w:rsidRDefault="00571A66" w:rsidP="00571A66">
      <w:pPr>
        <w:pStyle w:val="Nagwek1"/>
        <w:jc w:val="center"/>
        <w:rPr>
          <w:sz w:val="28"/>
        </w:rPr>
      </w:pPr>
      <w:r w:rsidRPr="00F92A85">
        <w:rPr>
          <w:sz w:val="28"/>
        </w:rPr>
        <w:t>oraz szkół ponadpodstawowych do niesienia pomocy potrzebującym</w:t>
      </w:r>
    </w:p>
    <w:p w14:paraId="31817E6E" w14:textId="2569A498" w:rsidR="00254C1D" w:rsidRPr="00254C1D" w:rsidRDefault="00254C1D" w:rsidP="00254C1D">
      <w:pPr>
        <w:jc w:val="center"/>
        <w:rPr>
          <w:rFonts w:ascii="Times New Roman" w:hAnsi="Times New Roman" w:cs="Times New Roman"/>
          <w:b/>
          <w:sz w:val="28"/>
          <w:szCs w:val="28"/>
          <w:lang w:eastAsia="zh-CN"/>
        </w:rPr>
      </w:pPr>
      <w:r w:rsidRPr="00254C1D">
        <w:rPr>
          <w:rFonts w:ascii="Times New Roman" w:hAnsi="Times New Roman" w:cs="Times New Roman"/>
          <w:b/>
          <w:sz w:val="28"/>
          <w:szCs w:val="28"/>
          <w:lang w:eastAsia="zh-CN"/>
        </w:rPr>
        <w:t>etap II</w:t>
      </w:r>
      <w:r w:rsidR="00FE2039">
        <w:rPr>
          <w:rFonts w:ascii="Times New Roman" w:hAnsi="Times New Roman" w:cs="Times New Roman"/>
          <w:b/>
          <w:sz w:val="28"/>
          <w:szCs w:val="28"/>
          <w:lang w:eastAsia="zh-CN"/>
        </w:rPr>
        <w:t>/III*</w:t>
      </w:r>
    </w:p>
    <w:p w14:paraId="4962C1CF" w14:textId="32DAC6C2" w:rsidR="00C46B42" w:rsidRPr="00F92A85" w:rsidRDefault="00C46B42" w:rsidP="00D56BE2">
      <w:pPr>
        <w:spacing w:after="0" w:line="240" w:lineRule="auto"/>
        <w:rPr>
          <w:rFonts w:ascii="Times New Roman" w:hAnsi="Times New Roman" w:cs="Times New Roman"/>
          <w:sz w:val="28"/>
        </w:rPr>
      </w:pPr>
    </w:p>
    <w:p w14:paraId="6CB20327" w14:textId="77777777" w:rsidR="00C46B42" w:rsidRPr="00F92A85" w:rsidRDefault="00C46B42" w:rsidP="00D56BE2">
      <w:pPr>
        <w:spacing w:after="0" w:line="240" w:lineRule="auto"/>
        <w:rPr>
          <w:rFonts w:ascii="Times New Roman" w:hAnsi="Times New Roman" w:cs="Times New Roman"/>
        </w:rPr>
      </w:pPr>
    </w:p>
    <w:p w14:paraId="042FF106" w14:textId="71216C8C" w:rsidR="00571A66" w:rsidRPr="00F92A85" w:rsidRDefault="007813DD" w:rsidP="00571A66">
      <w:pPr>
        <w:spacing w:after="0" w:line="240" w:lineRule="auto"/>
        <w:ind w:left="360"/>
        <w:rPr>
          <w:rFonts w:ascii="Times New Roman" w:hAnsi="Times New Roman" w:cs="Times New Roman"/>
          <w:b/>
        </w:rPr>
      </w:pPr>
      <w:r>
        <w:rPr>
          <w:rFonts w:ascii="Times New Roman" w:hAnsi="Times New Roman" w:cs="Times New Roman"/>
          <w:b/>
        </w:rPr>
        <w:t>II</w:t>
      </w:r>
      <w:r w:rsidR="00F14819">
        <w:rPr>
          <w:rFonts w:ascii="Times New Roman" w:hAnsi="Times New Roman" w:cs="Times New Roman"/>
          <w:b/>
        </w:rPr>
        <w:t xml:space="preserve"> etap/III etap*. </w:t>
      </w:r>
      <w:r>
        <w:rPr>
          <w:rFonts w:ascii="Times New Roman" w:hAnsi="Times New Roman" w:cs="Times New Roman"/>
          <w:b/>
        </w:rPr>
        <w:t xml:space="preserve">Ocena prezentacji </w:t>
      </w:r>
    </w:p>
    <w:p w14:paraId="3E3E1E6A" w14:textId="77777777" w:rsidR="00571A66" w:rsidRPr="00F92A85" w:rsidRDefault="00571A66" w:rsidP="00571A66">
      <w:pPr>
        <w:spacing w:after="0" w:line="240" w:lineRule="auto"/>
        <w:rPr>
          <w:rFonts w:ascii="Times New Roman" w:hAnsi="Times New Roman" w:cs="Times New Roman"/>
          <w:b/>
          <w:bCs/>
        </w:rPr>
      </w:pPr>
    </w:p>
    <w:tbl>
      <w:tblPr>
        <w:tblW w:w="11246" w:type="dxa"/>
        <w:tblInd w:w="-1045" w:type="dxa"/>
        <w:tblLayout w:type="fixed"/>
        <w:tblCellMar>
          <w:left w:w="70" w:type="dxa"/>
          <w:right w:w="70" w:type="dxa"/>
        </w:tblCellMar>
        <w:tblLook w:val="0000" w:firstRow="0" w:lastRow="0" w:firstColumn="0" w:lastColumn="0" w:noHBand="0" w:noVBand="0"/>
      </w:tblPr>
      <w:tblGrid>
        <w:gridCol w:w="398"/>
        <w:gridCol w:w="1351"/>
        <w:gridCol w:w="851"/>
        <w:gridCol w:w="1701"/>
        <w:gridCol w:w="925"/>
        <w:gridCol w:w="776"/>
        <w:gridCol w:w="1417"/>
        <w:gridCol w:w="1776"/>
        <w:gridCol w:w="2051"/>
      </w:tblGrid>
      <w:tr w:rsidR="00571A66" w:rsidRPr="00F92A85" w14:paraId="25A7D94F" w14:textId="77777777" w:rsidTr="00F14819">
        <w:tc>
          <w:tcPr>
            <w:tcW w:w="398" w:type="dxa"/>
            <w:tcBorders>
              <w:top w:val="single" w:sz="4" w:space="0" w:color="000000"/>
              <w:left w:val="single" w:sz="4" w:space="0" w:color="000000"/>
              <w:bottom w:val="single" w:sz="4" w:space="0" w:color="000000"/>
            </w:tcBorders>
            <w:shd w:val="clear" w:color="auto" w:fill="auto"/>
            <w:vAlign w:val="center"/>
          </w:tcPr>
          <w:p w14:paraId="70219AED" w14:textId="77777777" w:rsidR="00571A66" w:rsidRPr="00F92A85" w:rsidRDefault="00571A66" w:rsidP="00CD64DE">
            <w:pPr>
              <w:spacing w:after="0" w:line="240" w:lineRule="auto"/>
              <w:jc w:val="center"/>
              <w:rPr>
                <w:rFonts w:ascii="Times New Roman" w:hAnsi="Times New Roman" w:cs="Times New Roman"/>
                <w:sz w:val="20"/>
                <w:szCs w:val="20"/>
              </w:rPr>
            </w:pPr>
            <w:proofErr w:type="spellStart"/>
            <w:r w:rsidRPr="00F92A85">
              <w:rPr>
                <w:rFonts w:ascii="Times New Roman" w:hAnsi="Times New Roman" w:cs="Times New Roman"/>
                <w:sz w:val="20"/>
                <w:szCs w:val="20"/>
              </w:rPr>
              <w:t>lp</w:t>
            </w:r>
            <w:proofErr w:type="spellEnd"/>
          </w:p>
        </w:tc>
        <w:tc>
          <w:tcPr>
            <w:tcW w:w="1351" w:type="dxa"/>
            <w:tcBorders>
              <w:top w:val="single" w:sz="4" w:space="0" w:color="000000"/>
              <w:left w:val="single" w:sz="4" w:space="0" w:color="000000"/>
              <w:bottom w:val="single" w:sz="4" w:space="0" w:color="000000"/>
            </w:tcBorders>
            <w:shd w:val="clear" w:color="auto" w:fill="auto"/>
            <w:vAlign w:val="center"/>
          </w:tcPr>
          <w:p w14:paraId="54416ECE" w14:textId="77777777" w:rsidR="00571A66" w:rsidRPr="00F92A85" w:rsidRDefault="00571A66" w:rsidP="00CD64DE">
            <w:pPr>
              <w:pStyle w:val="Stopka"/>
              <w:tabs>
                <w:tab w:val="clear" w:pos="4536"/>
                <w:tab w:val="clear" w:pos="9072"/>
              </w:tabs>
              <w:jc w:val="center"/>
              <w:rPr>
                <w:sz w:val="20"/>
                <w:szCs w:val="20"/>
              </w:rPr>
            </w:pPr>
            <w:r w:rsidRPr="00F92A85">
              <w:rPr>
                <w:sz w:val="20"/>
                <w:szCs w:val="20"/>
              </w:rPr>
              <w:t>Szkoła i adres</w:t>
            </w:r>
          </w:p>
        </w:tc>
        <w:tc>
          <w:tcPr>
            <w:tcW w:w="851" w:type="dxa"/>
            <w:tcBorders>
              <w:top w:val="single" w:sz="4" w:space="0" w:color="000000"/>
              <w:left w:val="single" w:sz="4" w:space="0" w:color="000000"/>
              <w:bottom w:val="single" w:sz="4" w:space="0" w:color="000000"/>
            </w:tcBorders>
            <w:shd w:val="clear" w:color="auto" w:fill="auto"/>
            <w:vAlign w:val="center"/>
          </w:tcPr>
          <w:p w14:paraId="6D44C6A6"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701" w:type="dxa"/>
            <w:tcBorders>
              <w:top w:val="single" w:sz="4" w:space="0" w:color="000000"/>
              <w:left w:val="single" w:sz="4" w:space="0" w:color="000000"/>
              <w:bottom w:val="single" w:sz="4" w:space="0" w:color="000000"/>
            </w:tcBorders>
            <w:shd w:val="clear" w:color="auto" w:fill="auto"/>
            <w:vAlign w:val="center"/>
          </w:tcPr>
          <w:p w14:paraId="0285CB24"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 za projekt i sprawozdanie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1CEC8DE"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 za prezentację</w:t>
            </w:r>
          </w:p>
        </w:tc>
        <w:tc>
          <w:tcPr>
            <w:tcW w:w="1417" w:type="dxa"/>
            <w:tcBorders>
              <w:top w:val="single" w:sz="4" w:space="0" w:color="000000"/>
              <w:left w:val="single" w:sz="4" w:space="0" w:color="000000"/>
              <w:bottom w:val="single" w:sz="4" w:space="0" w:color="000000"/>
              <w:right w:val="single" w:sz="4" w:space="0" w:color="000000"/>
            </w:tcBorders>
            <w:vAlign w:val="center"/>
          </w:tcPr>
          <w:p w14:paraId="54FCCD9B"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 ilość punktów</w:t>
            </w:r>
          </w:p>
        </w:tc>
        <w:tc>
          <w:tcPr>
            <w:tcW w:w="1776" w:type="dxa"/>
            <w:tcBorders>
              <w:top w:val="single" w:sz="4" w:space="0" w:color="000000"/>
              <w:left w:val="single" w:sz="4" w:space="0" w:color="000000"/>
              <w:bottom w:val="single" w:sz="4" w:space="0" w:color="000000"/>
            </w:tcBorders>
            <w:shd w:val="clear" w:color="auto" w:fill="auto"/>
            <w:vAlign w:val="center"/>
          </w:tcPr>
          <w:p w14:paraId="0168A5CE"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14:paraId="26AD71EE"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83BD"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Opiekunowie - kontakt</w:t>
            </w:r>
          </w:p>
          <w:p w14:paraId="66E2CB8D"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telefoniczny i e-mail</w:t>
            </w:r>
          </w:p>
        </w:tc>
      </w:tr>
      <w:tr w:rsidR="00571A66" w:rsidRPr="00F92A85" w14:paraId="73A1C361" w14:textId="77777777" w:rsidTr="00F14819">
        <w:tc>
          <w:tcPr>
            <w:tcW w:w="398" w:type="dxa"/>
            <w:tcBorders>
              <w:top w:val="single" w:sz="4" w:space="0" w:color="000000"/>
              <w:left w:val="single" w:sz="4" w:space="0" w:color="000000"/>
              <w:bottom w:val="single" w:sz="4" w:space="0" w:color="000000"/>
            </w:tcBorders>
            <w:shd w:val="clear" w:color="auto" w:fill="auto"/>
          </w:tcPr>
          <w:p w14:paraId="3348738E" w14:textId="77777777" w:rsidR="00571A66" w:rsidRPr="00F92A85" w:rsidRDefault="00571A66" w:rsidP="0006291E">
            <w:pPr>
              <w:snapToGrid w:val="0"/>
              <w:spacing w:after="0" w:line="240" w:lineRule="auto"/>
              <w:rPr>
                <w:rFonts w:ascii="Times New Roman" w:hAnsi="Times New Roman" w:cs="Times New Roman"/>
              </w:rPr>
            </w:pPr>
          </w:p>
        </w:tc>
        <w:tc>
          <w:tcPr>
            <w:tcW w:w="1351" w:type="dxa"/>
            <w:tcBorders>
              <w:top w:val="single" w:sz="4" w:space="0" w:color="000000"/>
              <w:left w:val="single" w:sz="4" w:space="0" w:color="000000"/>
              <w:bottom w:val="single" w:sz="4" w:space="0" w:color="000000"/>
            </w:tcBorders>
            <w:shd w:val="clear" w:color="auto" w:fill="auto"/>
          </w:tcPr>
          <w:p w14:paraId="7D85EFD7" w14:textId="77777777" w:rsidR="00571A66" w:rsidRPr="00F92A85" w:rsidRDefault="00571A66" w:rsidP="0006291E">
            <w:pPr>
              <w:snapToGrid w:val="0"/>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164F0278" w14:textId="77777777" w:rsidR="00571A66" w:rsidRPr="00F92A85" w:rsidRDefault="00571A66" w:rsidP="0006291E">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701E76B4" w14:textId="77777777" w:rsidR="00571A66" w:rsidRPr="00F92A85" w:rsidRDefault="00571A66" w:rsidP="0006291E">
            <w:pPr>
              <w:snapToGrid w:val="0"/>
              <w:spacing w:after="0" w:line="240" w:lineRule="auto"/>
              <w:rPr>
                <w:rFonts w:ascii="Times New Roman" w:hAnsi="Times New Roman" w:cs="Times New Roman"/>
              </w:rPr>
            </w:pPr>
          </w:p>
        </w:tc>
        <w:tc>
          <w:tcPr>
            <w:tcW w:w="925" w:type="dxa"/>
            <w:tcBorders>
              <w:top w:val="single" w:sz="4" w:space="0" w:color="000000"/>
              <w:left w:val="single" w:sz="4" w:space="0" w:color="000000"/>
              <w:bottom w:val="single" w:sz="4" w:space="0" w:color="000000"/>
              <w:right w:val="single" w:sz="4" w:space="0" w:color="000000"/>
            </w:tcBorders>
          </w:tcPr>
          <w:p w14:paraId="5BBCD1AC" w14:textId="77777777" w:rsidR="00571A66" w:rsidRPr="00F92A85" w:rsidRDefault="00571A66" w:rsidP="0006291E">
            <w:pPr>
              <w:snapToGrid w:val="0"/>
              <w:spacing w:after="0" w:line="240" w:lineRule="auto"/>
              <w:rPr>
                <w:rFonts w:ascii="Times New Roman" w:hAnsi="Times New Roman" w:cs="Times New Roman"/>
              </w:rPr>
            </w:pPr>
          </w:p>
        </w:tc>
        <w:tc>
          <w:tcPr>
            <w:tcW w:w="2193" w:type="dxa"/>
            <w:gridSpan w:val="2"/>
            <w:tcBorders>
              <w:top w:val="single" w:sz="4" w:space="0" w:color="000000"/>
              <w:left w:val="single" w:sz="4" w:space="0" w:color="000000"/>
              <w:bottom w:val="single" w:sz="4" w:space="0" w:color="000000"/>
              <w:right w:val="single" w:sz="4" w:space="0" w:color="000000"/>
            </w:tcBorders>
          </w:tcPr>
          <w:p w14:paraId="75C49E1B" w14:textId="77777777" w:rsidR="00571A66" w:rsidRPr="00F92A85" w:rsidRDefault="00571A66" w:rsidP="0006291E">
            <w:pPr>
              <w:snapToGrid w:val="0"/>
              <w:spacing w:after="0" w:line="240" w:lineRule="auto"/>
              <w:rPr>
                <w:rFonts w:ascii="Times New Roman" w:hAnsi="Times New Roman" w:cs="Times New Roman"/>
              </w:rPr>
            </w:pPr>
          </w:p>
        </w:tc>
        <w:tc>
          <w:tcPr>
            <w:tcW w:w="1776" w:type="dxa"/>
            <w:tcBorders>
              <w:top w:val="single" w:sz="4" w:space="0" w:color="000000"/>
              <w:left w:val="single" w:sz="4" w:space="0" w:color="000000"/>
              <w:bottom w:val="single" w:sz="4" w:space="0" w:color="000000"/>
            </w:tcBorders>
            <w:shd w:val="clear" w:color="auto" w:fill="auto"/>
          </w:tcPr>
          <w:p w14:paraId="12F25DDC" w14:textId="77777777" w:rsidR="00571A66" w:rsidRPr="00F92A85" w:rsidRDefault="00571A66" w:rsidP="0006291E">
            <w:pPr>
              <w:snapToGrid w:val="0"/>
              <w:spacing w:after="0" w:line="240" w:lineRule="auto"/>
              <w:rPr>
                <w:rFonts w:ascii="Times New Roman" w:hAnsi="Times New Roman" w:cs="Times New Roman"/>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770771B2" w14:textId="77777777" w:rsidR="00571A66" w:rsidRPr="00F92A85" w:rsidRDefault="00571A66" w:rsidP="0006291E">
            <w:pPr>
              <w:snapToGrid w:val="0"/>
              <w:spacing w:after="0" w:line="240" w:lineRule="auto"/>
              <w:ind w:right="563"/>
              <w:rPr>
                <w:rFonts w:ascii="Times New Roman" w:hAnsi="Times New Roman" w:cs="Times New Roman"/>
              </w:rPr>
            </w:pPr>
          </w:p>
        </w:tc>
      </w:tr>
    </w:tbl>
    <w:p w14:paraId="52DAC0FD" w14:textId="51CC5CCC" w:rsidR="00F14819" w:rsidRDefault="00F14819" w:rsidP="00F14819">
      <w:pPr>
        <w:spacing w:after="0" w:line="240" w:lineRule="auto"/>
        <w:rPr>
          <w:rFonts w:ascii="Times New Roman" w:hAnsi="Times New Roman" w:cs="Times New Roman"/>
          <w:b/>
        </w:rPr>
      </w:pPr>
    </w:p>
    <w:p w14:paraId="0AF0CA58" w14:textId="690DBDD3" w:rsidR="00571A66" w:rsidRPr="00254C1D" w:rsidRDefault="00571A66" w:rsidP="00571A66">
      <w:pPr>
        <w:spacing w:after="0" w:line="240" w:lineRule="auto"/>
        <w:ind w:left="360"/>
        <w:rPr>
          <w:rFonts w:ascii="Times New Roman" w:hAnsi="Times New Roman" w:cs="Times New Roman"/>
          <w:b/>
        </w:rPr>
      </w:pPr>
      <w:r w:rsidRPr="00254C1D">
        <w:rPr>
          <w:rFonts w:ascii="Times New Roman" w:hAnsi="Times New Roman" w:cs="Times New Roman"/>
          <w:b/>
        </w:rPr>
        <w:t>II</w:t>
      </w:r>
      <w:r w:rsidR="00555B73">
        <w:rPr>
          <w:rFonts w:ascii="Times New Roman" w:hAnsi="Times New Roman" w:cs="Times New Roman"/>
          <w:b/>
        </w:rPr>
        <w:t xml:space="preserve"> etap. Laureat </w:t>
      </w:r>
      <w:r w:rsidR="00E213C2">
        <w:rPr>
          <w:rFonts w:ascii="Times New Roman" w:hAnsi="Times New Roman" w:cs="Times New Roman"/>
          <w:b/>
        </w:rPr>
        <w:t>/III etap. Zwycięzca*</w:t>
      </w:r>
    </w:p>
    <w:p w14:paraId="528F4119" w14:textId="77777777" w:rsidR="00571A66" w:rsidRPr="00F92A85" w:rsidRDefault="00571A66" w:rsidP="00571A66">
      <w:pPr>
        <w:spacing w:after="0" w:line="240" w:lineRule="auto"/>
        <w:ind w:left="-1080"/>
        <w:rPr>
          <w:rFonts w:ascii="Times New Roman" w:hAnsi="Times New Roman" w:cs="Times New Roman"/>
        </w:rPr>
      </w:pPr>
    </w:p>
    <w:tbl>
      <w:tblPr>
        <w:tblW w:w="11183" w:type="dxa"/>
        <w:tblInd w:w="-998" w:type="dxa"/>
        <w:tblLayout w:type="fixed"/>
        <w:tblCellMar>
          <w:left w:w="70" w:type="dxa"/>
          <w:right w:w="70" w:type="dxa"/>
        </w:tblCellMar>
        <w:tblLook w:val="0000" w:firstRow="0" w:lastRow="0" w:firstColumn="0" w:lastColumn="0" w:noHBand="0" w:noVBand="0"/>
      </w:tblPr>
      <w:tblGrid>
        <w:gridCol w:w="426"/>
        <w:gridCol w:w="2977"/>
        <w:gridCol w:w="1701"/>
        <w:gridCol w:w="2268"/>
        <w:gridCol w:w="1701"/>
        <w:gridCol w:w="2110"/>
      </w:tblGrid>
      <w:tr w:rsidR="00571A66" w:rsidRPr="00F92A85" w14:paraId="0689528D" w14:textId="77777777" w:rsidTr="00254C1D">
        <w:tc>
          <w:tcPr>
            <w:tcW w:w="426" w:type="dxa"/>
            <w:tcBorders>
              <w:top w:val="single" w:sz="4" w:space="0" w:color="000000"/>
              <w:left w:val="single" w:sz="4" w:space="0" w:color="000000"/>
              <w:bottom w:val="single" w:sz="4" w:space="0" w:color="000000"/>
            </w:tcBorders>
            <w:shd w:val="clear" w:color="auto" w:fill="auto"/>
            <w:vAlign w:val="center"/>
          </w:tcPr>
          <w:p w14:paraId="5CC13F96" w14:textId="77777777" w:rsidR="00571A66" w:rsidRPr="00F92A85" w:rsidRDefault="00571A66" w:rsidP="00CD64DE">
            <w:pPr>
              <w:spacing w:after="0" w:line="240" w:lineRule="auto"/>
              <w:jc w:val="center"/>
              <w:rPr>
                <w:rFonts w:ascii="Times New Roman" w:hAnsi="Times New Roman" w:cs="Times New Roman"/>
                <w:sz w:val="20"/>
                <w:szCs w:val="20"/>
              </w:rPr>
            </w:pPr>
            <w:proofErr w:type="spellStart"/>
            <w:r w:rsidRPr="00F92A85">
              <w:rPr>
                <w:rFonts w:ascii="Times New Roman" w:hAnsi="Times New Roman" w:cs="Times New Roman"/>
                <w:sz w:val="20"/>
                <w:szCs w:val="20"/>
              </w:rPr>
              <w:t>lp</w:t>
            </w:r>
            <w:proofErr w:type="spellEnd"/>
          </w:p>
        </w:tc>
        <w:tc>
          <w:tcPr>
            <w:tcW w:w="2977" w:type="dxa"/>
            <w:tcBorders>
              <w:top w:val="single" w:sz="4" w:space="0" w:color="000000"/>
              <w:left w:val="single" w:sz="4" w:space="0" w:color="000000"/>
              <w:bottom w:val="single" w:sz="4" w:space="0" w:color="000000"/>
            </w:tcBorders>
            <w:shd w:val="clear" w:color="auto" w:fill="auto"/>
            <w:vAlign w:val="center"/>
          </w:tcPr>
          <w:p w14:paraId="7CB13FB8" w14:textId="77777777" w:rsidR="00571A66" w:rsidRPr="00F92A85" w:rsidRDefault="00571A66" w:rsidP="00CD64DE">
            <w:pPr>
              <w:pStyle w:val="Stopka"/>
              <w:tabs>
                <w:tab w:val="clear" w:pos="4536"/>
                <w:tab w:val="clear" w:pos="9072"/>
              </w:tabs>
              <w:jc w:val="center"/>
              <w:rPr>
                <w:sz w:val="20"/>
                <w:szCs w:val="20"/>
              </w:rPr>
            </w:pPr>
            <w:r w:rsidRPr="00F92A85">
              <w:rPr>
                <w:sz w:val="20"/>
                <w:szCs w:val="20"/>
              </w:rPr>
              <w:t>Szkoła i adres</w:t>
            </w:r>
          </w:p>
        </w:tc>
        <w:tc>
          <w:tcPr>
            <w:tcW w:w="1701" w:type="dxa"/>
            <w:tcBorders>
              <w:top w:val="single" w:sz="4" w:space="0" w:color="000000"/>
              <w:left w:val="single" w:sz="4" w:space="0" w:color="000000"/>
              <w:bottom w:val="single" w:sz="4" w:space="0" w:color="000000"/>
            </w:tcBorders>
            <w:shd w:val="clear" w:color="auto" w:fill="auto"/>
            <w:vAlign w:val="center"/>
          </w:tcPr>
          <w:p w14:paraId="36E67B11"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2268" w:type="dxa"/>
            <w:tcBorders>
              <w:top w:val="single" w:sz="4" w:space="0" w:color="000000"/>
              <w:left w:val="single" w:sz="4" w:space="0" w:color="000000"/>
              <w:bottom w:val="single" w:sz="4" w:space="0" w:color="000000"/>
            </w:tcBorders>
            <w:shd w:val="clear" w:color="auto" w:fill="auto"/>
            <w:vAlign w:val="center"/>
          </w:tcPr>
          <w:p w14:paraId="430C1384" w14:textId="5695FED0"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w:t>
            </w:r>
          </w:p>
          <w:p w14:paraId="41558EB6"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uzyskanych</w:t>
            </w:r>
          </w:p>
          <w:p w14:paraId="0A50BB34"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punktów</w:t>
            </w:r>
          </w:p>
        </w:tc>
        <w:tc>
          <w:tcPr>
            <w:tcW w:w="1701" w:type="dxa"/>
            <w:tcBorders>
              <w:top w:val="single" w:sz="4" w:space="0" w:color="000000"/>
              <w:left w:val="single" w:sz="4" w:space="0" w:color="000000"/>
              <w:bottom w:val="single" w:sz="4" w:space="0" w:color="000000"/>
            </w:tcBorders>
            <w:shd w:val="clear" w:color="auto" w:fill="auto"/>
            <w:vAlign w:val="center"/>
          </w:tcPr>
          <w:p w14:paraId="562A809F"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14:paraId="37953F96" w14:textId="77777777" w:rsidR="00571A66" w:rsidRPr="00F92A85" w:rsidRDefault="00571A66" w:rsidP="00CD64DE">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51F93" w14:textId="77777777" w:rsidR="00571A66" w:rsidRPr="00F92A85" w:rsidRDefault="00571A66" w:rsidP="00CD64DE">
            <w:pPr>
              <w:pStyle w:val="Stopka"/>
              <w:tabs>
                <w:tab w:val="clear" w:pos="4536"/>
                <w:tab w:val="clear" w:pos="9072"/>
              </w:tabs>
              <w:jc w:val="center"/>
              <w:rPr>
                <w:sz w:val="20"/>
                <w:szCs w:val="20"/>
              </w:rPr>
            </w:pPr>
            <w:r w:rsidRPr="00F92A85">
              <w:rPr>
                <w:sz w:val="20"/>
                <w:szCs w:val="20"/>
              </w:rPr>
              <w:t>Opiekunowie- kontakt telefoniczny i e-mailowy</w:t>
            </w:r>
          </w:p>
        </w:tc>
      </w:tr>
      <w:tr w:rsidR="00571A66" w:rsidRPr="00F92A85" w14:paraId="714B7B1F" w14:textId="77777777" w:rsidTr="00254C1D">
        <w:tc>
          <w:tcPr>
            <w:tcW w:w="426" w:type="dxa"/>
            <w:tcBorders>
              <w:top w:val="single" w:sz="4" w:space="0" w:color="000000"/>
              <w:left w:val="single" w:sz="4" w:space="0" w:color="000000"/>
              <w:bottom w:val="single" w:sz="4" w:space="0" w:color="000000"/>
            </w:tcBorders>
            <w:shd w:val="clear" w:color="auto" w:fill="auto"/>
          </w:tcPr>
          <w:p w14:paraId="5D30A058" w14:textId="77777777" w:rsidR="00571A66" w:rsidRPr="00F92A85" w:rsidRDefault="00571A66" w:rsidP="0006291E">
            <w:pPr>
              <w:snapToGrid w:val="0"/>
              <w:spacing w:after="0" w:line="24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14:paraId="2D8447DB" w14:textId="77777777" w:rsidR="00571A66" w:rsidRPr="00F92A85" w:rsidRDefault="00571A66" w:rsidP="0006291E">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46C56803" w14:textId="77777777" w:rsidR="00571A66" w:rsidRPr="00F92A85" w:rsidRDefault="00571A66" w:rsidP="0006291E">
            <w:pPr>
              <w:snapToGrid w:val="0"/>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14:paraId="1E34118F" w14:textId="77777777" w:rsidR="00571A66" w:rsidRPr="00F92A85" w:rsidRDefault="00571A66" w:rsidP="0006291E">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4E9265F4" w14:textId="77777777" w:rsidR="00571A66" w:rsidRPr="00F92A85" w:rsidRDefault="00571A66" w:rsidP="0006291E">
            <w:pPr>
              <w:snapToGrid w:val="0"/>
              <w:spacing w:after="0" w:line="240" w:lineRule="auto"/>
              <w:rPr>
                <w:rFonts w:ascii="Times New Roman" w:hAnsi="Times New Roman"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615E14A9" w14:textId="77777777" w:rsidR="00571A66" w:rsidRPr="00F92A85" w:rsidRDefault="00571A66" w:rsidP="0006291E">
            <w:pPr>
              <w:snapToGrid w:val="0"/>
              <w:spacing w:after="0" w:line="240" w:lineRule="auto"/>
              <w:rPr>
                <w:rFonts w:ascii="Times New Roman" w:hAnsi="Times New Roman" w:cs="Times New Roman"/>
              </w:rPr>
            </w:pPr>
          </w:p>
        </w:tc>
      </w:tr>
      <w:tr w:rsidR="00CD64DE" w:rsidRPr="00F92A85" w14:paraId="609EA941" w14:textId="77777777" w:rsidTr="00254C1D">
        <w:tc>
          <w:tcPr>
            <w:tcW w:w="426" w:type="dxa"/>
            <w:tcBorders>
              <w:top w:val="single" w:sz="4" w:space="0" w:color="000000"/>
              <w:left w:val="single" w:sz="4" w:space="0" w:color="000000"/>
              <w:bottom w:val="single" w:sz="4" w:space="0" w:color="000000"/>
            </w:tcBorders>
            <w:shd w:val="clear" w:color="auto" w:fill="auto"/>
          </w:tcPr>
          <w:p w14:paraId="40E5BC45" w14:textId="77777777" w:rsidR="00CD64DE" w:rsidRPr="00F92A85" w:rsidRDefault="00CD64DE" w:rsidP="0006291E">
            <w:pPr>
              <w:snapToGrid w:val="0"/>
              <w:spacing w:after="0" w:line="24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14:paraId="48747C88" w14:textId="77777777" w:rsidR="00CD64DE" w:rsidRPr="00F92A85" w:rsidRDefault="00CD64DE" w:rsidP="0006291E">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37DA429A" w14:textId="77777777" w:rsidR="00CD64DE" w:rsidRPr="00F92A85" w:rsidRDefault="00CD64DE" w:rsidP="0006291E">
            <w:pPr>
              <w:snapToGrid w:val="0"/>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14:paraId="4B39D594" w14:textId="77777777" w:rsidR="00CD64DE" w:rsidRPr="00F92A85" w:rsidRDefault="00CD64DE" w:rsidP="0006291E">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04C35B1F" w14:textId="77777777" w:rsidR="00CD64DE" w:rsidRPr="00F92A85" w:rsidRDefault="00CD64DE" w:rsidP="0006291E">
            <w:pPr>
              <w:snapToGrid w:val="0"/>
              <w:spacing w:after="0" w:line="240" w:lineRule="auto"/>
              <w:rPr>
                <w:rFonts w:ascii="Times New Roman" w:hAnsi="Times New Roman"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558B6B42" w14:textId="77777777" w:rsidR="00CD64DE" w:rsidRPr="00F92A85" w:rsidRDefault="00CD64DE" w:rsidP="0006291E">
            <w:pPr>
              <w:snapToGrid w:val="0"/>
              <w:spacing w:after="0" w:line="240" w:lineRule="auto"/>
              <w:rPr>
                <w:rFonts w:ascii="Times New Roman" w:hAnsi="Times New Roman" w:cs="Times New Roman"/>
              </w:rPr>
            </w:pPr>
          </w:p>
        </w:tc>
      </w:tr>
    </w:tbl>
    <w:p w14:paraId="77BF4B65" w14:textId="77777777" w:rsidR="00571A66" w:rsidRDefault="00571A66" w:rsidP="00D56BE2">
      <w:pPr>
        <w:spacing w:after="0" w:line="240" w:lineRule="auto"/>
        <w:jc w:val="both"/>
        <w:rPr>
          <w:rFonts w:ascii="Times New Roman" w:hAnsi="Times New Roman" w:cs="Times New Roman"/>
        </w:rPr>
      </w:pPr>
    </w:p>
    <w:p w14:paraId="287B85C9" w14:textId="55B089F2" w:rsidR="00F14819" w:rsidRPr="00F92A85" w:rsidRDefault="00F14819" w:rsidP="00F14819">
      <w:pPr>
        <w:spacing w:after="0" w:line="240" w:lineRule="auto"/>
        <w:rPr>
          <w:rFonts w:ascii="Times New Roman" w:hAnsi="Times New Roman" w:cs="Times New Roman"/>
        </w:rPr>
      </w:pPr>
      <w:r w:rsidRPr="00F92A85">
        <w:rPr>
          <w:rFonts w:ascii="Times New Roman" w:hAnsi="Times New Roman" w:cs="Times New Roman"/>
          <w:b/>
          <w:bCs/>
        </w:rPr>
        <w:t>I</w:t>
      </w:r>
      <w:r>
        <w:rPr>
          <w:rFonts w:ascii="Times New Roman" w:hAnsi="Times New Roman" w:cs="Times New Roman"/>
          <w:b/>
          <w:bCs/>
        </w:rPr>
        <w:t>II etap</w:t>
      </w:r>
      <w:r w:rsidRPr="00F92A85">
        <w:rPr>
          <w:rFonts w:ascii="Times New Roman" w:hAnsi="Times New Roman" w:cs="Times New Roman"/>
          <w:b/>
          <w:bCs/>
        </w:rPr>
        <w:t>. Ocena projektów i sprawozdań:</w:t>
      </w:r>
    </w:p>
    <w:p w14:paraId="25C83900" w14:textId="77777777" w:rsidR="00F14819" w:rsidRPr="00F92A85" w:rsidRDefault="00F14819" w:rsidP="00F14819">
      <w:pPr>
        <w:spacing w:after="0" w:line="240" w:lineRule="auto"/>
        <w:rPr>
          <w:rFonts w:ascii="Times New Roman" w:hAnsi="Times New Roman" w:cs="Times New Roman"/>
        </w:rPr>
      </w:pPr>
    </w:p>
    <w:tbl>
      <w:tblPr>
        <w:tblW w:w="11199" w:type="dxa"/>
        <w:tblInd w:w="-998" w:type="dxa"/>
        <w:tblLayout w:type="fixed"/>
        <w:tblCellMar>
          <w:left w:w="70" w:type="dxa"/>
          <w:right w:w="70" w:type="dxa"/>
        </w:tblCellMar>
        <w:tblLook w:val="0000" w:firstRow="0" w:lastRow="0" w:firstColumn="0" w:lastColumn="0" w:noHBand="0" w:noVBand="0"/>
      </w:tblPr>
      <w:tblGrid>
        <w:gridCol w:w="426"/>
        <w:gridCol w:w="2977"/>
        <w:gridCol w:w="1980"/>
        <w:gridCol w:w="1340"/>
        <w:gridCol w:w="1207"/>
        <w:gridCol w:w="1053"/>
        <w:gridCol w:w="1037"/>
        <w:gridCol w:w="1179"/>
      </w:tblGrid>
      <w:tr w:rsidR="00F14819" w:rsidRPr="00F92A85" w14:paraId="7F3861ED" w14:textId="77777777" w:rsidTr="00F14819">
        <w:tc>
          <w:tcPr>
            <w:tcW w:w="426" w:type="dxa"/>
            <w:tcBorders>
              <w:top w:val="single" w:sz="4" w:space="0" w:color="000000"/>
              <w:left w:val="single" w:sz="4" w:space="0" w:color="000000"/>
              <w:bottom w:val="single" w:sz="4" w:space="0" w:color="000000"/>
            </w:tcBorders>
            <w:shd w:val="clear" w:color="auto" w:fill="auto"/>
            <w:vAlign w:val="center"/>
          </w:tcPr>
          <w:p w14:paraId="0D3F8BB2"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l.p.</w:t>
            </w:r>
          </w:p>
        </w:tc>
        <w:tc>
          <w:tcPr>
            <w:tcW w:w="2977" w:type="dxa"/>
            <w:tcBorders>
              <w:top w:val="single" w:sz="4" w:space="0" w:color="000000"/>
              <w:left w:val="single" w:sz="4" w:space="0" w:color="000000"/>
              <w:bottom w:val="single" w:sz="4" w:space="0" w:color="000000"/>
            </w:tcBorders>
            <w:shd w:val="clear" w:color="auto" w:fill="auto"/>
            <w:vAlign w:val="center"/>
          </w:tcPr>
          <w:p w14:paraId="59DEE535"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Szkoła i adres</w:t>
            </w:r>
          </w:p>
        </w:tc>
        <w:tc>
          <w:tcPr>
            <w:tcW w:w="1980" w:type="dxa"/>
            <w:tcBorders>
              <w:top w:val="single" w:sz="4" w:space="0" w:color="000000"/>
              <w:left w:val="single" w:sz="4" w:space="0" w:color="000000"/>
              <w:bottom w:val="single" w:sz="4" w:space="0" w:color="000000"/>
            </w:tcBorders>
            <w:shd w:val="clear" w:color="auto" w:fill="auto"/>
            <w:vAlign w:val="center"/>
          </w:tcPr>
          <w:p w14:paraId="570C0F46"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340" w:type="dxa"/>
            <w:tcBorders>
              <w:top w:val="single" w:sz="4" w:space="0" w:color="000000"/>
              <w:left w:val="single" w:sz="4" w:space="0" w:color="000000"/>
              <w:bottom w:val="single" w:sz="4" w:space="0" w:color="000000"/>
            </w:tcBorders>
            <w:shd w:val="clear" w:color="auto" w:fill="auto"/>
            <w:vAlign w:val="center"/>
          </w:tcPr>
          <w:p w14:paraId="04B2D54A"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14:paraId="5BAD17BA"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1207" w:type="dxa"/>
            <w:tcBorders>
              <w:top w:val="single" w:sz="4" w:space="0" w:color="000000"/>
              <w:left w:val="single" w:sz="4" w:space="0" w:color="000000"/>
              <w:bottom w:val="single" w:sz="4" w:space="0" w:color="000000"/>
            </w:tcBorders>
            <w:shd w:val="clear" w:color="auto" w:fill="auto"/>
            <w:vAlign w:val="center"/>
          </w:tcPr>
          <w:p w14:paraId="1A741BFB"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opiekunów</w:t>
            </w:r>
          </w:p>
        </w:tc>
        <w:tc>
          <w:tcPr>
            <w:tcW w:w="1053" w:type="dxa"/>
            <w:tcBorders>
              <w:top w:val="single" w:sz="4" w:space="0" w:color="000000"/>
              <w:left w:val="single" w:sz="4" w:space="0" w:color="000000"/>
              <w:bottom w:val="single" w:sz="4" w:space="0" w:color="000000"/>
            </w:tcBorders>
            <w:shd w:val="clear" w:color="auto" w:fill="auto"/>
            <w:vAlign w:val="center"/>
          </w:tcPr>
          <w:p w14:paraId="736224C0"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 za projekt</w:t>
            </w:r>
          </w:p>
        </w:tc>
        <w:tc>
          <w:tcPr>
            <w:tcW w:w="1037" w:type="dxa"/>
            <w:tcBorders>
              <w:top w:val="single" w:sz="4" w:space="0" w:color="000000"/>
              <w:left w:val="single" w:sz="4" w:space="0" w:color="000000"/>
              <w:bottom w:val="single" w:sz="4" w:space="0" w:color="000000"/>
            </w:tcBorders>
            <w:shd w:val="clear" w:color="auto" w:fill="auto"/>
            <w:vAlign w:val="center"/>
          </w:tcPr>
          <w:p w14:paraId="1728DF46"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w:t>
            </w:r>
          </w:p>
          <w:p w14:paraId="160A4E48"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za sprawo</w:t>
            </w:r>
          </w:p>
          <w:p w14:paraId="2469EF6F" w14:textId="77777777" w:rsidR="00F14819" w:rsidRPr="00F92A85" w:rsidRDefault="00F14819" w:rsidP="00610067">
            <w:pPr>
              <w:spacing w:after="0" w:line="240" w:lineRule="auto"/>
              <w:ind w:left="77" w:hanging="77"/>
              <w:jc w:val="center"/>
              <w:rPr>
                <w:rFonts w:ascii="Times New Roman" w:hAnsi="Times New Roman" w:cs="Times New Roman"/>
                <w:sz w:val="20"/>
                <w:szCs w:val="20"/>
              </w:rPr>
            </w:pPr>
            <w:r w:rsidRPr="00F92A85">
              <w:rPr>
                <w:rFonts w:ascii="Times New Roman" w:hAnsi="Times New Roman" w:cs="Times New Roman"/>
                <w:sz w:val="20"/>
                <w:szCs w:val="20"/>
              </w:rPr>
              <w:t>zdanie</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2F8C"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w:t>
            </w:r>
          </w:p>
          <w:p w14:paraId="6E13C681"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w:t>
            </w:r>
          </w:p>
          <w:p w14:paraId="07B328FF" w14:textId="77777777" w:rsidR="00F14819" w:rsidRPr="00F92A85" w:rsidRDefault="00F14819" w:rsidP="00610067">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punktów</w:t>
            </w:r>
          </w:p>
        </w:tc>
      </w:tr>
      <w:tr w:rsidR="00F14819" w:rsidRPr="00F92A85" w14:paraId="558A146D" w14:textId="77777777" w:rsidTr="00F14819">
        <w:tc>
          <w:tcPr>
            <w:tcW w:w="426" w:type="dxa"/>
            <w:tcBorders>
              <w:top w:val="single" w:sz="4" w:space="0" w:color="000000"/>
              <w:left w:val="single" w:sz="4" w:space="0" w:color="000000"/>
              <w:bottom w:val="single" w:sz="4" w:space="0" w:color="000000"/>
            </w:tcBorders>
            <w:shd w:val="clear" w:color="auto" w:fill="auto"/>
          </w:tcPr>
          <w:p w14:paraId="3111B025" w14:textId="77777777" w:rsidR="00F14819" w:rsidRPr="00F92A85" w:rsidRDefault="00F14819" w:rsidP="00610067">
            <w:pPr>
              <w:snapToGrid w:val="0"/>
              <w:spacing w:after="0" w:line="24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14:paraId="0E9F366A" w14:textId="77777777" w:rsidR="00F14819" w:rsidRPr="00F92A85" w:rsidRDefault="00F14819" w:rsidP="00610067">
            <w:pPr>
              <w:snapToGrid w:val="0"/>
              <w:spacing w:after="0" w:line="240"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14:paraId="0CF7321D" w14:textId="77777777" w:rsidR="00F14819" w:rsidRPr="00F92A85" w:rsidRDefault="00F14819" w:rsidP="00610067">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14:paraId="024A3F75" w14:textId="77777777" w:rsidR="00F14819" w:rsidRPr="00F92A85" w:rsidRDefault="00F14819" w:rsidP="00610067">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14:paraId="75711277" w14:textId="77777777" w:rsidR="00F14819" w:rsidRPr="00F92A85" w:rsidRDefault="00F14819" w:rsidP="00610067">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14:paraId="0DDE4A75" w14:textId="77777777" w:rsidR="00F14819" w:rsidRPr="00F92A85" w:rsidRDefault="00F14819" w:rsidP="00610067">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14:paraId="23DB3236" w14:textId="77777777" w:rsidR="00F14819" w:rsidRPr="00F92A85" w:rsidRDefault="00F14819" w:rsidP="00610067">
            <w:pPr>
              <w:snapToGrid w:val="0"/>
              <w:spacing w:after="0" w:line="240" w:lineRule="auto"/>
              <w:rPr>
                <w:rFonts w:ascii="Times New Roman"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B2214F0" w14:textId="77777777" w:rsidR="00F14819" w:rsidRPr="00F92A85" w:rsidRDefault="00F14819" w:rsidP="00610067">
            <w:pPr>
              <w:snapToGrid w:val="0"/>
              <w:spacing w:after="0" w:line="240" w:lineRule="auto"/>
              <w:rPr>
                <w:rFonts w:ascii="Times New Roman" w:hAnsi="Times New Roman" w:cs="Times New Roman"/>
              </w:rPr>
            </w:pPr>
          </w:p>
        </w:tc>
      </w:tr>
      <w:tr w:rsidR="00F14819" w:rsidRPr="00F92A85" w14:paraId="125634AA" w14:textId="77777777" w:rsidTr="00F14819">
        <w:tc>
          <w:tcPr>
            <w:tcW w:w="426" w:type="dxa"/>
            <w:tcBorders>
              <w:top w:val="single" w:sz="4" w:space="0" w:color="000000"/>
              <w:left w:val="single" w:sz="4" w:space="0" w:color="000000"/>
              <w:bottom w:val="single" w:sz="4" w:space="0" w:color="000000"/>
            </w:tcBorders>
            <w:shd w:val="clear" w:color="auto" w:fill="auto"/>
          </w:tcPr>
          <w:p w14:paraId="2D3E8040" w14:textId="77777777" w:rsidR="00F14819" w:rsidRPr="00F92A85" w:rsidRDefault="00F14819" w:rsidP="00610067">
            <w:pPr>
              <w:snapToGrid w:val="0"/>
              <w:spacing w:after="0" w:line="24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14:paraId="51CAEB3E" w14:textId="77777777" w:rsidR="00F14819" w:rsidRPr="00F92A85" w:rsidRDefault="00F14819" w:rsidP="00610067">
            <w:pPr>
              <w:snapToGrid w:val="0"/>
              <w:spacing w:after="0" w:line="240"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14:paraId="70AF9B1D" w14:textId="77777777" w:rsidR="00F14819" w:rsidRPr="00F92A85" w:rsidRDefault="00F14819" w:rsidP="00610067">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14:paraId="1BDE8F77" w14:textId="77777777" w:rsidR="00F14819" w:rsidRPr="00F92A85" w:rsidRDefault="00F14819" w:rsidP="00610067">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14:paraId="4432794F" w14:textId="77777777" w:rsidR="00F14819" w:rsidRPr="00F92A85" w:rsidRDefault="00F14819" w:rsidP="00610067">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14:paraId="5F64A490" w14:textId="77777777" w:rsidR="00F14819" w:rsidRPr="00F92A85" w:rsidRDefault="00F14819" w:rsidP="00610067">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14:paraId="330A127D" w14:textId="77777777" w:rsidR="00F14819" w:rsidRPr="00F92A85" w:rsidRDefault="00F14819" w:rsidP="00610067">
            <w:pPr>
              <w:snapToGrid w:val="0"/>
              <w:spacing w:after="0" w:line="240" w:lineRule="auto"/>
              <w:rPr>
                <w:rFonts w:ascii="Times New Roman"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47407A6" w14:textId="77777777" w:rsidR="00F14819" w:rsidRPr="00F92A85" w:rsidRDefault="00F14819" w:rsidP="00610067">
            <w:pPr>
              <w:snapToGrid w:val="0"/>
              <w:spacing w:after="0" w:line="240" w:lineRule="auto"/>
              <w:rPr>
                <w:rFonts w:ascii="Times New Roman" w:hAnsi="Times New Roman" w:cs="Times New Roman"/>
              </w:rPr>
            </w:pPr>
          </w:p>
        </w:tc>
      </w:tr>
    </w:tbl>
    <w:p w14:paraId="102F0A91" w14:textId="77777777" w:rsidR="00F14819" w:rsidRPr="00F92A85" w:rsidRDefault="00F14819" w:rsidP="00F14819">
      <w:pPr>
        <w:spacing w:after="0" w:line="240" w:lineRule="auto"/>
        <w:rPr>
          <w:rFonts w:ascii="Times New Roman" w:hAnsi="Times New Roman" w:cs="Times New Roman"/>
        </w:rPr>
      </w:pPr>
    </w:p>
    <w:p w14:paraId="54F06C5A" w14:textId="77777777" w:rsidR="00571A66" w:rsidRDefault="00571A66" w:rsidP="00D56BE2">
      <w:pPr>
        <w:spacing w:after="0" w:line="240" w:lineRule="auto"/>
        <w:jc w:val="both"/>
        <w:rPr>
          <w:rFonts w:ascii="Times New Roman" w:hAnsi="Times New Roman" w:cs="Times New Roman"/>
        </w:rPr>
      </w:pPr>
    </w:p>
    <w:p w14:paraId="3F192829" w14:textId="77777777" w:rsidR="00F14819" w:rsidRPr="00F92A85" w:rsidRDefault="00F14819" w:rsidP="00F14819">
      <w:pPr>
        <w:spacing w:after="0" w:line="240" w:lineRule="auto"/>
        <w:rPr>
          <w:rFonts w:ascii="Times New Roman" w:hAnsi="Times New Roman" w:cs="Times New Roman"/>
        </w:rPr>
      </w:pPr>
      <w:r>
        <w:rPr>
          <w:rFonts w:ascii="Times New Roman" w:hAnsi="Times New Roman" w:cs="Times New Roman"/>
        </w:rPr>
        <w:t>Miejscowość i data ……………………</w:t>
      </w:r>
    </w:p>
    <w:p w14:paraId="432680AA" w14:textId="77777777" w:rsidR="00F14819" w:rsidRPr="00F92A85" w:rsidRDefault="00F14819" w:rsidP="00F14819">
      <w:pPr>
        <w:spacing w:after="0" w:line="240" w:lineRule="auto"/>
        <w:ind w:left="-1080"/>
        <w:rPr>
          <w:rFonts w:ascii="Times New Roman" w:hAnsi="Times New Roman" w:cs="Times New Roman"/>
        </w:rPr>
      </w:pPr>
    </w:p>
    <w:p w14:paraId="3722D672" w14:textId="77777777" w:rsidR="00F14819" w:rsidRDefault="00F14819" w:rsidP="00F14819">
      <w:pPr>
        <w:spacing w:after="0" w:line="240" w:lineRule="auto"/>
        <w:rPr>
          <w:rFonts w:ascii="Times New Roman" w:hAnsi="Times New Roman" w:cs="Times New Roman"/>
        </w:rPr>
      </w:pPr>
      <w:r w:rsidRPr="00F92A85">
        <w:rPr>
          <w:rFonts w:ascii="Times New Roman" w:hAnsi="Times New Roman" w:cs="Times New Roman"/>
        </w:rPr>
        <w:t>Podpisy członków Komisj</w:t>
      </w:r>
      <w:r>
        <w:rPr>
          <w:rFonts w:ascii="Times New Roman" w:hAnsi="Times New Roman" w:cs="Times New Roman"/>
        </w:rPr>
        <w:t>i Oceniającej</w:t>
      </w:r>
    </w:p>
    <w:p w14:paraId="4E89A157" w14:textId="77777777" w:rsidR="00F14819" w:rsidRPr="003F62AA" w:rsidRDefault="00F14819" w:rsidP="00F14819">
      <w:pPr>
        <w:spacing w:after="0" w:line="240" w:lineRule="auto"/>
        <w:rPr>
          <w:rFonts w:ascii="Times New Roman" w:hAnsi="Times New Roman" w:cs="Times New Roman"/>
        </w:rPr>
      </w:pPr>
    </w:p>
    <w:p w14:paraId="10FF5CDA" w14:textId="77777777" w:rsidR="00F14819" w:rsidRDefault="00F14819" w:rsidP="00F14819">
      <w:pPr>
        <w:spacing w:after="0" w:line="240" w:lineRule="auto"/>
        <w:rPr>
          <w:rFonts w:ascii="Times New Roman" w:hAnsi="Times New Roman" w:cs="Times New Roman"/>
        </w:rPr>
      </w:pPr>
      <w:r w:rsidRPr="00F92A85">
        <w:rPr>
          <w:rFonts w:ascii="Times New Roman" w:hAnsi="Times New Roman" w:cs="Times New Roman"/>
        </w:rPr>
        <w:t>1</w:t>
      </w:r>
      <w:r>
        <w:rPr>
          <w:rFonts w:ascii="Times New Roman" w:hAnsi="Times New Roman" w:cs="Times New Roman"/>
        </w:rPr>
        <w:t xml:space="preserve"> </w:t>
      </w:r>
      <w:r w:rsidRPr="00F92A85">
        <w:rPr>
          <w:rFonts w:ascii="Times New Roman" w:hAnsi="Times New Roman" w:cs="Times New Roman"/>
        </w:rPr>
        <w:t>.............................................4</w:t>
      </w:r>
      <w:r>
        <w:rPr>
          <w:rFonts w:ascii="Times New Roman" w:hAnsi="Times New Roman" w:cs="Times New Roman"/>
        </w:rPr>
        <w:t xml:space="preserve"> </w:t>
      </w:r>
      <w:r w:rsidRPr="00F92A85">
        <w:rPr>
          <w:rFonts w:ascii="Times New Roman" w:hAnsi="Times New Roman" w:cs="Times New Roman"/>
        </w:rPr>
        <w:t>....................................................7</w:t>
      </w:r>
      <w:r>
        <w:rPr>
          <w:rFonts w:ascii="Times New Roman" w:hAnsi="Times New Roman" w:cs="Times New Roman"/>
        </w:rPr>
        <w:t xml:space="preserve"> </w:t>
      </w:r>
      <w:r w:rsidRPr="00F92A85">
        <w:rPr>
          <w:rFonts w:ascii="Times New Roman" w:hAnsi="Times New Roman" w:cs="Times New Roman"/>
        </w:rPr>
        <w:t>............................................</w:t>
      </w:r>
    </w:p>
    <w:p w14:paraId="2F99CD4B" w14:textId="77777777" w:rsidR="00F14819" w:rsidRPr="00F92A85" w:rsidRDefault="00F14819" w:rsidP="00F14819">
      <w:pPr>
        <w:spacing w:after="0" w:line="240" w:lineRule="auto"/>
        <w:rPr>
          <w:rFonts w:ascii="Times New Roman" w:hAnsi="Times New Roman" w:cs="Times New Roman"/>
        </w:rPr>
      </w:pPr>
    </w:p>
    <w:p w14:paraId="3A6595A1" w14:textId="77777777" w:rsidR="00F14819" w:rsidRDefault="00F14819" w:rsidP="00F14819">
      <w:pPr>
        <w:spacing w:after="0" w:line="240" w:lineRule="auto"/>
        <w:rPr>
          <w:rFonts w:ascii="Times New Roman" w:hAnsi="Times New Roman" w:cs="Times New Roman"/>
        </w:rPr>
      </w:pPr>
      <w:r w:rsidRPr="00F92A85">
        <w:rPr>
          <w:rFonts w:ascii="Times New Roman" w:hAnsi="Times New Roman" w:cs="Times New Roman"/>
        </w:rPr>
        <w:t>2</w:t>
      </w:r>
      <w:r>
        <w:rPr>
          <w:rFonts w:ascii="Times New Roman" w:hAnsi="Times New Roman" w:cs="Times New Roman"/>
        </w:rPr>
        <w:t xml:space="preserve"> </w:t>
      </w:r>
      <w:r w:rsidRPr="00F92A85">
        <w:rPr>
          <w:rFonts w:ascii="Times New Roman" w:hAnsi="Times New Roman" w:cs="Times New Roman"/>
        </w:rPr>
        <w:t>.............................................5</w:t>
      </w:r>
      <w:r>
        <w:rPr>
          <w:rFonts w:ascii="Times New Roman" w:hAnsi="Times New Roman" w:cs="Times New Roman"/>
        </w:rPr>
        <w:t xml:space="preserve"> </w:t>
      </w:r>
      <w:r w:rsidRPr="00F92A85">
        <w:rPr>
          <w:rFonts w:ascii="Times New Roman" w:hAnsi="Times New Roman" w:cs="Times New Roman"/>
        </w:rPr>
        <w:t>....................................................8</w:t>
      </w:r>
      <w:r>
        <w:rPr>
          <w:rFonts w:ascii="Times New Roman" w:hAnsi="Times New Roman" w:cs="Times New Roman"/>
        </w:rPr>
        <w:t xml:space="preserve"> </w:t>
      </w:r>
      <w:r w:rsidRPr="00F92A85">
        <w:rPr>
          <w:rFonts w:ascii="Times New Roman" w:hAnsi="Times New Roman" w:cs="Times New Roman"/>
        </w:rPr>
        <w:t>............................................</w:t>
      </w:r>
    </w:p>
    <w:p w14:paraId="662A2418" w14:textId="77777777" w:rsidR="00F14819" w:rsidRPr="00F92A85" w:rsidRDefault="00F14819" w:rsidP="00F14819">
      <w:pPr>
        <w:spacing w:after="0" w:line="240" w:lineRule="auto"/>
        <w:rPr>
          <w:rFonts w:ascii="Times New Roman" w:hAnsi="Times New Roman" w:cs="Times New Roman"/>
        </w:rPr>
      </w:pPr>
    </w:p>
    <w:p w14:paraId="79B7880E" w14:textId="77777777" w:rsidR="00F14819" w:rsidRDefault="00F14819" w:rsidP="00F14819">
      <w:pPr>
        <w:spacing w:after="0" w:line="240" w:lineRule="auto"/>
        <w:rPr>
          <w:rFonts w:ascii="Times New Roman" w:eastAsia="Times New Roman" w:hAnsi="Times New Roman" w:cs="Times New Roman"/>
          <w:b/>
          <w:bCs/>
          <w:sz w:val="24"/>
          <w:szCs w:val="24"/>
          <w:lang w:eastAsia="zh-CN"/>
        </w:rPr>
      </w:pPr>
      <w:r w:rsidRPr="00F92A85">
        <w:rPr>
          <w:rFonts w:ascii="Times New Roman" w:hAnsi="Times New Roman" w:cs="Times New Roman"/>
        </w:rPr>
        <w:t>3</w:t>
      </w:r>
      <w:r>
        <w:rPr>
          <w:rFonts w:ascii="Times New Roman" w:hAnsi="Times New Roman" w:cs="Times New Roman"/>
        </w:rPr>
        <w:t xml:space="preserve"> </w:t>
      </w:r>
      <w:r w:rsidRPr="00F92A85">
        <w:rPr>
          <w:rFonts w:ascii="Times New Roman" w:hAnsi="Times New Roman" w:cs="Times New Roman"/>
        </w:rPr>
        <w:t>.............................................6</w:t>
      </w:r>
      <w:r>
        <w:rPr>
          <w:rFonts w:ascii="Times New Roman" w:hAnsi="Times New Roman" w:cs="Times New Roman"/>
        </w:rPr>
        <w:t xml:space="preserve"> </w:t>
      </w:r>
      <w:r w:rsidRPr="00F92A85">
        <w:rPr>
          <w:rFonts w:ascii="Times New Roman" w:hAnsi="Times New Roman" w:cs="Times New Roman"/>
        </w:rPr>
        <w:t>.....................</w:t>
      </w:r>
      <w:r>
        <w:rPr>
          <w:rFonts w:ascii="Times New Roman" w:hAnsi="Times New Roman" w:cs="Times New Roman"/>
        </w:rPr>
        <w:t xml:space="preserve">..............................9 </w:t>
      </w:r>
      <w:r w:rsidRPr="00F92A85">
        <w:rPr>
          <w:rFonts w:ascii="Times New Roman" w:hAnsi="Times New Roman" w:cs="Times New Roman"/>
        </w:rPr>
        <w:t>............................................</w:t>
      </w:r>
    </w:p>
    <w:p w14:paraId="4FDF0BF3" w14:textId="222A09DF" w:rsidR="00CD64DE" w:rsidRDefault="00CD64DE" w:rsidP="00CD64DE">
      <w:pPr>
        <w:suppressAutoHyphens/>
        <w:spacing w:after="0" w:line="240" w:lineRule="auto"/>
        <w:rPr>
          <w:rFonts w:ascii="Times New Roman" w:hAnsi="Times New Roman" w:cs="Times New Roman"/>
        </w:rPr>
      </w:pPr>
    </w:p>
    <w:p w14:paraId="04300A87" w14:textId="77777777" w:rsidR="00C46B42" w:rsidRDefault="00C46B42" w:rsidP="00D56BE2">
      <w:pPr>
        <w:spacing w:after="0" w:line="240" w:lineRule="auto"/>
        <w:rPr>
          <w:rFonts w:ascii="Times New Roman" w:hAnsi="Times New Roman" w:cs="Times New Roman"/>
        </w:rPr>
      </w:pPr>
    </w:p>
    <w:p w14:paraId="421086EE" w14:textId="0326CE48" w:rsidR="004D5D76" w:rsidRPr="00FE2039" w:rsidRDefault="00FE2039" w:rsidP="00FE2039">
      <w:pPr>
        <w:spacing w:after="0" w:line="240" w:lineRule="auto"/>
        <w:rPr>
          <w:rFonts w:ascii="Times New Roman" w:hAnsi="Times New Roman" w:cs="Times New Roman"/>
          <w:i/>
          <w:sz w:val="20"/>
          <w:szCs w:val="20"/>
        </w:rPr>
      </w:pPr>
      <w:r w:rsidRPr="00FE2039">
        <w:rPr>
          <w:rFonts w:ascii="Times New Roman" w:hAnsi="Times New Roman" w:cs="Times New Roman"/>
          <w:i/>
          <w:sz w:val="20"/>
          <w:szCs w:val="20"/>
        </w:rPr>
        <w:t>*    niepotrzebne skreślić</w:t>
      </w:r>
    </w:p>
    <w:p w14:paraId="1113E3B0" w14:textId="77777777" w:rsidR="00F412A6" w:rsidRDefault="00F412A6" w:rsidP="00C46B42">
      <w:pPr>
        <w:pStyle w:val="Zawartotabeli"/>
        <w:jc w:val="right"/>
        <w:rPr>
          <w:b/>
          <w:bCs/>
        </w:rPr>
      </w:pPr>
    </w:p>
    <w:p w14:paraId="44DEDC3E" w14:textId="2A0DC403" w:rsidR="00C46B42" w:rsidRPr="00F92A85" w:rsidRDefault="00C46B42" w:rsidP="00C46B42">
      <w:pPr>
        <w:pStyle w:val="Zawartotabeli"/>
        <w:jc w:val="right"/>
        <w:rPr>
          <w:b/>
          <w:bCs/>
        </w:rPr>
      </w:pPr>
      <w:r w:rsidRPr="00F92A85">
        <w:rPr>
          <w:b/>
          <w:bCs/>
        </w:rPr>
        <w:lastRenderedPageBreak/>
        <w:t>Załącznik nr 1</w:t>
      </w:r>
      <w:r w:rsidR="00D862C3">
        <w:rPr>
          <w:b/>
          <w:bCs/>
        </w:rPr>
        <w:t>2</w:t>
      </w:r>
    </w:p>
    <w:p w14:paraId="34B41F0D" w14:textId="77777777" w:rsidR="00C46B42" w:rsidRPr="00F92A85" w:rsidRDefault="00C46B42" w:rsidP="00C46B42">
      <w:pPr>
        <w:pStyle w:val="Zawartotabeli"/>
        <w:jc w:val="right"/>
        <w:rPr>
          <w:b/>
          <w:bCs/>
        </w:rPr>
      </w:pPr>
      <w:r w:rsidRPr="00F92A85">
        <w:rPr>
          <w:b/>
          <w:bCs/>
        </w:rPr>
        <w:t>do Regulaminu Małopolskiego Projektu</w:t>
      </w:r>
    </w:p>
    <w:p w14:paraId="7D17F81B" w14:textId="77777777" w:rsidR="00C46B42" w:rsidRPr="00F92A85" w:rsidRDefault="00C46B42" w:rsidP="00C46B42">
      <w:pPr>
        <w:pStyle w:val="Zawartotabeli"/>
        <w:jc w:val="right"/>
        <w:rPr>
          <w:b/>
          <w:bCs/>
        </w:rPr>
      </w:pPr>
      <w:r w:rsidRPr="00F92A85">
        <w:rPr>
          <w:b/>
          <w:bCs/>
        </w:rPr>
        <w:t>„Mieć wyobraźnię miłosierdzia”</w:t>
      </w:r>
    </w:p>
    <w:p w14:paraId="1B962177" w14:textId="77777777" w:rsidR="00C46B42" w:rsidRPr="00F92A85" w:rsidRDefault="00C46B42" w:rsidP="00C27CCE">
      <w:pPr>
        <w:pStyle w:val="Nagwek20"/>
        <w:jc w:val="left"/>
        <w:rPr>
          <w:rFonts w:ascii="Times New Roman" w:hAnsi="Times New Roman" w:cs="Times New Roman" w:hint="default"/>
          <w:i w:val="0"/>
          <w:iCs/>
          <w:sz w:val="28"/>
        </w:rPr>
      </w:pPr>
    </w:p>
    <w:p w14:paraId="698E9D3B" w14:textId="77777777"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 xml:space="preserve">Oświadczenie o zachowaniu poufności danych osobowych </w:t>
      </w:r>
    </w:p>
    <w:p w14:paraId="1F32D9D2" w14:textId="77777777"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 xml:space="preserve">oraz zgoda na przetwarzanie danych osobowych </w:t>
      </w:r>
    </w:p>
    <w:p w14:paraId="7CDB0AA7" w14:textId="73A2BB11"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Członków Komis</w:t>
      </w:r>
      <w:r w:rsidR="00571A66">
        <w:rPr>
          <w:rFonts w:ascii="Times New Roman" w:hAnsi="Times New Roman" w:cs="Times New Roman" w:hint="default"/>
          <w:i w:val="0"/>
          <w:iCs/>
          <w:sz w:val="28"/>
        </w:rPr>
        <w:t xml:space="preserve">ji Oceniających </w:t>
      </w:r>
    </w:p>
    <w:p w14:paraId="7A349FCD" w14:textId="77777777" w:rsidR="00C46B42" w:rsidRPr="00F92A85" w:rsidRDefault="00C46B42" w:rsidP="00C46B42">
      <w:pPr>
        <w:pStyle w:val="Nagwek20"/>
        <w:rPr>
          <w:rFonts w:ascii="Times New Roman" w:hAnsi="Times New Roman" w:cs="Times New Roman" w:hint="default"/>
          <w:b w:val="0"/>
          <w:i w:val="0"/>
          <w:iCs/>
          <w:sz w:val="22"/>
          <w:szCs w:val="22"/>
        </w:rPr>
      </w:pPr>
      <w:r w:rsidRPr="00F92A85">
        <w:rPr>
          <w:rFonts w:ascii="Times New Roman" w:hAnsi="Times New Roman" w:cs="Times New Roman" w:hint="default"/>
          <w:b w:val="0"/>
          <w:i w:val="0"/>
          <w:iCs/>
          <w:sz w:val="22"/>
          <w:szCs w:val="22"/>
        </w:rPr>
        <w:t>(załącznik przeznaczony dla członków ww. Komisji)</w:t>
      </w:r>
    </w:p>
    <w:p w14:paraId="4FE3747B" w14:textId="77777777" w:rsidR="00C46B42" w:rsidRPr="00F92A85" w:rsidRDefault="00C46B42" w:rsidP="00C46B42">
      <w:pPr>
        <w:spacing w:line="300" w:lineRule="auto"/>
        <w:rPr>
          <w:rFonts w:ascii="Times New Roman" w:hAnsi="Times New Roman" w:cs="Times New Roman"/>
        </w:rPr>
      </w:pPr>
    </w:p>
    <w:p w14:paraId="63F87A02" w14:textId="77777777" w:rsidR="004D5D76" w:rsidRDefault="00C46B42" w:rsidP="004D5D76">
      <w:pPr>
        <w:spacing w:after="0" w:line="240" w:lineRule="auto"/>
        <w:rPr>
          <w:rFonts w:ascii="Times New Roman" w:hAnsi="Times New Roman" w:cs="Times New Roman"/>
        </w:rPr>
      </w:pPr>
      <w:r w:rsidRPr="00F92A85">
        <w:rPr>
          <w:rFonts w:ascii="Times New Roman" w:hAnsi="Times New Roman" w:cs="Times New Roman"/>
        </w:rPr>
        <w:t>………………………….</w:t>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t>……...…….………………………</w:t>
      </w:r>
    </w:p>
    <w:p w14:paraId="4E6D8B13" w14:textId="77777777" w:rsidR="00C46B42" w:rsidRPr="00F92A85" w:rsidRDefault="004D5D76" w:rsidP="004D5D76">
      <w:pPr>
        <w:spacing w:after="0" w:line="240" w:lineRule="auto"/>
        <w:rPr>
          <w:rFonts w:ascii="Times New Roman" w:hAnsi="Times New Roman" w:cs="Times New Roman"/>
          <w:b/>
        </w:rPr>
      </w:pPr>
      <w:r>
        <w:rPr>
          <w:rFonts w:ascii="Times New Roman" w:hAnsi="Times New Roman" w:cs="Times New Roman"/>
          <w:i/>
        </w:rPr>
        <w:t xml:space="preserve">          </w:t>
      </w:r>
      <w:r w:rsidR="00C46B42" w:rsidRPr="00F92A85">
        <w:rPr>
          <w:rFonts w:ascii="Times New Roman" w:hAnsi="Times New Roman" w:cs="Times New Roman"/>
          <w:i/>
        </w:rPr>
        <w:t>Nr sprawy                                                                                          Miejscowość, data</w:t>
      </w:r>
    </w:p>
    <w:p w14:paraId="5B7D2467" w14:textId="77777777" w:rsidR="00C46B42" w:rsidRPr="00F92A85" w:rsidRDefault="00C46B42" w:rsidP="00C46B42">
      <w:pPr>
        <w:spacing w:line="300" w:lineRule="auto"/>
        <w:jc w:val="both"/>
        <w:rPr>
          <w:rFonts w:ascii="Times New Roman" w:hAnsi="Times New Roman" w:cs="Times New Roman"/>
          <w:b/>
        </w:rPr>
      </w:pPr>
    </w:p>
    <w:p w14:paraId="6AEA6EB7" w14:textId="77777777" w:rsidR="00C46B42" w:rsidRPr="00F92A85" w:rsidRDefault="00C46B42" w:rsidP="00C46B42">
      <w:pPr>
        <w:jc w:val="center"/>
        <w:rPr>
          <w:rFonts w:ascii="Times New Roman" w:hAnsi="Times New Roman" w:cs="Times New Roman"/>
          <w:b/>
        </w:rPr>
      </w:pPr>
      <w:r w:rsidRPr="00F92A85">
        <w:rPr>
          <w:rFonts w:ascii="Times New Roman" w:hAnsi="Times New Roman" w:cs="Times New Roman"/>
          <w:b/>
        </w:rPr>
        <w:t>OŚWIADCZENIE</w:t>
      </w:r>
    </w:p>
    <w:p w14:paraId="3EA64084" w14:textId="77777777" w:rsidR="00C46B42" w:rsidRPr="00F92A85" w:rsidRDefault="00C46B42" w:rsidP="00C46B42">
      <w:pPr>
        <w:jc w:val="center"/>
        <w:rPr>
          <w:rFonts w:ascii="Times New Roman" w:hAnsi="Times New Roman" w:cs="Times New Roman"/>
          <w:b/>
        </w:rPr>
      </w:pPr>
      <w:r w:rsidRPr="00F92A85">
        <w:rPr>
          <w:rFonts w:ascii="Times New Roman" w:hAnsi="Times New Roman" w:cs="Times New Roman"/>
          <w:b/>
        </w:rPr>
        <w:t>o zachowaniu poufności danych osobowych</w:t>
      </w:r>
    </w:p>
    <w:p w14:paraId="0B05E04C" w14:textId="6010564D" w:rsidR="00C46B42" w:rsidRPr="00C27CCE" w:rsidRDefault="00C46B42" w:rsidP="00C46B42">
      <w:pPr>
        <w:jc w:val="both"/>
        <w:rPr>
          <w:rFonts w:ascii="Times New Roman" w:hAnsi="Times New Roman" w:cs="Times New Roman"/>
        </w:rPr>
      </w:pPr>
      <w:r w:rsidRPr="00F92A85">
        <w:rPr>
          <w:rFonts w:ascii="Times New Roman" w:hAnsi="Times New Roman" w:cs="Times New Roman"/>
        </w:rPr>
        <w:t xml:space="preserve">Oświadczam, że w związku z wykonywaniem obowiązków </w:t>
      </w:r>
      <w:r w:rsidRPr="00F92A85">
        <w:rPr>
          <w:rFonts w:ascii="Times New Roman" w:hAnsi="Times New Roman" w:cs="Times New Roman"/>
          <w:b/>
        </w:rPr>
        <w:t xml:space="preserve">w Komisji Oceniającej </w:t>
      </w:r>
      <w:r w:rsidRPr="00F92A85">
        <w:rPr>
          <w:rFonts w:ascii="Times New Roman" w:hAnsi="Times New Roman" w:cs="Times New Roman"/>
        </w:rPr>
        <w:t xml:space="preserve">Projekt </w:t>
      </w:r>
      <w:r w:rsidRPr="00F92A85">
        <w:rPr>
          <w:rFonts w:ascii="Times New Roman" w:hAnsi="Times New Roman" w:cs="Times New Roman"/>
          <w:i/>
        </w:rPr>
        <w:t>Mieć wyobraźnię miłosierdzia</w:t>
      </w:r>
      <w:r w:rsidRPr="00F92A85">
        <w:rPr>
          <w:rFonts w:ascii="Times New Roman" w:hAnsi="Times New Roman" w:cs="Times New Roman"/>
          <w:lang w:eastAsia="ar-SA"/>
        </w:rPr>
        <w:t xml:space="preserve"> dla uczniów szkół podstawowych (klasy VI-VIII) oraz szkół ponadpodstawowych </w:t>
      </w:r>
      <w:r w:rsidR="007813DD">
        <w:rPr>
          <w:rFonts w:ascii="Times New Roman" w:hAnsi="Times New Roman" w:cs="Times New Roman"/>
        </w:rPr>
        <w:t xml:space="preserve">w roku szkolnym </w:t>
      </w:r>
      <w:r w:rsidR="007813DD" w:rsidRPr="008C5EBE">
        <w:rPr>
          <w:rFonts w:ascii="Times New Roman" w:hAnsi="Times New Roman" w:cs="Times New Roman"/>
          <w:color w:val="000000" w:themeColor="text1"/>
        </w:rPr>
        <w:t>2022/2023</w:t>
      </w:r>
      <w:r w:rsidRPr="008C5EBE">
        <w:rPr>
          <w:rFonts w:ascii="Times New Roman" w:hAnsi="Times New Roman" w:cs="Times New Roman"/>
          <w:color w:val="000000" w:themeColor="text1"/>
        </w:rPr>
        <w:t>,</w:t>
      </w:r>
      <w:r w:rsidR="003508FF" w:rsidRPr="008C5EBE">
        <w:rPr>
          <w:rFonts w:ascii="Times New Roman" w:hAnsi="Times New Roman" w:cs="Times New Roman"/>
          <w:color w:val="000000" w:themeColor="text1"/>
        </w:rPr>
        <w:t xml:space="preserve"> </w:t>
      </w:r>
      <w:r w:rsidRPr="00C27CCE">
        <w:rPr>
          <w:rFonts w:ascii="Times New Roman" w:hAnsi="Times New Roman" w:cs="Times New Roman"/>
        </w:rPr>
        <w:t>zobowiązuję się do:</w:t>
      </w:r>
    </w:p>
    <w:p w14:paraId="7B7A7D00" w14:textId="7ED433D4" w:rsidR="00C46B42" w:rsidRPr="00C27CCE" w:rsidRDefault="00C46B42" w:rsidP="00E804E9">
      <w:pPr>
        <w:pStyle w:val="Akapitzlist"/>
        <w:numPr>
          <w:ilvl w:val="0"/>
          <w:numId w:val="34"/>
        </w:numPr>
        <w:spacing w:after="0"/>
        <w:ind w:left="567" w:hanging="283"/>
        <w:jc w:val="both"/>
        <w:rPr>
          <w:rFonts w:ascii="Times New Roman" w:hAnsi="Times New Roman" w:cs="Times New Roman"/>
        </w:rPr>
      </w:pPr>
      <w:r w:rsidRPr="00C27CCE">
        <w:rPr>
          <w:rFonts w:ascii="Times New Roman" w:hAnsi="Times New Roman" w:cs="Times New Roman"/>
        </w:rPr>
        <w:t>zachowania w tajemnicy wszelkich danych osobowych, do których mam dostęp w związku z</w:t>
      </w:r>
      <w:r w:rsidR="00321B8F">
        <w:rPr>
          <w:rFonts w:ascii="Times New Roman" w:hAnsi="Times New Roman" w:cs="Times New Roman"/>
        </w:rPr>
        <w:t> </w:t>
      </w:r>
      <w:r w:rsidRPr="00C27CCE">
        <w:rPr>
          <w:rFonts w:ascii="Times New Roman" w:hAnsi="Times New Roman" w:cs="Times New Roman"/>
        </w:rPr>
        <w:t>wykonywaniem zadań służbowych;</w:t>
      </w:r>
    </w:p>
    <w:p w14:paraId="598D9844" w14:textId="77777777" w:rsidR="00E46D9C" w:rsidRDefault="00C46B42" w:rsidP="00E804E9">
      <w:pPr>
        <w:pStyle w:val="Akapitzlist"/>
        <w:numPr>
          <w:ilvl w:val="0"/>
          <w:numId w:val="34"/>
        </w:numPr>
        <w:spacing w:after="0"/>
        <w:ind w:left="567" w:hanging="283"/>
        <w:jc w:val="both"/>
        <w:rPr>
          <w:rFonts w:ascii="Times New Roman" w:hAnsi="Times New Roman" w:cs="Times New Roman"/>
        </w:rPr>
      </w:pPr>
      <w:r w:rsidRPr="00C27CCE">
        <w:rPr>
          <w:rFonts w:ascii="Times New Roman" w:hAnsi="Times New Roman" w:cs="Times New Roman"/>
        </w:rPr>
        <w:t>zachowania w tajemnicy sposobów zabezpieczenia danych osobowych, do których mam dostęp w</w:t>
      </w:r>
      <w:r w:rsidR="00321B8F">
        <w:rPr>
          <w:rFonts w:ascii="Times New Roman" w:hAnsi="Times New Roman" w:cs="Times New Roman"/>
        </w:rPr>
        <w:t> </w:t>
      </w:r>
      <w:r w:rsidRPr="00C27CCE">
        <w:rPr>
          <w:rFonts w:ascii="Times New Roman" w:hAnsi="Times New Roman" w:cs="Times New Roman"/>
        </w:rPr>
        <w:t>związku z wykonywaniem zadań służbowych;</w:t>
      </w:r>
    </w:p>
    <w:p w14:paraId="204C5EEC" w14:textId="653FBEF5" w:rsidR="003508FF" w:rsidRPr="00E46D9C" w:rsidRDefault="00C46B42" w:rsidP="00E804E9">
      <w:pPr>
        <w:pStyle w:val="Akapitzlist"/>
        <w:numPr>
          <w:ilvl w:val="0"/>
          <w:numId w:val="34"/>
        </w:numPr>
        <w:spacing w:after="0"/>
        <w:ind w:left="567" w:hanging="283"/>
        <w:jc w:val="both"/>
        <w:rPr>
          <w:rFonts w:ascii="Times New Roman" w:hAnsi="Times New Roman" w:cs="Times New Roman"/>
        </w:rPr>
      </w:pPr>
      <w:r w:rsidRPr="00E46D9C">
        <w:rPr>
          <w:rFonts w:ascii="Times New Roman" w:hAnsi="Times New Roman" w:cs="Times New Roman"/>
        </w:rPr>
        <w:t xml:space="preserve">dochowania powyższej tajemnicy również po ustaniu pracy </w:t>
      </w:r>
      <w:r w:rsidRPr="00E46D9C">
        <w:rPr>
          <w:rFonts w:ascii="Times New Roman" w:hAnsi="Times New Roman" w:cs="Times New Roman"/>
          <w:b/>
        </w:rPr>
        <w:t>w Komisj</w:t>
      </w:r>
      <w:r w:rsidR="00571A66" w:rsidRPr="00E46D9C">
        <w:rPr>
          <w:rFonts w:ascii="Times New Roman" w:hAnsi="Times New Roman" w:cs="Times New Roman"/>
          <w:b/>
        </w:rPr>
        <w:t>i Oceniającej</w:t>
      </w:r>
      <w:r w:rsidR="00C907B4" w:rsidRPr="00E46D9C">
        <w:rPr>
          <w:rFonts w:ascii="Times New Roman" w:hAnsi="Times New Roman" w:cs="Times New Roman"/>
          <w:b/>
        </w:rPr>
        <w:t>.</w:t>
      </w:r>
    </w:p>
    <w:p w14:paraId="6455BBFE" w14:textId="505E62CF" w:rsidR="00E46D9C" w:rsidRDefault="00E46D9C" w:rsidP="00E46D9C">
      <w:pPr>
        <w:spacing w:after="0"/>
        <w:jc w:val="both"/>
        <w:rPr>
          <w:rFonts w:ascii="Times New Roman" w:hAnsi="Times New Roman" w:cs="Times New Roman"/>
          <w:i/>
          <w:sz w:val="6"/>
          <w:szCs w:val="6"/>
        </w:rPr>
      </w:pPr>
    </w:p>
    <w:p w14:paraId="50017AC3" w14:textId="77777777" w:rsidR="00E46D9C" w:rsidRPr="00E46D9C" w:rsidRDefault="00E46D9C" w:rsidP="00E46D9C">
      <w:pPr>
        <w:spacing w:after="0"/>
        <w:jc w:val="both"/>
        <w:rPr>
          <w:rFonts w:ascii="Times New Roman" w:hAnsi="Times New Roman" w:cs="Times New Roman"/>
          <w:i/>
          <w:sz w:val="6"/>
          <w:szCs w:val="6"/>
        </w:rPr>
      </w:pPr>
    </w:p>
    <w:p w14:paraId="2CE241B4" w14:textId="7D41D1C3" w:rsidR="00E0337D" w:rsidRPr="008C5EBE" w:rsidRDefault="00655B31" w:rsidP="00C46B42">
      <w:pPr>
        <w:jc w:val="both"/>
        <w:rPr>
          <w:rFonts w:ascii="Times New Roman" w:hAnsi="Times New Roman" w:cs="Times New Roman"/>
          <w:i/>
          <w:color w:val="000000" w:themeColor="text1"/>
        </w:rPr>
      </w:pPr>
      <w:r>
        <w:rPr>
          <w:rFonts w:ascii="Times New Roman" w:hAnsi="Times New Roman" w:cs="Times New Roman"/>
          <w:i/>
        </w:rPr>
        <w:t>O</w:t>
      </w:r>
      <w:r w:rsidR="00C46B42" w:rsidRPr="00F92A85">
        <w:rPr>
          <w:rFonts w:ascii="Times New Roman" w:hAnsi="Times New Roman" w:cs="Times New Roman"/>
          <w:i/>
        </w:rPr>
        <w:t>świadczam, że wyrażam zgodę na wykorzystanie moich danych</w:t>
      </w:r>
      <w:r w:rsidR="00770E30">
        <w:rPr>
          <w:rFonts w:ascii="Times New Roman" w:hAnsi="Times New Roman" w:cs="Times New Roman"/>
          <w:i/>
        </w:rPr>
        <w:t xml:space="preserve"> osobowych dla potrzeb Projektu, w</w:t>
      </w:r>
      <w:r w:rsidR="00321B8F">
        <w:rPr>
          <w:rFonts w:ascii="Times New Roman" w:hAnsi="Times New Roman" w:cs="Times New Roman"/>
          <w:i/>
        </w:rPr>
        <w:t> </w:t>
      </w:r>
      <w:r w:rsidR="00770E30" w:rsidRPr="008C5EBE">
        <w:rPr>
          <w:rFonts w:ascii="Times New Roman" w:hAnsi="Times New Roman" w:cs="Times New Roman"/>
          <w:i/>
          <w:color w:val="000000" w:themeColor="text1"/>
        </w:rPr>
        <w:t xml:space="preserve">tym </w:t>
      </w:r>
      <w:r w:rsidR="00DC4F24" w:rsidRPr="008C5EBE">
        <w:rPr>
          <w:rFonts w:ascii="Times New Roman" w:hAnsi="Times New Roman" w:cs="Times New Roman"/>
          <w:i/>
          <w:color w:val="000000" w:themeColor="text1"/>
        </w:rPr>
        <w:t xml:space="preserve">nieodpłatnego i nieograniczonego w czasie </w:t>
      </w:r>
      <w:r w:rsidR="00770E30" w:rsidRPr="008C5EBE">
        <w:rPr>
          <w:rFonts w:ascii="Times New Roman" w:hAnsi="Times New Roman" w:cs="Times New Roman"/>
          <w:i/>
          <w:color w:val="000000" w:themeColor="text1"/>
        </w:rPr>
        <w:t>wykorzystania mojego wizerunku</w:t>
      </w:r>
      <w:r w:rsidR="00EB7168" w:rsidRPr="008C5EBE">
        <w:rPr>
          <w:rFonts w:ascii="Times New Roman" w:hAnsi="Times New Roman" w:cs="Times New Roman"/>
          <w:i/>
          <w:color w:val="000000" w:themeColor="text1"/>
        </w:rPr>
        <w:t xml:space="preserve">, </w:t>
      </w:r>
      <w:r w:rsidR="0033268E" w:rsidRPr="008C5EBE">
        <w:rPr>
          <w:rFonts w:ascii="Times New Roman" w:hAnsi="Times New Roman" w:cs="Times New Roman"/>
          <w:i/>
          <w:color w:val="000000" w:themeColor="text1"/>
        </w:rPr>
        <w:t>w przypadku uczestniczenia w fotor</w:t>
      </w:r>
      <w:r w:rsidR="00770E30" w:rsidRPr="008C5EBE">
        <w:rPr>
          <w:rFonts w:ascii="Times New Roman" w:hAnsi="Times New Roman" w:cs="Times New Roman"/>
          <w:i/>
          <w:color w:val="000000" w:themeColor="text1"/>
        </w:rPr>
        <w:t xml:space="preserve">elacji/ zapisie filmowym </w:t>
      </w:r>
      <w:r w:rsidR="00DC4F24" w:rsidRPr="008C5EBE">
        <w:rPr>
          <w:rFonts w:ascii="Times New Roman" w:hAnsi="Times New Roman" w:cs="Times New Roman"/>
          <w:i/>
          <w:color w:val="000000" w:themeColor="text1"/>
        </w:rPr>
        <w:t xml:space="preserve">prowadzonym </w:t>
      </w:r>
      <w:r w:rsidR="00770E30" w:rsidRPr="008C5EBE">
        <w:rPr>
          <w:rFonts w:ascii="Times New Roman" w:hAnsi="Times New Roman" w:cs="Times New Roman"/>
          <w:i/>
          <w:color w:val="000000" w:themeColor="text1"/>
        </w:rPr>
        <w:t>podczas gali wręczenia nagr</w:t>
      </w:r>
      <w:r w:rsidR="00EB7168" w:rsidRPr="008C5EBE">
        <w:rPr>
          <w:rFonts w:ascii="Times New Roman" w:hAnsi="Times New Roman" w:cs="Times New Roman"/>
          <w:i/>
          <w:color w:val="000000" w:themeColor="text1"/>
        </w:rPr>
        <w:t xml:space="preserve">ód </w:t>
      </w:r>
      <w:r w:rsidR="00DC4F24" w:rsidRPr="008C5EBE">
        <w:rPr>
          <w:rFonts w:ascii="Times New Roman" w:hAnsi="Times New Roman" w:cs="Times New Roman"/>
          <w:i/>
          <w:color w:val="000000" w:themeColor="text1"/>
        </w:rPr>
        <w:t xml:space="preserve">i jego opublikowania zgodnie z zapisami regulaminu Projektu. Jednocześnie oświadczam, że </w:t>
      </w:r>
      <w:r w:rsidR="00C46B42" w:rsidRPr="008C5EBE">
        <w:rPr>
          <w:rFonts w:ascii="Times New Roman" w:hAnsi="Times New Roman" w:cs="Times New Roman"/>
          <w:i/>
          <w:color w:val="000000" w:themeColor="text1"/>
        </w:rPr>
        <w:t>zapoznałam/-</w:t>
      </w:r>
      <w:proofErr w:type="spellStart"/>
      <w:r w:rsidR="00C46B42" w:rsidRPr="008C5EBE">
        <w:rPr>
          <w:rFonts w:ascii="Times New Roman" w:hAnsi="Times New Roman" w:cs="Times New Roman"/>
          <w:i/>
          <w:color w:val="000000" w:themeColor="text1"/>
        </w:rPr>
        <w:t>łem</w:t>
      </w:r>
      <w:proofErr w:type="spellEnd"/>
      <w:r w:rsidR="00C46B42" w:rsidRPr="008C5EBE">
        <w:rPr>
          <w:rFonts w:ascii="Times New Roman" w:hAnsi="Times New Roman" w:cs="Times New Roman"/>
          <w:i/>
          <w:color w:val="000000" w:themeColor="text1"/>
        </w:rPr>
        <w:t xml:space="preserve"> się z treścią regulaminu Projektu, w tym z klauzulą informacyjną w zakresie</w:t>
      </w:r>
      <w:r w:rsidR="00652C2C" w:rsidRPr="008C5EBE">
        <w:rPr>
          <w:rFonts w:ascii="Times New Roman" w:hAnsi="Times New Roman" w:cs="Times New Roman"/>
          <w:i/>
          <w:color w:val="000000" w:themeColor="text1"/>
        </w:rPr>
        <w:t xml:space="preserve"> przetwarzania danych osobowych i akceptuję jego treść.</w:t>
      </w:r>
    </w:p>
    <w:tbl>
      <w:tblPr>
        <w:tblW w:w="9242" w:type="dxa"/>
        <w:tblInd w:w="-15" w:type="dxa"/>
        <w:tblLayout w:type="fixed"/>
        <w:tblCellMar>
          <w:left w:w="70" w:type="dxa"/>
          <w:right w:w="70" w:type="dxa"/>
        </w:tblCellMar>
        <w:tblLook w:val="0000" w:firstRow="0" w:lastRow="0" w:firstColumn="0" w:lastColumn="0" w:noHBand="0" w:noVBand="0"/>
      </w:tblPr>
      <w:tblGrid>
        <w:gridCol w:w="779"/>
        <w:gridCol w:w="2567"/>
        <w:gridCol w:w="1984"/>
        <w:gridCol w:w="3912"/>
      </w:tblGrid>
      <w:tr w:rsidR="00C46B42" w:rsidRPr="00F92A85" w14:paraId="52D7972E"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7EFF692F" w14:textId="77777777" w:rsidR="00C46B42" w:rsidRPr="00F92A85" w:rsidRDefault="00C46B42" w:rsidP="00887175">
            <w:pPr>
              <w:snapToGrid w:val="0"/>
              <w:jc w:val="center"/>
              <w:rPr>
                <w:rFonts w:ascii="Times New Roman" w:hAnsi="Times New Roman" w:cs="Times New Roman"/>
                <w:b/>
                <w:lang w:eastAsia="ar-SA"/>
              </w:rPr>
            </w:pPr>
            <w:r w:rsidRPr="00F92A85">
              <w:rPr>
                <w:rFonts w:ascii="Times New Roman" w:hAnsi="Times New Roman" w:cs="Times New Roman"/>
                <w:b/>
                <w:lang w:eastAsia="ar-SA"/>
              </w:rPr>
              <w:t>Lp.</w:t>
            </w:r>
          </w:p>
        </w:tc>
        <w:tc>
          <w:tcPr>
            <w:tcW w:w="2567" w:type="dxa"/>
            <w:tcBorders>
              <w:top w:val="single" w:sz="4" w:space="0" w:color="000000"/>
              <w:left w:val="single" w:sz="4" w:space="0" w:color="000000"/>
              <w:bottom w:val="single" w:sz="4" w:space="0" w:color="000000"/>
            </w:tcBorders>
            <w:vAlign w:val="center"/>
          </w:tcPr>
          <w:p w14:paraId="27732544" w14:textId="77777777" w:rsidR="00C46B42" w:rsidRPr="00F92A85" w:rsidRDefault="00C46B42" w:rsidP="00887175">
            <w:pPr>
              <w:snapToGrid w:val="0"/>
              <w:jc w:val="center"/>
              <w:rPr>
                <w:rFonts w:ascii="Times New Roman" w:hAnsi="Times New Roman" w:cs="Times New Roman"/>
                <w:b/>
                <w:lang w:eastAsia="ar-SA"/>
              </w:rPr>
            </w:pPr>
            <w:r w:rsidRPr="00F92A85">
              <w:rPr>
                <w:rFonts w:ascii="Times New Roman" w:hAnsi="Times New Roman" w:cs="Times New Roman"/>
                <w:b/>
                <w:lang w:eastAsia="ar-SA"/>
              </w:rPr>
              <w:t>Imię, nazwisko</w:t>
            </w:r>
          </w:p>
        </w:tc>
        <w:tc>
          <w:tcPr>
            <w:tcW w:w="1984" w:type="dxa"/>
            <w:tcBorders>
              <w:top w:val="single" w:sz="4" w:space="0" w:color="000000"/>
              <w:left w:val="single" w:sz="4" w:space="0" w:color="000000"/>
              <w:bottom w:val="single" w:sz="4" w:space="0" w:color="000000"/>
            </w:tcBorders>
            <w:vAlign w:val="center"/>
          </w:tcPr>
          <w:p w14:paraId="0769587B" w14:textId="77777777" w:rsidR="00C46B42" w:rsidRPr="00F92A85" w:rsidRDefault="00C46B42" w:rsidP="00887175">
            <w:pPr>
              <w:snapToGrid w:val="0"/>
              <w:jc w:val="center"/>
              <w:rPr>
                <w:rFonts w:ascii="Times New Roman" w:hAnsi="Times New Roman" w:cs="Times New Roman"/>
                <w:b/>
                <w:lang w:eastAsia="ar-SA"/>
              </w:rPr>
            </w:pPr>
            <w:r w:rsidRPr="00F92A85">
              <w:rPr>
                <w:rFonts w:ascii="Times New Roman" w:hAnsi="Times New Roman" w:cs="Times New Roman"/>
                <w:b/>
                <w:lang w:eastAsia="ar-SA"/>
              </w:rPr>
              <w:t>Funkcja</w:t>
            </w:r>
          </w:p>
        </w:tc>
        <w:tc>
          <w:tcPr>
            <w:tcW w:w="3912" w:type="dxa"/>
            <w:tcBorders>
              <w:top w:val="single" w:sz="4" w:space="0" w:color="000000"/>
              <w:left w:val="single" w:sz="4" w:space="0" w:color="000000"/>
              <w:bottom w:val="single" w:sz="4" w:space="0" w:color="000000"/>
              <w:right w:val="single" w:sz="4" w:space="0" w:color="000000"/>
            </w:tcBorders>
            <w:vAlign w:val="center"/>
          </w:tcPr>
          <w:p w14:paraId="6F7411B1" w14:textId="77777777" w:rsidR="00C46B42" w:rsidRPr="00F92A85" w:rsidRDefault="00C46B42" w:rsidP="00887175">
            <w:pPr>
              <w:snapToGrid w:val="0"/>
              <w:jc w:val="center"/>
              <w:rPr>
                <w:rFonts w:ascii="Times New Roman" w:hAnsi="Times New Roman" w:cs="Times New Roman"/>
                <w:b/>
                <w:lang w:eastAsia="ar-SA"/>
              </w:rPr>
            </w:pPr>
            <w:r w:rsidRPr="00F92A85">
              <w:rPr>
                <w:rFonts w:ascii="Times New Roman" w:hAnsi="Times New Roman" w:cs="Times New Roman"/>
                <w:b/>
                <w:lang w:eastAsia="ar-SA"/>
              </w:rPr>
              <w:t>Czytelny podpis</w:t>
            </w:r>
          </w:p>
        </w:tc>
      </w:tr>
      <w:tr w:rsidR="00C46B42" w:rsidRPr="00F92A85" w14:paraId="592FEC2A"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33CF9E7F" w14:textId="77777777" w:rsidR="00C46B42" w:rsidRPr="00F92A85" w:rsidRDefault="00C46B42" w:rsidP="00E804E9">
            <w:pPr>
              <w:pStyle w:val="Akapitzlist"/>
              <w:numPr>
                <w:ilvl w:val="0"/>
                <w:numId w:val="15"/>
              </w:numPr>
              <w:spacing w:after="0"/>
              <w:ind w:left="326" w:hanging="326"/>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3F003F5C"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078B825E"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Przewodniczący/a</w:t>
            </w:r>
          </w:p>
        </w:tc>
        <w:tc>
          <w:tcPr>
            <w:tcW w:w="3912" w:type="dxa"/>
            <w:tcBorders>
              <w:top w:val="single" w:sz="4" w:space="0" w:color="000000"/>
              <w:left w:val="single" w:sz="4" w:space="0" w:color="000000"/>
              <w:bottom w:val="single" w:sz="4" w:space="0" w:color="000000"/>
              <w:right w:val="single" w:sz="4" w:space="0" w:color="000000"/>
            </w:tcBorders>
            <w:vAlign w:val="center"/>
          </w:tcPr>
          <w:p w14:paraId="0E1510BD" w14:textId="77777777" w:rsidR="00C46B42" w:rsidRPr="00F92A85" w:rsidRDefault="00C46B42" w:rsidP="00887175">
            <w:pPr>
              <w:jc w:val="both"/>
              <w:rPr>
                <w:rFonts w:ascii="Times New Roman" w:hAnsi="Times New Roman" w:cs="Times New Roman"/>
                <w:lang w:eastAsia="ar-SA"/>
              </w:rPr>
            </w:pPr>
          </w:p>
        </w:tc>
      </w:tr>
      <w:tr w:rsidR="00C46B42" w:rsidRPr="00F92A85" w14:paraId="2421BDE7" w14:textId="77777777" w:rsidTr="00887175">
        <w:trPr>
          <w:trHeight w:val="510"/>
        </w:trPr>
        <w:tc>
          <w:tcPr>
            <w:tcW w:w="779" w:type="dxa"/>
            <w:tcBorders>
              <w:left w:val="single" w:sz="4" w:space="0" w:color="000000"/>
              <w:bottom w:val="single" w:sz="4" w:space="0" w:color="000000"/>
            </w:tcBorders>
            <w:vAlign w:val="center"/>
          </w:tcPr>
          <w:p w14:paraId="1E83E85E"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left w:val="single" w:sz="4" w:space="0" w:color="000000"/>
              <w:bottom w:val="single" w:sz="4" w:space="0" w:color="000000"/>
            </w:tcBorders>
            <w:vAlign w:val="center"/>
          </w:tcPr>
          <w:p w14:paraId="45762136"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left w:val="single" w:sz="4" w:space="0" w:color="000000"/>
              <w:bottom w:val="single" w:sz="4" w:space="0" w:color="000000"/>
            </w:tcBorders>
            <w:vAlign w:val="center"/>
          </w:tcPr>
          <w:p w14:paraId="5FE4DDE5"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left w:val="single" w:sz="4" w:space="0" w:color="000000"/>
              <w:bottom w:val="single" w:sz="4" w:space="0" w:color="000000"/>
              <w:right w:val="single" w:sz="4" w:space="0" w:color="000000"/>
            </w:tcBorders>
            <w:vAlign w:val="center"/>
          </w:tcPr>
          <w:p w14:paraId="6A218CC1" w14:textId="77777777" w:rsidR="00C46B42" w:rsidRPr="00F92A85" w:rsidRDefault="00C46B42" w:rsidP="00887175">
            <w:pPr>
              <w:jc w:val="both"/>
              <w:rPr>
                <w:rFonts w:ascii="Times New Roman" w:hAnsi="Times New Roman" w:cs="Times New Roman"/>
                <w:lang w:eastAsia="ar-SA"/>
              </w:rPr>
            </w:pPr>
          </w:p>
        </w:tc>
      </w:tr>
      <w:tr w:rsidR="00C46B42" w:rsidRPr="00F92A85" w14:paraId="08459000"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3D7F0F13"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4E7222AB"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0BA8E100"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68CC7F89" w14:textId="77777777" w:rsidR="00C46B42" w:rsidRPr="00F92A85" w:rsidRDefault="00C46B42" w:rsidP="00887175">
            <w:pPr>
              <w:jc w:val="both"/>
              <w:rPr>
                <w:rFonts w:ascii="Times New Roman" w:hAnsi="Times New Roman" w:cs="Times New Roman"/>
                <w:lang w:eastAsia="ar-SA"/>
              </w:rPr>
            </w:pPr>
          </w:p>
        </w:tc>
      </w:tr>
      <w:tr w:rsidR="00C46B42" w:rsidRPr="00F92A85" w14:paraId="3C206D19"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6FB212AF"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1D83B6BE"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6106518A"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4A731604" w14:textId="77777777" w:rsidR="00C46B42" w:rsidRPr="00F92A85" w:rsidRDefault="00C46B42" w:rsidP="00887175">
            <w:pPr>
              <w:jc w:val="both"/>
              <w:rPr>
                <w:rFonts w:ascii="Times New Roman" w:hAnsi="Times New Roman" w:cs="Times New Roman"/>
                <w:lang w:eastAsia="ar-SA"/>
              </w:rPr>
            </w:pPr>
          </w:p>
        </w:tc>
      </w:tr>
      <w:tr w:rsidR="00C46B42" w:rsidRPr="00F92A85" w14:paraId="103348AE"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43062329"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5D7FB5E2"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07717EB7"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2816DD44" w14:textId="77777777" w:rsidR="00C46B42" w:rsidRPr="00F92A85" w:rsidRDefault="00C46B42" w:rsidP="00887175">
            <w:pPr>
              <w:jc w:val="both"/>
              <w:rPr>
                <w:rFonts w:ascii="Times New Roman" w:hAnsi="Times New Roman" w:cs="Times New Roman"/>
                <w:lang w:eastAsia="ar-SA"/>
              </w:rPr>
            </w:pPr>
          </w:p>
        </w:tc>
      </w:tr>
      <w:tr w:rsidR="00C46B42" w:rsidRPr="00F92A85" w14:paraId="1FC87B42"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1A77FFEC"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08A1C9DE"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41CA07EA"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7E9E73AC" w14:textId="77777777" w:rsidR="00C46B42" w:rsidRPr="00F92A85" w:rsidRDefault="00C46B42" w:rsidP="00887175">
            <w:pPr>
              <w:jc w:val="both"/>
              <w:rPr>
                <w:rFonts w:ascii="Times New Roman" w:hAnsi="Times New Roman" w:cs="Times New Roman"/>
                <w:lang w:eastAsia="ar-SA"/>
              </w:rPr>
            </w:pPr>
          </w:p>
        </w:tc>
      </w:tr>
      <w:tr w:rsidR="00C46B42" w:rsidRPr="00F92A85" w14:paraId="0410ED7B"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692D4A7F"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098FDAD5"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6ECAD80C"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76CF26D0" w14:textId="77777777" w:rsidR="00C46B42" w:rsidRPr="00F92A85" w:rsidRDefault="00C46B42" w:rsidP="00887175">
            <w:pPr>
              <w:jc w:val="both"/>
              <w:rPr>
                <w:rFonts w:ascii="Times New Roman" w:hAnsi="Times New Roman" w:cs="Times New Roman"/>
                <w:lang w:eastAsia="ar-SA"/>
              </w:rPr>
            </w:pPr>
          </w:p>
        </w:tc>
      </w:tr>
      <w:tr w:rsidR="00C46B42" w:rsidRPr="00F92A85" w14:paraId="44D51A2C"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18733B29" w14:textId="77777777" w:rsidR="00C46B42" w:rsidRPr="00F92A85" w:rsidRDefault="00C46B42"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17B16592" w14:textId="77777777" w:rsidR="00C46B42" w:rsidRPr="00F92A85" w:rsidRDefault="00C46B42"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0B924512" w14:textId="77777777" w:rsidR="00C46B42" w:rsidRPr="00F92A85" w:rsidRDefault="00C46B42" w:rsidP="00887175">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05706B68" w14:textId="77777777" w:rsidR="00C46B42" w:rsidRPr="00F92A85" w:rsidRDefault="00C46B42" w:rsidP="00887175">
            <w:pPr>
              <w:jc w:val="both"/>
              <w:rPr>
                <w:rFonts w:ascii="Times New Roman" w:hAnsi="Times New Roman" w:cs="Times New Roman"/>
                <w:lang w:eastAsia="ar-SA"/>
              </w:rPr>
            </w:pPr>
          </w:p>
        </w:tc>
      </w:tr>
      <w:tr w:rsidR="00767FF8" w:rsidRPr="00F92A85" w14:paraId="1636B6E9" w14:textId="77777777" w:rsidTr="00887175">
        <w:trPr>
          <w:trHeight w:val="510"/>
        </w:trPr>
        <w:tc>
          <w:tcPr>
            <w:tcW w:w="779" w:type="dxa"/>
            <w:tcBorders>
              <w:top w:val="single" w:sz="4" w:space="0" w:color="000000"/>
              <w:left w:val="single" w:sz="4" w:space="0" w:color="000000"/>
              <w:bottom w:val="single" w:sz="4" w:space="0" w:color="000000"/>
            </w:tcBorders>
            <w:vAlign w:val="center"/>
          </w:tcPr>
          <w:p w14:paraId="625F7536" w14:textId="0CC21B42" w:rsidR="00767FF8" w:rsidRPr="00F92A85" w:rsidRDefault="00767FF8" w:rsidP="00E804E9">
            <w:pPr>
              <w:pStyle w:val="Akapitzlist"/>
              <w:numPr>
                <w:ilvl w:val="0"/>
                <w:numId w:val="15"/>
              </w:numPr>
              <w:spacing w:after="0"/>
              <w:ind w:left="357" w:hanging="357"/>
              <w:jc w:val="center"/>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14:paraId="03207861" w14:textId="77777777" w:rsidR="00767FF8" w:rsidRPr="00F92A85" w:rsidRDefault="00767FF8" w:rsidP="00887175">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14:paraId="0FB6D9F6" w14:textId="0F5270C2" w:rsidR="00767FF8" w:rsidRPr="00F92A85" w:rsidRDefault="00E46D9C" w:rsidP="00887175">
            <w:pPr>
              <w:jc w:val="center"/>
              <w:rPr>
                <w:rFonts w:ascii="Times New Roman" w:hAnsi="Times New Roman" w:cs="Times New Roman"/>
                <w:lang w:eastAsia="ar-SA"/>
              </w:rPr>
            </w:pPr>
            <w:r>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14:paraId="74D47919" w14:textId="77777777" w:rsidR="00767FF8" w:rsidRPr="00F92A85" w:rsidRDefault="00767FF8" w:rsidP="00887175">
            <w:pPr>
              <w:jc w:val="both"/>
              <w:rPr>
                <w:rFonts w:ascii="Times New Roman" w:hAnsi="Times New Roman" w:cs="Times New Roman"/>
                <w:lang w:eastAsia="ar-SA"/>
              </w:rPr>
            </w:pPr>
          </w:p>
        </w:tc>
      </w:tr>
    </w:tbl>
    <w:p w14:paraId="3E59D5F6" w14:textId="77777777" w:rsidR="00C46B42" w:rsidRPr="00F92A85" w:rsidRDefault="00C46B42" w:rsidP="00C46B42">
      <w:pPr>
        <w:spacing w:after="240" w:line="300" w:lineRule="auto"/>
        <w:jc w:val="both"/>
        <w:rPr>
          <w:rFonts w:ascii="Times New Roman" w:hAnsi="Times New Roman" w:cs="Times New Roman"/>
          <w:sz w:val="18"/>
          <w:szCs w:val="18"/>
        </w:rPr>
      </w:pPr>
    </w:p>
    <w:p w14:paraId="17721F41" w14:textId="77777777" w:rsidR="00C46B42" w:rsidRPr="00F92A85" w:rsidRDefault="00C46B42" w:rsidP="00C46B42">
      <w:pPr>
        <w:spacing w:after="240" w:line="300" w:lineRule="auto"/>
        <w:jc w:val="both"/>
        <w:rPr>
          <w:rFonts w:ascii="Times New Roman" w:hAnsi="Times New Roman" w:cs="Times New Roman"/>
        </w:rPr>
      </w:pPr>
      <w:r w:rsidRPr="00F92A85">
        <w:rPr>
          <w:rFonts w:ascii="Times New Roman" w:hAnsi="Times New Roman" w:cs="Times New Roman"/>
        </w:rPr>
        <w:t>Oświadczenie po podpisaniu podlega włączeniu do dokumentacji konkursowej.</w:t>
      </w:r>
    </w:p>
    <w:p w14:paraId="1025AEC6" w14:textId="0067A4A7" w:rsidR="00C46B42" w:rsidRPr="00F92A85" w:rsidRDefault="00C46B42" w:rsidP="00C46B42">
      <w:pPr>
        <w:jc w:val="both"/>
        <w:rPr>
          <w:rFonts w:ascii="Times New Roman" w:hAnsi="Times New Roman" w:cs="Times New Roman"/>
        </w:rPr>
      </w:pPr>
      <w:r w:rsidRPr="00F92A85">
        <w:rPr>
          <w:rFonts w:ascii="Times New Roman" w:hAnsi="Times New Roman" w:cs="Times New Roman"/>
        </w:rPr>
        <w:t>Jednocześnie na podstawie art. 29 i 32 ust. 4 rozporządzenia Parlamentu Europejskiego i Rady (UE) 2016/679 z dnia 27 kwietnia 2016 r. w sprawie ochrony osób fizycznych w związku z przetwarzaniem danych osobowych i w sprawie swobodnego przepływu takich danych oraz uchylenia dyrektywy 95/46/WE (Dz. Urz. UE. L 119 z 04.05.2016, str.1, zm. Dz. Urz. UE. L 127 z 23.05.2018, str. 2), powołane do Komisji osoby są upoważnione do przetwarzania danych osobowych, w celach związanych z wykonywaniem obowiązków Komisji Oceniającej</w:t>
      </w:r>
      <w:r w:rsidR="007813DD" w:rsidRPr="007813DD">
        <w:rPr>
          <w:rFonts w:ascii="Times New Roman" w:hAnsi="Times New Roman" w:cs="Times New Roman"/>
          <w:color w:val="00B050"/>
        </w:rPr>
        <w:t xml:space="preserve"> </w:t>
      </w:r>
      <w:r w:rsidRPr="00F92A85">
        <w:rPr>
          <w:rFonts w:ascii="Times New Roman" w:hAnsi="Times New Roman" w:cs="Times New Roman"/>
        </w:rPr>
        <w:t xml:space="preserve">Projekt </w:t>
      </w:r>
      <w:r w:rsidRPr="00E46D9C">
        <w:rPr>
          <w:rFonts w:ascii="Times New Roman" w:hAnsi="Times New Roman" w:cs="Times New Roman"/>
          <w:i/>
        </w:rPr>
        <w:t>Mieć wyobraźnię m</w:t>
      </w:r>
      <w:r w:rsidR="00410428" w:rsidRPr="00E46D9C">
        <w:rPr>
          <w:rFonts w:ascii="Times New Roman" w:hAnsi="Times New Roman" w:cs="Times New Roman"/>
          <w:i/>
        </w:rPr>
        <w:t>iłosierdzia</w:t>
      </w:r>
      <w:r w:rsidR="00410428">
        <w:rPr>
          <w:rFonts w:ascii="Times New Roman" w:hAnsi="Times New Roman" w:cs="Times New Roman"/>
        </w:rPr>
        <w:t xml:space="preserve"> w roku </w:t>
      </w:r>
      <w:r w:rsidR="00410428" w:rsidRPr="00B8021C">
        <w:rPr>
          <w:rFonts w:ascii="Times New Roman" w:hAnsi="Times New Roman" w:cs="Times New Roman"/>
        </w:rPr>
        <w:t>szkolnym 2022/2023</w:t>
      </w:r>
      <w:r w:rsidRPr="00B8021C">
        <w:rPr>
          <w:rFonts w:ascii="Times New Roman" w:hAnsi="Times New Roman" w:cs="Times New Roman"/>
        </w:rPr>
        <w:t>.</w:t>
      </w:r>
    </w:p>
    <w:p w14:paraId="10AE9136" w14:textId="77777777" w:rsidR="00C46B42" w:rsidRPr="00F92A85" w:rsidRDefault="00C46B42" w:rsidP="00C46B42">
      <w:pPr>
        <w:spacing w:after="240" w:line="300" w:lineRule="auto"/>
        <w:jc w:val="both"/>
        <w:rPr>
          <w:rFonts w:ascii="Times New Roman" w:hAnsi="Times New Roman" w:cs="Times New Roman"/>
        </w:rPr>
      </w:pPr>
    </w:p>
    <w:p w14:paraId="14058FB3" w14:textId="77777777" w:rsidR="00C46B42" w:rsidRPr="00F92A85" w:rsidRDefault="00C46B42" w:rsidP="00C46B42">
      <w:pPr>
        <w:spacing w:after="240" w:line="300" w:lineRule="auto"/>
        <w:jc w:val="both"/>
        <w:rPr>
          <w:rFonts w:ascii="Times New Roman" w:hAnsi="Times New Roman" w:cs="Times New Roman"/>
          <w:i/>
        </w:rPr>
      </w:pPr>
      <w:r w:rsidRPr="00F92A85">
        <w:rPr>
          <w:rFonts w:ascii="Times New Roman" w:hAnsi="Times New Roman" w:cs="Times New Roman"/>
          <w:i/>
        </w:rPr>
        <w:t>* niepotrzebne skreślić</w:t>
      </w:r>
      <w:r w:rsidR="00815933">
        <w:rPr>
          <w:rFonts w:ascii="Times New Roman" w:hAnsi="Times New Roman" w:cs="Times New Roman"/>
          <w:i/>
        </w:rPr>
        <w:t>.</w:t>
      </w:r>
    </w:p>
    <w:p w14:paraId="346679A7" w14:textId="77777777" w:rsidR="004A5AD8" w:rsidRPr="004A5AD8" w:rsidRDefault="004A5AD8" w:rsidP="00E833C8">
      <w:pPr>
        <w:tabs>
          <w:tab w:val="left" w:pos="5529"/>
        </w:tabs>
        <w:spacing w:after="0" w:line="240" w:lineRule="auto"/>
        <w:ind w:left="360"/>
        <w:jc w:val="both"/>
        <w:rPr>
          <w:rFonts w:ascii="Times New Roman" w:eastAsia="Calibri" w:hAnsi="Times New Roman" w:cs="Times New Roman"/>
          <w:b/>
          <w:sz w:val="24"/>
          <w:szCs w:val="24"/>
          <w:lang w:eastAsia="zh-CN"/>
        </w:rPr>
      </w:pPr>
    </w:p>
    <w:sectPr w:rsidR="004A5AD8" w:rsidRPr="004A5AD8" w:rsidSect="00C52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EC8B" w14:textId="77777777" w:rsidR="00F47C29" w:rsidRDefault="00F47C29">
      <w:pPr>
        <w:spacing w:after="0" w:line="240" w:lineRule="auto"/>
      </w:pPr>
      <w:r>
        <w:separator/>
      </w:r>
    </w:p>
  </w:endnote>
  <w:endnote w:type="continuationSeparator" w:id="0">
    <w:p w14:paraId="1BBE780B" w14:textId="77777777" w:rsidR="00F47C29" w:rsidRDefault="00F4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D7B8" w14:textId="0C469416" w:rsidR="00F412A6" w:rsidRDefault="00F412A6" w:rsidP="00887175">
    <w:pPr>
      <w:pStyle w:val="Stopka"/>
      <w:jc w:val="center"/>
    </w:pPr>
    <w:r>
      <w:fldChar w:fldCharType="begin"/>
    </w:r>
    <w:r>
      <w:instrText>PAGE   \* MERGEFORMAT</w:instrText>
    </w:r>
    <w:r>
      <w:fldChar w:fldCharType="separate"/>
    </w:r>
    <w:r w:rsidR="00434021">
      <w:rPr>
        <w:noProof/>
      </w:rPr>
      <w:t>33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EED2" w14:textId="77777777" w:rsidR="00F412A6" w:rsidRDefault="00F412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137F" w14:textId="76E7D6E0" w:rsidR="00F412A6" w:rsidRDefault="00F412A6">
    <w:pPr>
      <w:pStyle w:val="Stopka"/>
      <w:jc w:val="center"/>
    </w:pPr>
    <w:r>
      <w:fldChar w:fldCharType="begin"/>
    </w:r>
    <w:r>
      <w:instrText>PAGE   \* MERGEFORMAT</w:instrText>
    </w:r>
    <w:r>
      <w:fldChar w:fldCharType="separate"/>
    </w:r>
    <w:r w:rsidR="00434021">
      <w:rPr>
        <w:noProof/>
      </w:rPr>
      <w:t>38</w:t>
    </w:r>
    <w:r>
      <w:rPr>
        <w:noProof/>
      </w:rPr>
      <w:fldChar w:fldCharType="end"/>
    </w:r>
  </w:p>
  <w:p w14:paraId="2C82A576" w14:textId="77777777" w:rsidR="00F412A6" w:rsidRDefault="00F412A6" w:rsidP="00887175">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DAFC" w14:textId="77777777" w:rsidR="00F412A6" w:rsidRDefault="00F412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C2B5" w14:textId="77777777" w:rsidR="00F47C29" w:rsidRDefault="00F47C29">
      <w:pPr>
        <w:spacing w:after="0" w:line="240" w:lineRule="auto"/>
      </w:pPr>
      <w:r>
        <w:separator/>
      </w:r>
    </w:p>
  </w:footnote>
  <w:footnote w:type="continuationSeparator" w:id="0">
    <w:p w14:paraId="7C47939E" w14:textId="77777777" w:rsidR="00F47C29" w:rsidRDefault="00F4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DAD471AA"/>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49A49710"/>
    <w:name w:val="WW8Num6"/>
    <w:lvl w:ilvl="0">
      <w:start w:val="2"/>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283" w:hanging="283"/>
      </w:pPr>
      <w:rPr>
        <w:rFonts w:ascii="Symbol" w:hAnsi="Symbol" w:cs="Symbol" w:hint="default"/>
      </w:rPr>
    </w:lvl>
  </w:abstractNum>
  <w:abstractNum w:abstractNumId="6" w15:restartNumberingAfterBreak="0">
    <w:nsid w:val="00000008"/>
    <w:multiLevelType w:val="multilevel"/>
    <w:tmpl w:val="9BAEC7A0"/>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A5C28544"/>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0000000B"/>
    <w:name w:val="WW8Num11"/>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644"/>
        </w:tabs>
        <w:ind w:left="644" w:hanging="360"/>
      </w:pPr>
      <w:rPr>
        <w:rFonts w:ascii="Symbol" w:hAnsi="Symbol" w:cs="Symbol" w:hint="default"/>
      </w:rPr>
    </w:lvl>
  </w:abstractNum>
  <w:abstractNum w:abstractNumId="13" w15:restartNumberingAfterBreak="0">
    <w:nsid w:val="00000011"/>
    <w:multiLevelType w:val="multilevel"/>
    <w:tmpl w:val="00000011"/>
    <w:name w:val="WW8Num17"/>
    <w:lvl w:ilvl="0">
      <w:start w:val="1"/>
      <w:numFmt w:val="bullet"/>
      <w:lvlText w:val=""/>
      <w:lvlJc w:val="left"/>
      <w:pPr>
        <w:tabs>
          <w:tab w:val="num" w:pos="780"/>
        </w:tabs>
        <w:ind w:left="780" w:hanging="360"/>
      </w:pPr>
      <w:rPr>
        <w:rFonts w:ascii="Symbol" w:hAnsi="Symbol" w:cs="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360"/>
      </w:pPr>
      <w:rPr>
        <w:rFonts w:ascii="Times New Roman" w:hAnsi="Times New Roman" w:cs="Times New Roman" w:hint="default"/>
        <w:b/>
        <w:i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227"/>
        </w:tabs>
        <w:ind w:left="227" w:hanging="227"/>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7"/>
    <w:multiLevelType w:val="multilevel"/>
    <w:tmpl w:val="00000017"/>
    <w:name w:val="WW8Num23"/>
    <w:lvl w:ilvl="0">
      <w:start w:val="1"/>
      <w:numFmt w:val="upperRoman"/>
      <w:lvlText w:val="%1."/>
      <w:lvlJc w:val="left"/>
      <w:pPr>
        <w:tabs>
          <w:tab w:val="num" w:pos="340"/>
        </w:tabs>
        <w:ind w:left="397" w:hanging="397"/>
      </w:pPr>
      <w:rPr>
        <w:rFonts w:cs="Times New Roman"/>
        <w:b/>
        <w:i w:val="0"/>
        <w:sz w:val="28"/>
        <w:szCs w:val="28"/>
      </w:rPr>
    </w:lvl>
    <w:lvl w:ilvl="1">
      <w:start w:val="1"/>
      <w:numFmt w:val="lowerLetter"/>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2CA31DB"/>
    <w:multiLevelType w:val="multilevel"/>
    <w:tmpl w:val="3178491E"/>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03A177AC"/>
    <w:multiLevelType w:val="hybridMultilevel"/>
    <w:tmpl w:val="4F70EF3C"/>
    <w:lvl w:ilvl="0" w:tplc="6C208B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2C5022"/>
    <w:multiLevelType w:val="hybridMultilevel"/>
    <w:tmpl w:val="B920A5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74F16"/>
    <w:multiLevelType w:val="hybridMultilevel"/>
    <w:tmpl w:val="BD3C31C2"/>
    <w:lvl w:ilvl="0" w:tplc="3B7A008A">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570A7D"/>
    <w:multiLevelType w:val="hybridMultilevel"/>
    <w:tmpl w:val="E652700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0FDA5AA9"/>
    <w:multiLevelType w:val="hybridMultilevel"/>
    <w:tmpl w:val="A4C21276"/>
    <w:lvl w:ilvl="0" w:tplc="327E7D4C">
      <w:start w:val="1"/>
      <w:numFmt w:val="bullet"/>
      <w:lvlText w:val=""/>
      <w:lvlJc w:val="left"/>
      <w:pPr>
        <w:ind w:left="-714" w:hanging="360"/>
      </w:pPr>
      <w:rPr>
        <w:rFonts w:ascii="Symbol" w:hAnsi="Symbol" w:hint="default"/>
      </w:rPr>
    </w:lvl>
    <w:lvl w:ilvl="1" w:tplc="04150003" w:tentative="1">
      <w:start w:val="1"/>
      <w:numFmt w:val="bullet"/>
      <w:lvlText w:val="o"/>
      <w:lvlJc w:val="left"/>
      <w:pPr>
        <w:ind w:left="6" w:hanging="360"/>
      </w:pPr>
      <w:rPr>
        <w:rFonts w:ascii="Courier New" w:hAnsi="Courier New" w:cs="Courier New" w:hint="default"/>
      </w:rPr>
    </w:lvl>
    <w:lvl w:ilvl="2" w:tplc="04150005" w:tentative="1">
      <w:start w:val="1"/>
      <w:numFmt w:val="bullet"/>
      <w:lvlText w:val=""/>
      <w:lvlJc w:val="left"/>
      <w:pPr>
        <w:ind w:left="726" w:hanging="360"/>
      </w:pPr>
      <w:rPr>
        <w:rFonts w:ascii="Wingdings" w:hAnsi="Wingdings" w:hint="default"/>
      </w:rPr>
    </w:lvl>
    <w:lvl w:ilvl="3" w:tplc="04150001" w:tentative="1">
      <w:start w:val="1"/>
      <w:numFmt w:val="bullet"/>
      <w:lvlText w:val=""/>
      <w:lvlJc w:val="left"/>
      <w:pPr>
        <w:ind w:left="1446" w:hanging="360"/>
      </w:pPr>
      <w:rPr>
        <w:rFonts w:ascii="Symbol" w:hAnsi="Symbol" w:hint="default"/>
      </w:rPr>
    </w:lvl>
    <w:lvl w:ilvl="4" w:tplc="04150003" w:tentative="1">
      <w:start w:val="1"/>
      <w:numFmt w:val="bullet"/>
      <w:lvlText w:val="o"/>
      <w:lvlJc w:val="left"/>
      <w:pPr>
        <w:ind w:left="2166" w:hanging="360"/>
      </w:pPr>
      <w:rPr>
        <w:rFonts w:ascii="Courier New" w:hAnsi="Courier New" w:cs="Courier New" w:hint="default"/>
      </w:rPr>
    </w:lvl>
    <w:lvl w:ilvl="5" w:tplc="04150005" w:tentative="1">
      <w:start w:val="1"/>
      <w:numFmt w:val="bullet"/>
      <w:lvlText w:val=""/>
      <w:lvlJc w:val="left"/>
      <w:pPr>
        <w:ind w:left="2886" w:hanging="360"/>
      </w:pPr>
      <w:rPr>
        <w:rFonts w:ascii="Wingdings" w:hAnsi="Wingdings" w:hint="default"/>
      </w:rPr>
    </w:lvl>
    <w:lvl w:ilvl="6" w:tplc="04150001" w:tentative="1">
      <w:start w:val="1"/>
      <w:numFmt w:val="bullet"/>
      <w:lvlText w:val=""/>
      <w:lvlJc w:val="left"/>
      <w:pPr>
        <w:ind w:left="3606" w:hanging="360"/>
      </w:pPr>
      <w:rPr>
        <w:rFonts w:ascii="Symbol" w:hAnsi="Symbol" w:hint="default"/>
      </w:rPr>
    </w:lvl>
    <w:lvl w:ilvl="7" w:tplc="04150003" w:tentative="1">
      <w:start w:val="1"/>
      <w:numFmt w:val="bullet"/>
      <w:lvlText w:val="o"/>
      <w:lvlJc w:val="left"/>
      <w:pPr>
        <w:ind w:left="4326" w:hanging="360"/>
      </w:pPr>
      <w:rPr>
        <w:rFonts w:ascii="Courier New" w:hAnsi="Courier New" w:cs="Courier New" w:hint="default"/>
      </w:rPr>
    </w:lvl>
    <w:lvl w:ilvl="8" w:tplc="04150005" w:tentative="1">
      <w:start w:val="1"/>
      <w:numFmt w:val="bullet"/>
      <w:lvlText w:val=""/>
      <w:lvlJc w:val="left"/>
      <w:pPr>
        <w:ind w:left="5046" w:hanging="360"/>
      </w:pPr>
      <w:rPr>
        <w:rFonts w:ascii="Wingdings" w:hAnsi="Wingdings" w:hint="default"/>
      </w:rPr>
    </w:lvl>
  </w:abstractNum>
  <w:abstractNum w:abstractNumId="23" w15:restartNumberingAfterBreak="0">
    <w:nsid w:val="17315596"/>
    <w:multiLevelType w:val="hybridMultilevel"/>
    <w:tmpl w:val="0C88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F347C7"/>
    <w:multiLevelType w:val="hybridMultilevel"/>
    <w:tmpl w:val="5DA26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84425"/>
    <w:multiLevelType w:val="hybridMultilevel"/>
    <w:tmpl w:val="F41C59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D61867"/>
    <w:multiLevelType w:val="hybridMultilevel"/>
    <w:tmpl w:val="DF183F2E"/>
    <w:lvl w:ilvl="0" w:tplc="1E2CBFC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215EF"/>
    <w:multiLevelType w:val="hybridMultilevel"/>
    <w:tmpl w:val="0978BF62"/>
    <w:lvl w:ilvl="0" w:tplc="BB40FF8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B22CFD"/>
    <w:multiLevelType w:val="multilevel"/>
    <w:tmpl w:val="471EBE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2DFE1BC4"/>
    <w:multiLevelType w:val="hybridMultilevel"/>
    <w:tmpl w:val="C8CE3642"/>
    <w:lvl w:ilvl="0" w:tplc="E346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40FAB"/>
    <w:multiLevelType w:val="hybridMultilevel"/>
    <w:tmpl w:val="5CE41A9E"/>
    <w:lvl w:ilvl="0" w:tplc="9286B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A81B4A"/>
    <w:multiLevelType w:val="hybridMultilevel"/>
    <w:tmpl w:val="2236D3E0"/>
    <w:lvl w:ilvl="0" w:tplc="D5441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53ECC"/>
    <w:multiLevelType w:val="hybridMultilevel"/>
    <w:tmpl w:val="A0264FE0"/>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D76387"/>
    <w:multiLevelType w:val="hybridMultilevel"/>
    <w:tmpl w:val="0C88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5F51CF"/>
    <w:multiLevelType w:val="hybridMultilevel"/>
    <w:tmpl w:val="CC6E27CC"/>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B5666F"/>
    <w:multiLevelType w:val="hybridMultilevel"/>
    <w:tmpl w:val="194A97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85D687D"/>
    <w:multiLevelType w:val="hybridMultilevel"/>
    <w:tmpl w:val="48BCA94E"/>
    <w:lvl w:ilvl="0" w:tplc="9E3E4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A513E"/>
    <w:multiLevelType w:val="hybridMultilevel"/>
    <w:tmpl w:val="08CA6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747"/>
    <w:multiLevelType w:val="hybridMultilevel"/>
    <w:tmpl w:val="44B0A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D30DE3"/>
    <w:multiLevelType w:val="hybridMultilevel"/>
    <w:tmpl w:val="367484F0"/>
    <w:lvl w:ilvl="0" w:tplc="775218F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C081D"/>
    <w:multiLevelType w:val="hybridMultilevel"/>
    <w:tmpl w:val="E152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378EA"/>
    <w:multiLevelType w:val="hybridMultilevel"/>
    <w:tmpl w:val="1C16EA00"/>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6E34E8"/>
    <w:multiLevelType w:val="multilevel"/>
    <w:tmpl w:val="E22EC0B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b/>
        <w:i w:val="0"/>
        <w:iCs/>
        <w:sz w:val="24"/>
        <w:szCs w:val="24"/>
      </w:rPr>
    </w:lvl>
    <w:lvl w:ilvl="2">
      <w:start w:val="1"/>
      <w:numFmt w:val="lowerLetter"/>
      <w:lvlText w:val="%3."/>
      <w:lvlJc w:val="left"/>
      <w:pPr>
        <w:tabs>
          <w:tab w:val="num" w:pos="2340"/>
        </w:tabs>
        <w:ind w:left="2340" w:hanging="360"/>
      </w:pPr>
      <w:rPr>
        <w:rFonts w:hint="default"/>
        <w:b/>
        <w:i w:val="0"/>
        <w:i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BA67594"/>
    <w:multiLevelType w:val="multilevel"/>
    <w:tmpl w:val="C1962B64"/>
    <w:name w:val="WW8Num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DD3572B"/>
    <w:multiLevelType w:val="multilevel"/>
    <w:tmpl w:val="020E425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6"/>
  </w:num>
  <w:num w:numId="3">
    <w:abstractNumId w:val="5"/>
  </w:num>
  <w:num w:numId="4">
    <w:abstractNumId w:val="10"/>
  </w:num>
  <w:num w:numId="5">
    <w:abstractNumId w:val="13"/>
  </w:num>
  <w:num w:numId="6">
    <w:abstractNumId w:val="15"/>
  </w:num>
  <w:num w:numId="7">
    <w:abstractNumId w:val="16"/>
  </w:num>
  <w:num w:numId="8">
    <w:abstractNumId w:val="30"/>
  </w:num>
  <w:num w:numId="9">
    <w:abstractNumId w:val="32"/>
  </w:num>
  <w:num w:numId="10">
    <w:abstractNumId w:val="26"/>
  </w:num>
  <w:num w:numId="11">
    <w:abstractNumId w:val="19"/>
  </w:num>
  <w:num w:numId="12">
    <w:abstractNumId w:val="18"/>
  </w:num>
  <w:num w:numId="13">
    <w:abstractNumId w:val="40"/>
  </w:num>
  <w:num w:numId="14">
    <w:abstractNumId w:val="42"/>
  </w:num>
  <w:num w:numId="15">
    <w:abstractNumId w:val="38"/>
  </w:num>
  <w:num w:numId="16">
    <w:abstractNumId w:val="17"/>
  </w:num>
  <w:num w:numId="17">
    <w:abstractNumId w:val="31"/>
  </w:num>
  <w:num w:numId="18">
    <w:abstractNumId w:val="27"/>
  </w:num>
  <w:num w:numId="19">
    <w:abstractNumId w:val="34"/>
  </w:num>
  <w:num w:numId="20">
    <w:abstractNumId w:val="28"/>
  </w:num>
  <w:num w:numId="21">
    <w:abstractNumId w:val="33"/>
  </w:num>
  <w:num w:numId="22">
    <w:abstractNumId w:val="23"/>
  </w:num>
  <w:num w:numId="23">
    <w:abstractNumId w:val="37"/>
  </w:num>
  <w:num w:numId="24">
    <w:abstractNumId w:val="36"/>
  </w:num>
  <w:num w:numId="25">
    <w:abstractNumId w:val="35"/>
  </w:num>
  <w:num w:numId="26">
    <w:abstractNumId w:val="25"/>
  </w:num>
  <w:num w:numId="27">
    <w:abstractNumId w:val="20"/>
  </w:num>
  <w:num w:numId="28">
    <w:abstractNumId w:val="41"/>
  </w:num>
  <w:num w:numId="29">
    <w:abstractNumId w:val="44"/>
  </w:num>
  <w:num w:numId="30">
    <w:abstractNumId w:val="21"/>
  </w:num>
  <w:num w:numId="31">
    <w:abstractNumId w:val="43"/>
  </w:num>
  <w:num w:numId="32">
    <w:abstractNumId w:val="39"/>
  </w:num>
  <w:num w:numId="33">
    <w:abstractNumId w:val="29"/>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05"/>
    <w:rsid w:val="00002F9B"/>
    <w:rsid w:val="00003CFC"/>
    <w:rsid w:val="000076BE"/>
    <w:rsid w:val="00015BBF"/>
    <w:rsid w:val="0002488C"/>
    <w:rsid w:val="00024FB3"/>
    <w:rsid w:val="000309E6"/>
    <w:rsid w:val="0003469A"/>
    <w:rsid w:val="00034DEC"/>
    <w:rsid w:val="00050E13"/>
    <w:rsid w:val="000604A2"/>
    <w:rsid w:val="0006291E"/>
    <w:rsid w:val="00077F76"/>
    <w:rsid w:val="00080EF6"/>
    <w:rsid w:val="00083293"/>
    <w:rsid w:val="00093BC6"/>
    <w:rsid w:val="000970F7"/>
    <w:rsid w:val="0009738B"/>
    <w:rsid w:val="000B4348"/>
    <w:rsid w:val="000C7ADE"/>
    <w:rsid w:val="000D0D23"/>
    <w:rsid w:val="000E3788"/>
    <w:rsid w:val="000F28D6"/>
    <w:rsid w:val="000F7D02"/>
    <w:rsid w:val="000F7D96"/>
    <w:rsid w:val="00104141"/>
    <w:rsid w:val="00116EE6"/>
    <w:rsid w:val="0013080C"/>
    <w:rsid w:val="00131DBD"/>
    <w:rsid w:val="00133F5D"/>
    <w:rsid w:val="001478B7"/>
    <w:rsid w:val="00155D82"/>
    <w:rsid w:val="001676F2"/>
    <w:rsid w:val="00172B47"/>
    <w:rsid w:val="00183A5C"/>
    <w:rsid w:val="001925B1"/>
    <w:rsid w:val="001A4265"/>
    <w:rsid w:val="001A78C2"/>
    <w:rsid w:val="001B0CE2"/>
    <w:rsid w:val="001B235D"/>
    <w:rsid w:val="001B29EC"/>
    <w:rsid w:val="001B2F19"/>
    <w:rsid w:val="001B7953"/>
    <w:rsid w:val="001C2A80"/>
    <w:rsid w:val="001E0B4C"/>
    <w:rsid w:val="001E186E"/>
    <w:rsid w:val="001F416E"/>
    <w:rsid w:val="00202975"/>
    <w:rsid w:val="0021735A"/>
    <w:rsid w:val="0021749F"/>
    <w:rsid w:val="002263A8"/>
    <w:rsid w:val="00227780"/>
    <w:rsid w:val="00227B47"/>
    <w:rsid w:val="0023689B"/>
    <w:rsid w:val="00236A57"/>
    <w:rsid w:val="00236BEC"/>
    <w:rsid w:val="00242987"/>
    <w:rsid w:val="00242B05"/>
    <w:rsid w:val="00254C1D"/>
    <w:rsid w:val="00256DD9"/>
    <w:rsid w:val="00267A06"/>
    <w:rsid w:val="00272193"/>
    <w:rsid w:val="0027455D"/>
    <w:rsid w:val="00275A57"/>
    <w:rsid w:val="0027798E"/>
    <w:rsid w:val="00282532"/>
    <w:rsid w:val="00291FF2"/>
    <w:rsid w:val="002A7C9C"/>
    <w:rsid w:val="002B02FA"/>
    <w:rsid w:val="002B19A5"/>
    <w:rsid w:val="002B1A93"/>
    <w:rsid w:val="002B78A2"/>
    <w:rsid w:val="002C4622"/>
    <w:rsid w:val="002D3F9B"/>
    <w:rsid w:val="002E07C6"/>
    <w:rsid w:val="002E5EC3"/>
    <w:rsid w:val="002E5F22"/>
    <w:rsid w:val="002F3331"/>
    <w:rsid w:val="002F3657"/>
    <w:rsid w:val="003033A1"/>
    <w:rsid w:val="00313140"/>
    <w:rsid w:val="0031496E"/>
    <w:rsid w:val="00316677"/>
    <w:rsid w:val="00321B8F"/>
    <w:rsid w:val="0033268E"/>
    <w:rsid w:val="00335344"/>
    <w:rsid w:val="00337885"/>
    <w:rsid w:val="003461E5"/>
    <w:rsid w:val="003508FF"/>
    <w:rsid w:val="0036064F"/>
    <w:rsid w:val="00363357"/>
    <w:rsid w:val="0036719D"/>
    <w:rsid w:val="003824E2"/>
    <w:rsid w:val="0039255D"/>
    <w:rsid w:val="00395704"/>
    <w:rsid w:val="00395F0B"/>
    <w:rsid w:val="003A120A"/>
    <w:rsid w:val="003A5D6E"/>
    <w:rsid w:val="003B02B2"/>
    <w:rsid w:val="003B286A"/>
    <w:rsid w:val="003B5DB0"/>
    <w:rsid w:val="003B6559"/>
    <w:rsid w:val="003C6AF5"/>
    <w:rsid w:val="003C79F1"/>
    <w:rsid w:val="003C7D30"/>
    <w:rsid w:val="003D36C4"/>
    <w:rsid w:val="003E6A73"/>
    <w:rsid w:val="003F0BB5"/>
    <w:rsid w:val="003F62AA"/>
    <w:rsid w:val="00410428"/>
    <w:rsid w:val="00433FEB"/>
    <w:rsid w:val="00434021"/>
    <w:rsid w:val="00445ADB"/>
    <w:rsid w:val="00446E84"/>
    <w:rsid w:val="00456E4C"/>
    <w:rsid w:val="004572BB"/>
    <w:rsid w:val="004577C3"/>
    <w:rsid w:val="0046115E"/>
    <w:rsid w:val="00465A78"/>
    <w:rsid w:val="0047278B"/>
    <w:rsid w:val="00481101"/>
    <w:rsid w:val="0048194C"/>
    <w:rsid w:val="00485439"/>
    <w:rsid w:val="00486882"/>
    <w:rsid w:val="004944E4"/>
    <w:rsid w:val="00495EE8"/>
    <w:rsid w:val="00497414"/>
    <w:rsid w:val="004A1401"/>
    <w:rsid w:val="004A5AD8"/>
    <w:rsid w:val="004A5EEB"/>
    <w:rsid w:val="004A6B01"/>
    <w:rsid w:val="004C0128"/>
    <w:rsid w:val="004C4B82"/>
    <w:rsid w:val="004D5D76"/>
    <w:rsid w:val="004D650E"/>
    <w:rsid w:val="004E0D57"/>
    <w:rsid w:val="004E3514"/>
    <w:rsid w:val="004E54E2"/>
    <w:rsid w:val="004F155B"/>
    <w:rsid w:val="004F6172"/>
    <w:rsid w:val="004F7628"/>
    <w:rsid w:val="004F7EE6"/>
    <w:rsid w:val="00526BC2"/>
    <w:rsid w:val="00527A26"/>
    <w:rsid w:val="0053011C"/>
    <w:rsid w:val="00530D53"/>
    <w:rsid w:val="00532B75"/>
    <w:rsid w:val="00537A54"/>
    <w:rsid w:val="00541548"/>
    <w:rsid w:val="005433FD"/>
    <w:rsid w:val="00550137"/>
    <w:rsid w:val="00553030"/>
    <w:rsid w:val="00555B73"/>
    <w:rsid w:val="0055612C"/>
    <w:rsid w:val="005568E8"/>
    <w:rsid w:val="00571A66"/>
    <w:rsid w:val="00573591"/>
    <w:rsid w:val="0057409E"/>
    <w:rsid w:val="00575270"/>
    <w:rsid w:val="00582219"/>
    <w:rsid w:val="005824DF"/>
    <w:rsid w:val="00583563"/>
    <w:rsid w:val="00586FA7"/>
    <w:rsid w:val="00587AC7"/>
    <w:rsid w:val="00593BE3"/>
    <w:rsid w:val="00597AA3"/>
    <w:rsid w:val="005B29D5"/>
    <w:rsid w:val="005B750E"/>
    <w:rsid w:val="005C4CEB"/>
    <w:rsid w:val="005D5EA3"/>
    <w:rsid w:val="005E48FA"/>
    <w:rsid w:val="005E6294"/>
    <w:rsid w:val="005E62D2"/>
    <w:rsid w:val="005E7502"/>
    <w:rsid w:val="005F0776"/>
    <w:rsid w:val="00617DE8"/>
    <w:rsid w:val="00625B97"/>
    <w:rsid w:val="006337CA"/>
    <w:rsid w:val="006475BC"/>
    <w:rsid w:val="0065074E"/>
    <w:rsid w:val="00652C2C"/>
    <w:rsid w:val="00655B31"/>
    <w:rsid w:val="00657844"/>
    <w:rsid w:val="0066636C"/>
    <w:rsid w:val="00685D77"/>
    <w:rsid w:val="00687602"/>
    <w:rsid w:val="00690A13"/>
    <w:rsid w:val="00693540"/>
    <w:rsid w:val="006B3526"/>
    <w:rsid w:val="006C41BA"/>
    <w:rsid w:val="006D62E9"/>
    <w:rsid w:val="006E2C25"/>
    <w:rsid w:val="006F033B"/>
    <w:rsid w:val="00705778"/>
    <w:rsid w:val="0071060B"/>
    <w:rsid w:val="00710B4F"/>
    <w:rsid w:val="007145EE"/>
    <w:rsid w:val="00716D7A"/>
    <w:rsid w:val="00726926"/>
    <w:rsid w:val="00727716"/>
    <w:rsid w:val="00730078"/>
    <w:rsid w:val="00732FAC"/>
    <w:rsid w:val="00741B6F"/>
    <w:rsid w:val="007449A3"/>
    <w:rsid w:val="00745499"/>
    <w:rsid w:val="00750063"/>
    <w:rsid w:val="00753A2F"/>
    <w:rsid w:val="0075467A"/>
    <w:rsid w:val="00767FF8"/>
    <w:rsid w:val="00770B31"/>
    <w:rsid w:val="00770E30"/>
    <w:rsid w:val="00771C7A"/>
    <w:rsid w:val="007747BA"/>
    <w:rsid w:val="007813DD"/>
    <w:rsid w:val="007906F7"/>
    <w:rsid w:val="00792FEC"/>
    <w:rsid w:val="00797F1D"/>
    <w:rsid w:val="007B029E"/>
    <w:rsid w:val="007B183C"/>
    <w:rsid w:val="007B2170"/>
    <w:rsid w:val="007C44F5"/>
    <w:rsid w:val="007D0910"/>
    <w:rsid w:val="007D5B42"/>
    <w:rsid w:val="007D7B49"/>
    <w:rsid w:val="007E5274"/>
    <w:rsid w:val="007F3533"/>
    <w:rsid w:val="007F5494"/>
    <w:rsid w:val="007F668C"/>
    <w:rsid w:val="008003F0"/>
    <w:rsid w:val="00801302"/>
    <w:rsid w:val="00802371"/>
    <w:rsid w:val="00803DE1"/>
    <w:rsid w:val="00804050"/>
    <w:rsid w:val="00804A24"/>
    <w:rsid w:val="008140EB"/>
    <w:rsid w:val="00815497"/>
    <w:rsid w:val="00815933"/>
    <w:rsid w:val="008201FC"/>
    <w:rsid w:val="00820902"/>
    <w:rsid w:val="00823100"/>
    <w:rsid w:val="00824758"/>
    <w:rsid w:val="00833319"/>
    <w:rsid w:val="00841F0F"/>
    <w:rsid w:val="008435ED"/>
    <w:rsid w:val="00843B5F"/>
    <w:rsid w:val="00864AC9"/>
    <w:rsid w:val="00876D90"/>
    <w:rsid w:val="0088194C"/>
    <w:rsid w:val="00887175"/>
    <w:rsid w:val="00891C1F"/>
    <w:rsid w:val="00893720"/>
    <w:rsid w:val="00895989"/>
    <w:rsid w:val="008959F3"/>
    <w:rsid w:val="008B65F6"/>
    <w:rsid w:val="008C5AFB"/>
    <w:rsid w:val="008C5EBE"/>
    <w:rsid w:val="008C66C4"/>
    <w:rsid w:val="008C6F44"/>
    <w:rsid w:val="008C7498"/>
    <w:rsid w:val="008D75D3"/>
    <w:rsid w:val="008E4CCE"/>
    <w:rsid w:val="009063E8"/>
    <w:rsid w:val="00906836"/>
    <w:rsid w:val="00920FB3"/>
    <w:rsid w:val="00931A86"/>
    <w:rsid w:val="00933601"/>
    <w:rsid w:val="00933B16"/>
    <w:rsid w:val="00941C23"/>
    <w:rsid w:val="00946CAD"/>
    <w:rsid w:val="00952BE8"/>
    <w:rsid w:val="009552C5"/>
    <w:rsid w:val="00970798"/>
    <w:rsid w:val="00974577"/>
    <w:rsid w:val="009975A0"/>
    <w:rsid w:val="009A3397"/>
    <w:rsid w:val="009A3BD1"/>
    <w:rsid w:val="009A4621"/>
    <w:rsid w:val="009A5D4A"/>
    <w:rsid w:val="009C39C3"/>
    <w:rsid w:val="009C5860"/>
    <w:rsid w:val="009C7017"/>
    <w:rsid w:val="009D0C2D"/>
    <w:rsid w:val="009E21A1"/>
    <w:rsid w:val="009E3909"/>
    <w:rsid w:val="00A0171C"/>
    <w:rsid w:val="00A12F38"/>
    <w:rsid w:val="00A27D01"/>
    <w:rsid w:val="00A30A07"/>
    <w:rsid w:val="00A34299"/>
    <w:rsid w:val="00A36538"/>
    <w:rsid w:val="00A36E3A"/>
    <w:rsid w:val="00A4315B"/>
    <w:rsid w:val="00A434A4"/>
    <w:rsid w:val="00A4409D"/>
    <w:rsid w:val="00A45810"/>
    <w:rsid w:val="00A61DF6"/>
    <w:rsid w:val="00A65082"/>
    <w:rsid w:val="00A67365"/>
    <w:rsid w:val="00A71E0A"/>
    <w:rsid w:val="00A723F9"/>
    <w:rsid w:val="00A764A2"/>
    <w:rsid w:val="00A90AE5"/>
    <w:rsid w:val="00A9480B"/>
    <w:rsid w:val="00A95109"/>
    <w:rsid w:val="00A976B4"/>
    <w:rsid w:val="00A97901"/>
    <w:rsid w:val="00AA2006"/>
    <w:rsid w:val="00AA5850"/>
    <w:rsid w:val="00AC20A4"/>
    <w:rsid w:val="00AE0E8F"/>
    <w:rsid w:val="00AE1070"/>
    <w:rsid w:val="00AE71DD"/>
    <w:rsid w:val="00AF66BE"/>
    <w:rsid w:val="00AF67B5"/>
    <w:rsid w:val="00B070E6"/>
    <w:rsid w:val="00B12005"/>
    <w:rsid w:val="00B15D55"/>
    <w:rsid w:val="00B1743D"/>
    <w:rsid w:val="00B21D69"/>
    <w:rsid w:val="00B25CFE"/>
    <w:rsid w:val="00B3501A"/>
    <w:rsid w:val="00B36A21"/>
    <w:rsid w:val="00B431A5"/>
    <w:rsid w:val="00B520BA"/>
    <w:rsid w:val="00B531E0"/>
    <w:rsid w:val="00B55AB4"/>
    <w:rsid w:val="00B60216"/>
    <w:rsid w:val="00B75C77"/>
    <w:rsid w:val="00B8021C"/>
    <w:rsid w:val="00B81100"/>
    <w:rsid w:val="00B852D0"/>
    <w:rsid w:val="00B91222"/>
    <w:rsid w:val="00BA00CD"/>
    <w:rsid w:val="00BB699B"/>
    <w:rsid w:val="00BB6DDC"/>
    <w:rsid w:val="00BB759D"/>
    <w:rsid w:val="00BC49B4"/>
    <w:rsid w:val="00BD00F9"/>
    <w:rsid w:val="00BD3335"/>
    <w:rsid w:val="00BE330E"/>
    <w:rsid w:val="00BF0714"/>
    <w:rsid w:val="00BF3D89"/>
    <w:rsid w:val="00BF55AC"/>
    <w:rsid w:val="00C03DCB"/>
    <w:rsid w:val="00C10B95"/>
    <w:rsid w:val="00C27CCE"/>
    <w:rsid w:val="00C30E5B"/>
    <w:rsid w:val="00C46B42"/>
    <w:rsid w:val="00C5128B"/>
    <w:rsid w:val="00C52D44"/>
    <w:rsid w:val="00C6274B"/>
    <w:rsid w:val="00C70A8F"/>
    <w:rsid w:val="00C72CB9"/>
    <w:rsid w:val="00C75150"/>
    <w:rsid w:val="00C76DA5"/>
    <w:rsid w:val="00C83194"/>
    <w:rsid w:val="00C8449C"/>
    <w:rsid w:val="00C85B12"/>
    <w:rsid w:val="00C87F38"/>
    <w:rsid w:val="00C907B4"/>
    <w:rsid w:val="00CB4707"/>
    <w:rsid w:val="00CB54E1"/>
    <w:rsid w:val="00CB6BFA"/>
    <w:rsid w:val="00CD31D0"/>
    <w:rsid w:val="00CD5BE0"/>
    <w:rsid w:val="00CD64DE"/>
    <w:rsid w:val="00CE5378"/>
    <w:rsid w:val="00CE7E0A"/>
    <w:rsid w:val="00CF0E46"/>
    <w:rsid w:val="00CF148E"/>
    <w:rsid w:val="00D02ABE"/>
    <w:rsid w:val="00D032DB"/>
    <w:rsid w:val="00D068D1"/>
    <w:rsid w:val="00D13B23"/>
    <w:rsid w:val="00D145AF"/>
    <w:rsid w:val="00D17B00"/>
    <w:rsid w:val="00D35E62"/>
    <w:rsid w:val="00D36074"/>
    <w:rsid w:val="00D5001D"/>
    <w:rsid w:val="00D51FC1"/>
    <w:rsid w:val="00D54CC3"/>
    <w:rsid w:val="00D54E78"/>
    <w:rsid w:val="00D56BE2"/>
    <w:rsid w:val="00D64E72"/>
    <w:rsid w:val="00D76FA5"/>
    <w:rsid w:val="00D777CE"/>
    <w:rsid w:val="00D862C3"/>
    <w:rsid w:val="00D87E0E"/>
    <w:rsid w:val="00DA027E"/>
    <w:rsid w:val="00DA327F"/>
    <w:rsid w:val="00DA6711"/>
    <w:rsid w:val="00DA7A3B"/>
    <w:rsid w:val="00DB0C2F"/>
    <w:rsid w:val="00DC127B"/>
    <w:rsid w:val="00DC4F24"/>
    <w:rsid w:val="00DD457E"/>
    <w:rsid w:val="00DD5057"/>
    <w:rsid w:val="00DD5157"/>
    <w:rsid w:val="00DF16F7"/>
    <w:rsid w:val="00DF2C13"/>
    <w:rsid w:val="00DF379D"/>
    <w:rsid w:val="00E0337D"/>
    <w:rsid w:val="00E052F2"/>
    <w:rsid w:val="00E07417"/>
    <w:rsid w:val="00E12FF1"/>
    <w:rsid w:val="00E213C2"/>
    <w:rsid w:val="00E219F0"/>
    <w:rsid w:val="00E22BB3"/>
    <w:rsid w:val="00E31607"/>
    <w:rsid w:val="00E46D9C"/>
    <w:rsid w:val="00E50504"/>
    <w:rsid w:val="00E74041"/>
    <w:rsid w:val="00E761BF"/>
    <w:rsid w:val="00E765C1"/>
    <w:rsid w:val="00E804E9"/>
    <w:rsid w:val="00E81B78"/>
    <w:rsid w:val="00E820A6"/>
    <w:rsid w:val="00E833C8"/>
    <w:rsid w:val="00E83611"/>
    <w:rsid w:val="00E84CCC"/>
    <w:rsid w:val="00E90EB5"/>
    <w:rsid w:val="00E95E7F"/>
    <w:rsid w:val="00E97BD3"/>
    <w:rsid w:val="00EA1000"/>
    <w:rsid w:val="00EB2DC1"/>
    <w:rsid w:val="00EB394D"/>
    <w:rsid w:val="00EB7168"/>
    <w:rsid w:val="00ED206D"/>
    <w:rsid w:val="00EE010B"/>
    <w:rsid w:val="00EE2BE5"/>
    <w:rsid w:val="00EE2CBF"/>
    <w:rsid w:val="00EE5380"/>
    <w:rsid w:val="00EE55CE"/>
    <w:rsid w:val="00EF031A"/>
    <w:rsid w:val="00F03243"/>
    <w:rsid w:val="00F04F13"/>
    <w:rsid w:val="00F14819"/>
    <w:rsid w:val="00F21932"/>
    <w:rsid w:val="00F26510"/>
    <w:rsid w:val="00F32119"/>
    <w:rsid w:val="00F35AA6"/>
    <w:rsid w:val="00F412A6"/>
    <w:rsid w:val="00F41BE2"/>
    <w:rsid w:val="00F45ECA"/>
    <w:rsid w:val="00F47C29"/>
    <w:rsid w:val="00F55D98"/>
    <w:rsid w:val="00F55EA4"/>
    <w:rsid w:val="00F6447D"/>
    <w:rsid w:val="00F65C80"/>
    <w:rsid w:val="00F747B0"/>
    <w:rsid w:val="00F75097"/>
    <w:rsid w:val="00F7725F"/>
    <w:rsid w:val="00F90B82"/>
    <w:rsid w:val="00FA4126"/>
    <w:rsid w:val="00FB2F87"/>
    <w:rsid w:val="00FB3F06"/>
    <w:rsid w:val="00FC44E1"/>
    <w:rsid w:val="00FD6E88"/>
    <w:rsid w:val="00FE0BA8"/>
    <w:rsid w:val="00FE1BF7"/>
    <w:rsid w:val="00FE2039"/>
    <w:rsid w:val="00FE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D33A"/>
  <w15:docId w15:val="{ACFEBC90-D79C-4300-8BFA-2D031A6A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A66"/>
  </w:style>
  <w:style w:type="paragraph" w:styleId="Nagwek1">
    <w:name w:val="heading 1"/>
    <w:basedOn w:val="Normalny"/>
    <w:next w:val="Normalny"/>
    <w:link w:val="Nagwek1Znak"/>
    <w:qFormat/>
    <w:rsid w:val="00C46B42"/>
    <w:pPr>
      <w:keepNext/>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Nagwek2">
    <w:name w:val="heading 2"/>
    <w:basedOn w:val="Normalny"/>
    <w:next w:val="Normalny"/>
    <w:link w:val="Nagwek2Znak"/>
    <w:qFormat/>
    <w:rsid w:val="00C46B42"/>
    <w:pPr>
      <w:keepNext/>
      <w:suppressAutoHyphens/>
      <w:spacing w:after="0" w:line="240" w:lineRule="auto"/>
      <w:outlineLvl w:val="1"/>
    </w:pPr>
    <w:rPr>
      <w:rFonts w:ascii="Times New Roman" w:eastAsia="Times New Roman" w:hAnsi="Times New Roman" w:cs="Times New Roman"/>
      <w:b/>
      <w:bCs/>
      <w:sz w:val="28"/>
      <w:szCs w:val="24"/>
      <w:lang w:eastAsia="zh-CN"/>
    </w:rPr>
  </w:style>
  <w:style w:type="paragraph" w:styleId="Nagwek3">
    <w:name w:val="heading 3"/>
    <w:basedOn w:val="Normalny"/>
    <w:next w:val="Normalny"/>
    <w:link w:val="Nagwek3Znak"/>
    <w:qFormat/>
    <w:rsid w:val="00C46B42"/>
    <w:pPr>
      <w:keepNext/>
      <w:suppressAutoHyphens/>
      <w:spacing w:after="0" w:line="240" w:lineRule="auto"/>
      <w:ind w:left="3540" w:firstLine="708"/>
      <w:outlineLvl w:val="2"/>
    </w:pPr>
    <w:rPr>
      <w:rFonts w:ascii="Times New Roman" w:eastAsia="Times New Roman" w:hAnsi="Times New Roman" w:cs="Times New Roman"/>
      <w:b/>
      <w:bCs/>
      <w:sz w:val="24"/>
      <w:szCs w:val="24"/>
      <w:lang w:eastAsia="zh-CN"/>
    </w:rPr>
  </w:style>
  <w:style w:type="paragraph" w:styleId="Nagwek4">
    <w:name w:val="heading 4"/>
    <w:basedOn w:val="Normalny"/>
    <w:next w:val="Normalny"/>
    <w:link w:val="Nagwek4Znak"/>
    <w:qFormat/>
    <w:rsid w:val="00C46B42"/>
    <w:pPr>
      <w:keepNext/>
      <w:numPr>
        <w:ilvl w:val="3"/>
        <w:numId w:val="1"/>
      </w:numPr>
      <w:tabs>
        <w:tab w:val="left" w:pos="720"/>
      </w:tabs>
      <w:suppressAutoHyphens/>
      <w:spacing w:after="0" w:line="240" w:lineRule="auto"/>
      <w:ind w:left="360" w:firstLine="0"/>
      <w:jc w:val="both"/>
      <w:outlineLvl w:val="3"/>
    </w:pPr>
    <w:rPr>
      <w:rFonts w:ascii="Times New Roman" w:eastAsia="Times New Roman" w:hAnsi="Times New Roman" w:cs="Times New Roman"/>
      <w:b/>
      <w:bCs/>
      <w:sz w:val="24"/>
      <w:szCs w:val="24"/>
      <w:lang w:eastAsia="zh-CN"/>
    </w:rPr>
  </w:style>
  <w:style w:type="paragraph" w:styleId="Nagwek5">
    <w:name w:val="heading 5"/>
    <w:basedOn w:val="Normalny"/>
    <w:next w:val="Normalny"/>
    <w:link w:val="Nagwek5Znak"/>
    <w:qFormat/>
    <w:rsid w:val="00C46B42"/>
    <w:pPr>
      <w:keepNext/>
      <w:suppressAutoHyphens/>
      <w:spacing w:after="0" w:line="240" w:lineRule="auto"/>
      <w:ind w:left="4956" w:firstLine="708"/>
      <w:outlineLvl w:val="4"/>
    </w:pPr>
    <w:rPr>
      <w:rFonts w:ascii="Times New Roman" w:eastAsia="Times New Roman" w:hAnsi="Times New Roman" w:cs="Times New Roman"/>
      <w:b/>
      <w:bCs/>
      <w:color w:val="000000"/>
      <w:sz w:val="24"/>
      <w:szCs w:val="24"/>
      <w:lang w:eastAsia="zh-CN"/>
    </w:rPr>
  </w:style>
  <w:style w:type="paragraph" w:styleId="Nagwek6">
    <w:name w:val="heading 6"/>
    <w:basedOn w:val="Normalny"/>
    <w:next w:val="Normalny"/>
    <w:link w:val="Nagwek6Znak"/>
    <w:qFormat/>
    <w:rsid w:val="00C46B42"/>
    <w:pPr>
      <w:keepNext/>
      <w:suppressAutoHyphens/>
      <w:spacing w:after="0" w:line="240" w:lineRule="auto"/>
      <w:jc w:val="center"/>
      <w:outlineLvl w:val="5"/>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F19"/>
    <w:pPr>
      <w:ind w:left="720"/>
      <w:contextualSpacing/>
    </w:pPr>
  </w:style>
  <w:style w:type="character" w:customStyle="1" w:styleId="Nagwek1Znak">
    <w:name w:val="Nagłówek 1 Znak"/>
    <w:basedOn w:val="Domylnaczcionkaakapitu"/>
    <w:link w:val="Nagwek1"/>
    <w:rsid w:val="00C46B42"/>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C46B42"/>
    <w:rPr>
      <w:rFonts w:ascii="Times New Roman" w:eastAsia="Times New Roman" w:hAnsi="Times New Roman" w:cs="Times New Roman"/>
      <w:b/>
      <w:bCs/>
      <w:sz w:val="28"/>
      <w:szCs w:val="24"/>
      <w:lang w:eastAsia="zh-CN"/>
    </w:rPr>
  </w:style>
  <w:style w:type="character" w:customStyle="1" w:styleId="Nagwek3Znak">
    <w:name w:val="Nagłówek 3 Znak"/>
    <w:basedOn w:val="Domylnaczcionkaakapitu"/>
    <w:link w:val="Nagwek3"/>
    <w:rsid w:val="00C46B42"/>
    <w:rPr>
      <w:rFonts w:ascii="Times New Roman" w:eastAsia="Times New Roman" w:hAnsi="Times New Roman" w:cs="Times New Roman"/>
      <w:b/>
      <w:bCs/>
      <w:sz w:val="24"/>
      <w:szCs w:val="24"/>
      <w:lang w:eastAsia="zh-CN"/>
    </w:rPr>
  </w:style>
  <w:style w:type="character" w:customStyle="1" w:styleId="Nagwek4Znak">
    <w:name w:val="Nagłówek 4 Znak"/>
    <w:basedOn w:val="Domylnaczcionkaakapitu"/>
    <w:link w:val="Nagwek4"/>
    <w:rsid w:val="00C46B42"/>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46B42"/>
    <w:rPr>
      <w:rFonts w:ascii="Times New Roman" w:eastAsia="Times New Roman" w:hAnsi="Times New Roman" w:cs="Times New Roman"/>
      <w:b/>
      <w:bCs/>
      <w:color w:val="000000"/>
      <w:sz w:val="24"/>
      <w:szCs w:val="24"/>
      <w:lang w:eastAsia="zh-CN"/>
    </w:rPr>
  </w:style>
  <w:style w:type="character" w:customStyle="1" w:styleId="Nagwek6Znak">
    <w:name w:val="Nagłówek 6 Znak"/>
    <w:basedOn w:val="Domylnaczcionkaakapitu"/>
    <w:link w:val="Nagwek6"/>
    <w:rsid w:val="00C46B42"/>
    <w:rPr>
      <w:rFonts w:ascii="Times New Roman" w:eastAsia="Times New Roman" w:hAnsi="Times New Roman" w:cs="Times New Roman"/>
      <w:b/>
      <w:bCs/>
      <w:sz w:val="24"/>
      <w:szCs w:val="24"/>
      <w:lang w:eastAsia="zh-CN"/>
    </w:rPr>
  </w:style>
  <w:style w:type="character" w:customStyle="1" w:styleId="WW8Num1z0">
    <w:name w:val="WW8Num1z0"/>
    <w:rsid w:val="00C46B42"/>
  </w:style>
  <w:style w:type="character" w:customStyle="1" w:styleId="WW8Num1z1">
    <w:name w:val="WW8Num1z1"/>
    <w:rsid w:val="00C46B42"/>
  </w:style>
  <w:style w:type="character" w:customStyle="1" w:styleId="WW8Num1z2">
    <w:name w:val="WW8Num1z2"/>
    <w:rsid w:val="00C46B42"/>
  </w:style>
  <w:style w:type="character" w:customStyle="1" w:styleId="WW8Num1z3">
    <w:name w:val="WW8Num1z3"/>
    <w:rsid w:val="00C46B42"/>
  </w:style>
  <w:style w:type="character" w:customStyle="1" w:styleId="WW8Num1z4">
    <w:name w:val="WW8Num1z4"/>
    <w:rsid w:val="00C46B42"/>
  </w:style>
  <w:style w:type="character" w:customStyle="1" w:styleId="WW8Num1z5">
    <w:name w:val="WW8Num1z5"/>
    <w:rsid w:val="00C46B42"/>
  </w:style>
  <w:style w:type="character" w:customStyle="1" w:styleId="WW8Num1z6">
    <w:name w:val="WW8Num1z6"/>
    <w:rsid w:val="00C46B42"/>
  </w:style>
  <w:style w:type="character" w:customStyle="1" w:styleId="WW8Num1z7">
    <w:name w:val="WW8Num1z7"/>
    <w:rsid w:val="00C46B42"/>
  </w:style>
  <w:style w:type="character" w:customStyle="1" w:styleId="WW8Num1z8">
    <w:name w:val="WW8Num1z8"/>
    <w:rsid w:val="00C46B42"/>
  </w:style>
  <w:style w:type="character" w:customStyle="1" w:styleId="WW8Num2z0">
    <w:name w:val="WW8Num2z0"/>
    <w:rsid w:val="00C46B42"/>
    <w:rPr>
      <w:rFonts w:ascii="Symbol" w:hAnsi="Symbol" w:cs="Symbol" w:hint="default"/>
      <w:color w:val="000000"/>
    </w:rPr>
  </w:style>
  <w:style w:type="character" w:customStyle="1" w:styleId="WW8Num3z0">
    <w:name w:val="WW8Num3z0"/>
    <w:rsid w:val="00C46B42"/>
    <w:rPr>
      <w:color w:val="000000"/>
      <w:szCs w:val="13"/>
      <w:shd w:val="clear" w:color="auto" w:fill="FFFFFF"/>
    </w:rPr>
  </w:style>
  <w:style w:type="character" w:customStyle="1" w:styleId="WW8Num4z0">
    <w:name w:val="WW8Num4z0"/>
    <w:rsid w:val="00C46B42"/>
    <w:rPr>
      <w:rFonts w:ascii="Wingdings" w:hAnsi="Wingdings" w:cs="Wingdings" w:hint="default"/>
      <w:b/>
      <w:color w:val="000000"/>
    </w:rPr>
  </w:style>
  <w:style w:type="character" w:customStyle="1" w:styleId="WW8Num5z0">
    <w:name w:val="WW8Num5z0"/>
    <w:rsid w:val="00C46B42"/>
    <w:rPr>
      <w:rFonts w:hint="default"/>
      <w:b/>
      <w:bCs/>
      <w:color w:val="000000"/>
    </w:rPr>
  </w:style>
  <w:style w:type="character" w:customStyle="1" w:styleId="WW8Num6z0">
    <w:name w:val="WW8Num6z0"/>
    <w:rsid w:val="00C46B42"/>
    <w:rPr>
      <w:rFonts w:ascii="Symbol" w:hAnsi="Symbol" w:cs="Symbol" w:hint="default"/>
      <w:color w:val="000000"/>
      <w:sz w:val="24"/>
      <w:szCs w:val="24"/>
    </w:rPr>
  </w:style>
  <w:style w:type="character" w:customStyle="1" w:styleId="WW8Num7z0">
    <w:name w:val="WW8Num7z0"/>
    <w:rsid w:val="00C46B42"/>
    <w:rPr>
      <w:rFonts w:ascii="Symbol" w:hAnsi="Symbol" w:cs="Symbol" w:hint="default"/>
    </w:rPr>
  </w:style>
  <w:style w:type="character" w:customStyle="1" w:styleId="WW8Num8z0">
    <w:name w:val="WW8Num8z0"/>
    <w:rsid w:val="00C46B42"/>
    <w:rPr>
      <w:rFonts w:ascii="Times New Roman" w:eastAsia="Times New Roman" w:hAnsi="Times New Roman" w:cs="Times New Roman"/>
      <w:sz w:val="24"/>
      <w:szCs w:val="24"/>
      <w:lang w:eastAsia="pl-PL"/>
    </w:rPr>
  </w:style>
  <w:style w:type="character" w:customStyle="1" w:styleId="WW8Num9z0">
    <w:name w:val="WW8Num9z0"/>
    <w:rsid w:val="00C46B42"/>
    <w:rPr>
      <w:rFonts w:hint="default"/>
      <w:b/>
      <w:bCs/>
    </w:rPr>
  </w:style>
  <w:style w:type="character" w:customStyle="1" w:styleId="WW8Num10z0">
    <w:name w:val="WW8Num10z0"/>
    <w:rsid w:val="00C46B42"/>
    <w:rPr>
      <w:rFonts w:ascii="Wingdings" w:hAnsi="Wingdings" w:cs="Wingdings" w:hint="default"/>
      <w:b/>
    </w:rPr>
  </w:style>
  <w:style w:type="character" w:customStyle="1" w:styleId="WW8Num11z0">
    <w:name w:val="WW8Num11z0"/>
    <w:rsid w:val="00C46B42"/>
    <w:rPr>
      <w:rFonts w:hint="default"/>
      <w:color w:val="000000"/>
    </w:rPr>
  </w:style>
  <w:style w:type="character" w:customStyle="1" w:styleId="WW8Num11z1">
    <w:name w:val="WW8Num11z1"/>
    <w:rsid w:val="00C46B42"/>
  </w:style>
  <w:style w:type="character" w:customStyle="1" w:styleId="WW8Num11z2">
    <w:name w:val="WW8Num11z2"/>
    <w:rsid w:val="00C46B42"/>
  </w:style>
  <w:style w:type="character" w:customStyle="1" w:styleId="WW8Num11z3">
    <w:name w:val="WW8Num11z3"/>
    <w:rsid w:val="00C46B42"/>
  </w:style>
  <w:style w:type="character" w:customStyle="1" w:styleId="WW8Num11z4">
    <w:name w:val="WW8Num11z4"/>
    <w:rsid w:val="00C46B42"/>
  </w:style>
  <w:style w:type="character" w:customStyle="1" w:styleId="WW8Num11z5">
    <w:name w:val="WW8Num11z5"/>
    <w:rsid w:val="00C46B42"/>
  </w:style>
  <w:style w:type="character" w:customStyle="1" w:styleId="WW8Num11z6">
    <w:name w:val="WW8Num11z6"/>
    <w:rsid w:val="00C46B42"/>
  </w:style>
  <w:style w:type="character" w:customStyle="1" w:styleId="WW8Num11z7">
    <w:name w:val="WW8Num11z7"/>
    <w:rsid w:val="00C46B42"/>
  </w:style>
  <w:style w:type="character" w:customStyle="1" w:styleId="WW8Num11z8">
    <w:name w:val="WW8Num11z8"/>
    <w:rsid w:val="00C46B42"/>
  </w:style>
  <w:style w:type="character" w:customStyle="1" w:styleId="WW8Num12z0">
    <w:name w:val="WW8Num12z0"/>
    <w:rsid w:val="00C46B42"/>
    <w:rPr>
      <w:rFonts w:hint="default"/>
    </w:rPr>
  </w:style>
  <w:style w:type="character" w:customStyle="1" w:styleId="WW8Num13z0">
    <w:name w:val="WW8Num13z0"/>
    <w:rsid w:val="00C46B42"/>
    <w:rPr>
      <w:rFonts w:ascii="Symbol" w:hAnsi="Symbol" w:cs="Symbol" w:hint="default"/>
    </w:rPr>
  </w:style>
  <w:style w:type="character" w:customStyle="1" w:styleId="WW8Num14z0">
    <w:name w:val="WW8Num14z0"/>
    <w:rsid w:val="00C46B42"/>
    <w:rPr>
      <w:rFonts w:ascii="Symbol" w:hAnsi="Symbol" w:cs="Symbol" w:hint="default"/>
    </w:rPr>
  </w:style>
  <w:style w:type="character" w:customStyle="1" w:styleId="WW8Num15z0">
    <w:name w:val="WW8Num15z0"/>
    <w:rsid w:val="00C46B42"/>
    <w:rPr>
      <w:rFonts w:hint="default"/>
      <w:b/>
      <w:bCs/>
    </w:rPr>
  </w:style>
  <w:style w:type="character" w:customStyle="1" w:styleId="WW8Num16z0">
    <w:name w:val="WW8Num16z0"/>
    <w:rsid w:val="00C46B42"/>
    <w:rPr>
      <w:rFonts w:cs="Times New Roman"/>
    </w:rPr>
  </w:style>
  <w:style w:type="character" w:customStyle="1" w:styleId="WW8Num17z0">
    <w:name w:val="WW8Num17z0"/>
    <w:rsid w:val="00C46B42"/>
    <w:rPr>
      <w:rFonts w:ascii="Symbol" w:hAnsi="Symbol" w:cs="Symbol" w:hint="default"/>
      <w:sz w:val="20"/>
    </w:rPr>
  </w:style>
  <w:style w:type="character" w:customStyle="1" w:styleId="WW8Num17z1">
    <w:name w:val="WW8Num17z1"/>
    <w:rsid w:val="00C46B42"/>
    <w:rPr>
      <w:rFonts w:cs="Times New Roman"/>
    </w:rPr>
  </w:style>
  <w:style w:type="character" w:customStyle="1" w:styleId="WW8Num17z2">
    <w:name w:val="WW8Num17z2"/>
    <w:rsid w:val="00C46B42"/>
    <w:rPr>
      <w:rFonts w:ascii="Times New Roman" w:hAnsi="Times New Roman" w:cs="Times New Roman" w:hint="default"/>
      <w:b/>
      <w:i w:val="0"/>
      <w:sz w:val="24"/>
      <w:szCs w:val="24"/>
    </w:rPr>
  </w:style>
  <w:style w:type="character" w:customStyle="1" w:styleId="WW8Num18z0">
    <w:name w:val="WW8Num18z0"/>
    <w:rsid w:val="00C46B42"/>
    <w:rPr>
      <w:rFonts w:cs="Times New Roman"/>
    </w:rPr>
  </w:style>
  <w:style w:type="character" w:customStyle="1" w:styleId="WW8Num18z1">
    <w:name w:val="WW8Num18z1"/>
    <w:rsid w:val="00C46B42"/>
    <w:rPr>
      <w:rFonts w:ascii="Times New Roman" w:hAnsi="Times New Roman" w:cs="Times New Roman" w:hint="default"/>
      <w:b/>
      <w:i w:val="0"/>
      <w:iCs/>
      <w:sz w:val="24"/>
      <w:szCs w:val="24"/>
    </w:rPr>
  </w:style>
  <w:style w:type="character" w:customStyle="1" w:styleId="WW8Num18z3">
    <w:name w:val="WW8Num18z3"/>
    <w:rsid w:val="00C46B42"/>
  </w:style>
  <w:style w:type="character" w:customStyle="1" w:styleId="WW8Num18z4">
    <w:name w:val="WW8Num18z4"/>
    <w:rsid w:val="00C46B42"/>
  </w:style>
  <w:style w:type="character" w:customStyle="1" w:styleId="WW8Num18z5">
    <w:name w:val="WW8Num18z5"/>
    <w:rsid w:val="00C46B42"/>
  </w:style>
  <w:style w:type="character" w:customStyle="1" w:styleId="WW8Num18z6">
    <w:name w:val="WW8Num18z6"/>
    <w:rsid w:val="00C46B42"/>
  </w:style>
  <w:style w:type="character" w:customStyle="1" w:styleId="WW8Num18z7">
    <w:name w:val="WW8Num18z7"/>
    <w:rsid w:val="00C46B42"/>
  </w:style>
  <w:style w:type="character" w:customStyle="1" w:styleId="WW8Num18z8">
    <w:name w:val="WW8Num18z8"/>
    <w:rsid w:val="00C46B42"/>
  </w:style>
  <w:style w:type="character" w:customStyle="1" w:styleId="WW8Num19z0">
    <w:name w:val="WW8Num19z0"/>
    <w:rsid w:val="00C46B42"/>
    <w:rPr>
      <w:rFonts w:cs="Times New Roman"/>
      <w:b w:val="0"/>
      <w:i w:val="0"/>
      <w:sz w:val="24"/>
      <w:szCs w:val="24"/>
    </w:rPr>
  </w:style>
  <w:style w:type="character" w:customStyle="1" w:styleId="WW8Num19z1">
    <w:name w:val="WW8Num19z1"/>
    <w:rsid w:val="00C46B42"/>
  </w:style>
  <w:style w:type="character" w:customStyle="1" w:styleId="WW8Num19z2">
    <w:name w:val="WW8Num19z2"/>
    <w:rsid w:val="00C46B42"/>
  </w:style>
  <w:style w:type="character" w:customStyle="1" w:styleId="WW8Num19z3">
    <w:name w:val="WW8Num19z3"/>
    <w:rsid w:val="00C46B42"/>
  </w:style>
  <w:style w:type="character" w:customStyle="1" w:styleId="WW8Num19z4">
    <w:name w:val="WW8Num19z4"/>
    <w:rsid w:val="00C46B42"/>
  </w:style>
  <w:style w:type="character" w:customStyle="1" w:styleId="WW8Num19z5">
    <w:name w:val="WW8Num19z5"/>
    <w:rsid w:val="00C46B42"/>
  </w:style>
  <w:style w:type="character" w:customStyle="1" w:styleId="WW8Num19z6">
    <w:name w:val="WW8Num19z6"/>
    <w:rsid w:val="00C46B42"/>
  </w:style>
  <w:style w:type="character" w:customStyle="1" w:styleId="WW8Num19z7">
    <w:name w:val="WW8Num19z7"/>
    <w:rsid w:val="00C46B42"/>
  </w:style>
  <w:style w:type="character" w:customStyle="1" w:styleId="WW8Num19z8">
    <w:name w:val="WW8Num19z8"/>
    <w:rsid w:val="00C46B42"/>
  </w:style>
  <w:style w:type="character" w:customStyle="1" w:styleId="WW8Num20z0">
    <w:name w:val="WW8Num20z0"/>
    <w:rsid w:val="00C46B42"/>
    <w:rPr>
      <w:rFonts w:ascii="Times New Roman" w:hAnsi="Times New Roman" w:cs="Times New Roman" w:hint="default"/>
      <w:b w:val="0"/>
    </w:rPr>
  </w:style>
  <w:style w:type="character" w:customStyle="1" w:styleId="WW8Num20z1">
    <w:name w:val="WW8Num20z1"/>
    <w:rsid w:val="00C46B42"/>
  </w:style>
  <w:style w:type="character" w:customStyle="1" w:styleId="WW8Num20z2">
    <w:name w:val="WW8Num20z2"/>
    <w:rsid w:val="00C46B42"/>
  </w:style>
  <w:style w:type="character" w:customStyle="1" w:styleId="WW8Num20z3">
    <w:name w:val="WW8Num20z3"/>
    <w:rsid w:val="00C46B42"/>
  </w:style>
  <w:style w:type="character" w:customStyle="1" w:styleId="WW8Num20z4">
    <w:name w:val="WW8Num20z4"/>
    <w:rsid w:val="00C46B42"/>
  </w:style>
  <w:style w:type="character" w:customStyle="1" w:styleId="WW8Num20z5">
    <w:name w:val="WW8Num20z5"/>
    <w:rsid w:val="00C46B42"/>
  </w:style>
  <w:style w:type="character" w:customStyle="1" w:styleId="WW8Num20z6">
    <w:name w:val="WW8Num20z6"/>
    <w:rsid w:val="00C46B42"/>
  </w:style>
  <w:style w:type="character" w:customStyle="1" w:styleId="WW8Num20z7">
    <w:name w:val="WW8Num20z7"/>
    <w:rsid w:val="00C46B42"/>
  </w:style>
  <w:style w:type="character" w:customStyle="1" w:styleId="WW8Num20z8">
    <w:name w:val="WW8Num20z8"/>
    <w:rsid w:val="00C46B42"/>
  </w:style>
  <w:style w:type="character" w:customStyle="1" w:styleId="WW8Num21z0">
    <w:name w:val="WW8Num21z0"/>
    <w:rsid w:val="00C46B42"/>
    <w:rPr>
      <w:rFonts w:cs="Times New Roman"/>
    </w:rPr>
  </w:style>
  <w:style w:type="character" w:customStyle="1" w:styleId="WW8Num21z1">
    <w:name w:val="WW8Num21z1"/>
    <w:rsid w:val="00C46B42"/>
  </w:style>
  <w:style w:type="character" w:customStyle="1" w:styleId="WW8Num21z2">
    <w:name w:val="WW8Num21z2"/>
    <w:rsid w:val="00C46B42"/>
  </w:style>
  <w:style w:type="character" w:customStyle="1" w:styleId="WW8Num21z3">
    <w:name w:val="WW8Num21z3"/>
    <w:rsid w:val="00C46B42"/>
  </w:style>
  <w:style w:type="character" w:customStyle="1" w:styleId="WW8Num21z4">
    <w:name w:val="WW8Num21z4"/>
    <w:rsid w:val="00C46B42"/>
  </w:style>
  <w:style w:type="character" w:customStyle="1" w:styleId="WW8Num21z5">
    <w:name w:val="WW8Num21z5"/>
    <w:rsid w:val="00C46B42"/>
  </w:style>
  <w:style w:type="character" w:customStyle="1" w:styleId="WW8Num21z6">
    <w:name w:val="WW8Num21z6"/>
    <w:rsid w:val="00C46B42"/>
  </w:style>
  <w:style w:type="character" w:customStyle="1" w:styleId="WW8Num21z7">
    <w:name w:val="WW8Num21z7"/>
    <w:rsid w:val="00C46B42"/>
  </w:style>
  <w:style w:type="character" w:customStyle="1" w:styleId="WW8Num21z8">
    <w:name w:val="WW8Num21z8"/>
    <w:rsid w:val="00C46B42"/>
  </w:style>
  <w:style w:type="character" w:customStyle="1" w:styleId="WW8Num22z0">
    <w:name w:val="WW8Num22z0"/>
    <w:rsid w:val="00C46B42"/>
    <w:rPr>
      <w:rFonts w:cs="Times New Roman"/>
    </w:rPr>
  </w:style>
  <w:style w:type="character" w:customStyle="1" w:styleId="WW8Num22z1">
    <w:name w:val="WW8Num22z1"/>
    <w:rsid w:val="00C46B42"/>
  </w:style>
  <w:style w:type="character" w:customStyle="1" w:styleId="WW8Num22z2">
    <w:name w:val="WW8Num22z2"/>
    <w:rsid w:val="00C46B42"/>
  </w:style>
  <w:style w:type="character" w:customStyle="1" w:styleId="WW8Num22z3">
    <w:name w:val="WW8Num22z3"/>
    <w:rsid w:val="00C46B42"/>
  </w:style>
  <w:style w:type="character" w:customStyle="1" w:styleId="WW8Num22z4">
    <w:name w:val="WW8Num22z4"/>
    <w:rsid w:val="00C46B42"/>
  </w:style>
  <w:style w:type="character" w:customStyle="1" w:styleId="WW8Num22z5">
    <w:name w:val="WW8Num22z5"/>
    <w:rsid w:val="00C46B42"/>
  </w:style>
  <w:style w:type="character" w:customStyle="1" w:styleId="WW8Num22z6">
    <w:name w:val="WW8Num22z6"/>
    <w:rsid w:val="00C46B42"/>
  </w:style>
  <w:style w:type="character" w:customStyle="1" w:styleId="WW8Num22z7">
    <w:name w:val="WW8Num22z7"/>
    <w:rsid w:val="00C46B42"/>
  </w:style>
  <w:style w:type="character" w:customStyle="1" w:styleId="WW8Num22z8">
    <w:name w:val="WW8Num22z8"/>
    <w:rsid w:val="00C46B42"/>
  </w:style>
  <w:style w:type="character" w:customStyle="1" w:styleId="WW8Num23z0">
    <w:name w:val="WW8Num23z0"/>
    <w:rsid w:val="00C46B42"/>
    <w:rPr>
      <w:rFonts w:cs="Times New Roman"/>
      <w:b/>
      <w:i w:val="0"/>
      <w:sz w:val="28"/>
      <w:szCs w:val="28"/>
    </w:rPr>
  </w:style>
  <w:style w:type="character" w:customStyle="1" w:styleId="WW8Num23z1">
    <w:name w:val="WW8Num23z1"/>
    <w:rsid w:val="00C46B42"/>
    <w:rPr>
      <w:rFonts w:cs="Times New Roman"/>
      <w:b w:val="0"/>
      <w:i w:val="0"/>
    </w:rPr>
  </w:style>
  <w:style w:type="character" w:customStyle="1" w:styleId="WW8Num23z2">
    <w:name w:val="WW8Num23z2"/>
    <w:rsid w:val="00C46B42"/>
  </w:style>
  <w:style w:type="character" w:customStyle="1" w:styleId="WW8Num23z3">
    <w:name w:val="WW8Num23z3"/>
    <w:rsid w:val="00C46B42"/>
  </w:style>
  <w:style w:type="character" w:customStyle="1" w:styleId="WW8Num23z4">
    <w:name w:val="WW8Num23z4"/>
    <w:rsid w:val="00C46B42"/>
  </w:style>
  <w:style w:type="character" w:customStyle="1" w:styleId="WW8Num23z5">
    <w:name w:val="WW8Num23z5"/>
    <w:rsid w:val="00C46B42"/>
  </w:style>
  <w:style w:type="character" w:customStyle="1" w:styleId="WW8Num23z6">
    <w:name w:val="WW8Num23z6"/>
    <w:rsid w:val="00C46B42"/>
  </w:style>
  <w:style w:type="character" w:customStyle="1" w:styleId="WW8Num23z7">
    <w:name w:val="WW8Num23z7"/>
    <w:rsid w:val="00C46B42"/>
  </w:style>
  <w:style w:type="character" w:customStyle="1" w:styleId="WW8Num23z8">
    <w:name w:val="WW8Num23z8"/>
    <w:rsid w:val="00C46B42"/>
  </w:style>
  <w:style w:type="character" w:customStyle="1" w:styleId="WW8Num24z0">
    <w:name w:val="WW8Num24z0"/>
    <w:rsid w:val="00C46B42"/>
    <w:rPr>
      <w:rFonts w:ascii="Times New Roman" w:hAnsi="Times New Roman" w:cs="Times New Roman" w:hint="default"/>
      <w:b/>
      <w:i w:val="0"/>
      <w:sz w:val="24"/>
      <w:szCs w:val="24"/>
    </w:rPr>
  </w:style>
  <w:style w:type="character" w:customStyle="1" w:styleId="WW8Num24z1">
    <w:name w:val="WW8Num24z1"/>
    <w:rsid w:val="00C46B42"/>
  </w:style>
  <w:style w:type="character" w:customStyle="1" w:styleId="WW8Num24z2">
    <w:name w:val="WW8Num24z2"/>
    <w:rsid w:val="00C46B42"/>
  </w:style>
  <w:style w:type="character" w:customStyle="1" w:styleId="WW8Num24z3">
    <w:name w:val="WW8Num24z3"/>
    <w:rsid w:val="00C46B42"/>
  </w:style>
  <w:style w:type="character" w:customStyle="1" w:styleId="WW8Num24z4">
    <w:name w:val="WW8Num24z4"/>
    <w:rsid w:val="00C46B42"/>
  </w:style>
  <w:style w:type="character" w:customStyle="1" w:styleId="WW8Num24z5">
    <w:name w:val="WW8Num24z5"/>
    <w:rsid w:val="00C46B42"/>
  </w:style>
  <w:style w:type="character" w:customStyle="1" w:styleId="WW8Num24z6">
    <w:name w:val="WW8Num24z6"/>
    <w:rsid w:val="00C46B42"/>
  </w:style>
  <w:style w:type="character" w:customStyle="1" w:styleId="WW8Num24z7">
    <w:name w:val="WW8Num24z7"/>
    <w:rsid w:val="00C46B42"/>
  </w:style>
  <w:style w:type="character" w:customStyle="1" w:styleId="WW8Num24z8">
    <w:name w:val="WW8Num24z8"/>
    <w:rsid w:val="00C46B42"/>
  </w:style>
  <w:style w:type="character" w:customStyle="1" w:styleId="WW8Num25z0">
    <w:name w:val="WW8Num25z0"/>
    <w:rsid w:val="00C46B42"/>
    <w:rPr>
      <w:rFonts w:ascii="Times New Roman" w:hAnsi="Times New Roman" w:cs="Times New Roman" w:hint="default"/>
      <w:b/>
      <w:bCs/>
      <w:i w:val="0"/>
      <w:iCs/>
      <w:sz w:val="24"/>
      <w:szCs w:val="24"/>
    </w:rPr>
  </w:style>
  <w:style w:type="character" w:customStyle="1" w:styleId="WW8Num25z1">
    <w:name w:val="WW8Num25z1"/>
    <w:rsid w:val="00C46B42"/>
  </w:style>
  <w:style w:type="character" w:customStyle="1" w:styleId="WW8Num25z2">
    <w:name w:val="WW8Num25z2"/>
    <w:rsid w:val="00C46B42"/>
  </w:style>
  <w:style w:type="character" w:customStyle="1" w:styleId="WW8Num25z3">
    <w:name w:val="WW8Num25z3"/>
    <w:rsid w:val="00C46B42"/>
  </w:style>
  <w:style w:type="character" w:customStyle="1" w:styleId="WW8Num25z4">
    <w:name w:val="WW8Num25z4"/>
    <w:rsid w:val="00C46B42"/>
  </w:style>
  <w:style w:type="character" w:customStyle="1" w:styleId="WW8Num25z5">
    <w:name w:val="WW8Num25z5"/>
    <w:rsid w:val="00C46B42"/>
  </w:style>
  <w:style w:type="character" w:customStyle="1" w:styleId="WW8Num25z6">
    <w:name w:val="WW8Num25z6"/>
    <w:rsid w:val="00C46B42"/>
  </w:style>
  <w:style w:type="character" w:customStyle="1" w:styleId="WW8Num25z7">
    <w:name w:val="WW8Num25z7"/>
    <w:rsid w:val="00C46B42"/>
  </w:style>
  <w:style w:type="character" w:customStyle="1" w:styleId="WW8Num25z8">
    <w:name w:val="WW8Num25z8"/>
    <w:rsid w:val="00C46B42"/>
  </w:style>
  <w:style w:type="character" w:customStyle="1" w:styleId="WW8Num26z0">
    <w:name w:val="WW8Num26z0"/>
    <w:rsid w:val="00C46B42"/>
    <w:rPr>
      <w:rFonts w:ascii="Times New Roman" w:hAnsi="Times New Roman" w:cs="Times New Roman" w:hint="default"/>
      <w:b/>
      <w:i w:val="0"/>
      <w:sz w:val="24"/>
      <w:szCs w:val="24"/>
    </w:rPr>
  </w:style>
  <w:style w:type="character" w:customStyle="1" w:styleId="WW8Num26z1">
    <w:name w:val="WW8Num26z1"/>
    <w:rsid w:val="00C46B42"/>
  </w:style>
  <w:style w:type="character" w:customStyle="1" w:styleId="WW8Num26z2">
    <w:name w:val="WW8Num26z2"/>
    <w:rsid w:val="00C46B42"/>
  </w:style>
  <w:style w:type="character" w:customStyle="1" w:styleId="WW8Num26z3">
    <w:name w:val="WW8Num26z3"/>
    <w:rsid w:val="00C46B42"/>
  </w:style>
  <w:style w:type="character" w:customStyle="1" w:styleId="WW8Num26z4">
    <w:name w:val="WW8Num26z4"/>
    <w:rsid w:val="00C46B42"/>
  </w:style>
  <w:style w:type="character" w:customStyle="1" w:styleId="WW8Num26z5">
    <w:name w:val="WW8Num26z5"/>
    <w:rsid w:val="00C46B42"/>
  </w:style>
  <w:style w:type="character" w:customStyle="1" w:styleId="WW8Num26z6">
    <w:name w:val="WW8Num26z6"/>
    <w:rsid w:val="00C46B42"/>
  </w:style>
  <w:style w:type="character" w:customStyle="1" w:styleId="WW8Num26z7">
    <w:name w:val="WW8Num26z7"/>
    <w:rsid w:val="00C46B42"/>
  </w:style>
  <w:style w:type="character" w:customStyle="1" w:styleId="WW8Num26z8">
    <w:name w:val="WW8Num26z8"/>
    <w:rsid w:val="00C46B42"/>
  </w:style>
  <w:style w:type="character" w:customStyle="1" w:styleId="WW8Num27z0">
    <w:name w:val="WW8Num27z0"/>
    <w:rsid w:val="00C46B42"/>
    <w:rPr>
      <w:rFonts w:ascii="Times New Roman" w:hAnsi="Times New Roman" w:cs="Times New Roman" w:hint="default"/>
      <w:b/>
      <w:i w:val="0"/>
      <w:sz w:val="24"/>
      <w:szCs w:val="24"/>
    </w:rPr>
  </w:style>
  <w:style w:type="character" w:customStyle="1" w:styleId="WW8Num27z1">
    <w:name w:val="WW8Num27z1"/>
    <w:rsid w:val="00C46B42"/>
  </w:style>
  <w:style w:type="character" w:customStyle="1" w:styleId="WW8Num27z2">
    <w:name w:val="WW8Num27z2"/>
    <w:rsid w:val="00C46B42"/>
  </w:style>
  <w:style w:type="character" w:customStyle="1" w:styleId="WW8Num27z3">
    <w:name w:val="WW8Num27z3"/>
    <w:rsid w:val="00C46B42"/>
  </w:style>
  <w:style w:type="character" w:customStyle="1" w:styleId="WW8Num27z4">
    <w:name w:val="WW8Num27z4"/>
    <w:rsid w:val="00C46B42"/>
  </w:style>
  <w:style w:type="character" w:customStyle="1" w:styleId="WW8Num27z5">
    <w:name w:val="WW8Num27z5"/>
    <w:rsid w:val="00C46B42"/>
  </w:style>
  <w:style w:type="character" w:customStyle="1" w:styleId="WW8Num27z6">
    <w:name w:val="WW8Num27z6"/>
    <w:rsid w:val="00C46B42"/>
  </w:style>
  <w:style w:type="character" w:customStyle="1" w:styleId="WW8Num27z7">
    <w:name w:val="WW8Num27z7"/>
    <w:rsid w:val="00C46B42"/>
  </w:style>
  <w:style w:type="character" w:customStyle="1" w:styleId="WW8Num27z8">
    <w:name w:val="WW8Num27z8"/>
    <w:rsid w:val="00C46B42"/>
  </w:style>
  <w:style w:type="character" w:customStyle="1" w:styleId="Domylnaczcionkaakapitu4">
    <w:name w:val="Domyślna czcionka akapitu4"/>
    <w:rsid w:val="00C46B42"/>
  </w:style>
  <w:style w:type="character" w:customStyle="1" w:styleId="WW8Num28z0">
    <w:name w:val="WW8Num28z0"/>
    <w:rsid w:val="00C46B42"/>
  </w:style>
  <w:style w:type="character" w:customStyle="1" w:styleId="WW8Num28z1">
    <w:name w:val="WW8Num28z1"/>
    <w:rsid w:val="00C46B42"/>
  </w:style>
  <w:style w:type="character" w:customStyle="1" w:styleId="WW8Num28z2">
    <w:name w:val="WW8Num28z2"/>
    <w:rsid w:val="00C46B42"/>
  </w:style>
  <w:style w:type="character" w:customStyle="1" w:styleId="WW8Num28z3">
    <w:name w:val="WW8Num28z3"/>
    <w:rsid w:val="00C46B42"/>
  </w:style>
  <w:style w:type="character" w:customStyle="1" w:styleId="WW8Num28z4">
    <w:name w:val="WW8Num28z4"/>
    <w:rsid w:val="00C46B42"/>
  </w:style>
  <w:style w:type="character" w:customStyle="1" w:styleId="WW8Num28z5">
    <w:name w:val="WW8Num28z5"/>
    <w:rsid w:val="00C46B42"/>
  </w:style>
  <w:style w:type="character" w:customStyle="1" w:styleId="WW8Num28z6">
    <w:name w:val="WW8Num28z6"/>
    <w:rsid w:val="00C46B42"/>
  </w:style>
  <w:style w:type="character" w:customStyle="1" w:styleId="WW8Num28z7">
    <w:name w:val="WW8Num28z7"/>
    <w:rsid w:val="00C46B42"/>
  </w:style>
  <w:style w:type="character" w:customStyle="1" w:styleId="WW8Num28z8">
    <w:name w:val="WW8Num28z8"/>
    <w:rsid w:val="00C46B42"/>
  </w:style>
  <w:style w:type="character" w:customStyle="1" w:styleId="WW8Num29z0">
    <w:name w:val="WW8Num29z0"/>
    <w:rsid w:val="00C46B42"/>
  </w:style>
  <w:style w:type="character" w:customStyle="1" w:styleId="WW8Num29z1">
    <w:name w:val="WW8Num29z1"/>
    <w:rsid w:val="00C46B42"/>
  </w:style>
  <w:style w:type="character" w:customStyle="1" w:styleId="WW8Num29z2">
    <w:name w:val="WW8Num29z2"/>
    <w:rsid w:val="00C46B42"/>
  </w:style>
  <w:style w:type="character" w:customStyle="1" w:styleId="WW8Num29z3">
    <w:name w:val="WW8Num29z3"/>
    <w:rsid w:val="00C46B42"/>
  </w:style>
  <w:style w:type="character" w:customStyle="1" w:styleId="WW8Num29z4">
    <w:name w:val="WW8Num29z4"/>
    <w:rsid w:val="00C46B42"/>
  </w:style>
  <w:style w:type="character" w:customStyle="1" w:styleId="WW8Num29z5">
    <w:name w:val="WW8Num29z5"/>
    <w:rsid w:val="00C46B42"/>
  </w:style>
  <w:style w:type="character" w:customStyle="1" w:styleId="WW8Num29z6">
    <w:name w:val="WW8Num29z6"/>
    <w:rsid w:val="00C46B42"/>
  </w:style>
  <w:style w:type="character" w:customStyle="1" w:styleId="WW8Num29z7">
    <w:name w:val="WW8Num29z7"/>
    <w:rsid w:val="00C46B42"/>
  </w:style>
  <w:style w:type="character" w:customStyle="1" w:styleId="WW8Num29z8">
    <w:name w:val="WW8Num29z8"/>
    <w:rsid w:val="00C46B42"/>
  </w:style>
  <w:style w:type="character" w:customStyle="1" w:styleId="Domylnaczcionkaakapitu3">
    <w:name w:val="Domyślna czcionka akapitu3"/>
    <w:rsid w:val="00C46B42"/>
  </w:style>
  <w:style w:type="character" w:customStyle="1" w:styleId="WW8Num30z0">
    <w:name w:val="WW8Num30z0"/>
    <w:rsid w:val="00C46B42"/>
    <w:rPr>
      <w:rFonts w:cs="Times New Roman"/>
      <w:b/>
    </w:rPr>
  </w:style>
  <w:style w:type="character" w:customStyle="1" w:styleId="WW8Num31z0">
    <w:name w:val="WW8Num31z0"/>
    <w:rsid w:val="00C46B42"/>
    <w:rPr>
      <w:rFonts w:cs="Times New Roman"/>
    </w:rPr>
  </w:style>
  <w:style w:type="character" w:customStyle="1" w:styleId="WW8Num31z1">
    <w:name w:val="WW8Num31z1"/>
    <w:rsid w:val="00C46B42"/>
    <w:rPr>
      <w:rFonts w:ascii="Times New Roman" w:hAnsi="Times New Roman" w:cs="Times New Roman" w:hint="default"/>
      <w:b/>
      <w:i w:val="0"/>
      <w:iCs/>
      <w:sz w:val="24"/>
      <w:szCs w:val="24"/>
    </w:rPr>
  </w:style>
  <w:style w:type="character" w:customStyle="1" w:styleId="WW8Num31z3">
    <w:name w:val="WW8Num31z3"/>
    <w:rsid w:val="00C46B42"/>
  </w:style>
  <w:style w:type="character" w:customStyle="1" w:styleId="WW8Num31z4">
    <w:name w:val="WW8Num31z4"/>
    <w:rsid w:val="00C46B42"/>
  </w:style>
  <w:style w:type="character" w:customStyle="1" w:styleId="WW8Num31z5">
    <w:name w:val="WW8Num31z5"/>
    <w:rsid w:val="00C46B42"/>
  </w:style>
  <w:style w:type="character" w:customStyle="1" w:styleId="WW8Num31z6">
    <w:name w:val="WW8Num31z6"/>
    <w:rsid w:val="00C46B42"/>
  </w:style>
  <w:style w:type="character" w:customStyle="1" w:styleId="WW8Num31z7">
    <w:name w:val="WW8Num31z7"/>
    <w:rsid w:val="00C46B42"/>
  </w:style>
  <w:style w:type="character" w:customStyle="1" w:styleId="WW8Num31z8">
    <w:name w:val="WW8Num31z8"/>
    <w:rsid w:val="00C46B42"/>
  </w:style>
  <w:style w:type="character" w:customStyle="1" w:styleId="WW8Num32z0">
    <w:name w:val="WW8Num32z0"/>
    <w:rsid w:val="00C46B42"/>
    <w:rPr>
      <w:rFonts w:cs="Times New Roman"/>
      <w:b w:val="0"/>
      <w:i w:val="0"/>
      <w:sz w:val="24"/>
      <w:szCs w:val="24"/>
    </w:rPr>
  </w:style>
  <w:style w:type="character" w:customStyle="1" w:styleId="WW8Num32z1">
    <w:name w:val="WW8Num32z1"/>
    <w:rsid w:val="00C46B42"/>
  </w:style>
  <w:style w:type="character" w:customStyle="1" w:styleId="WW8Num32z2">
    <w:name w:val="WW8Num32z2"/>
    <w:rsid w:val="00C46B42"/>
  </w:style>
  <w:style w:type="character" w:customStyle="1" w:styleId="WW8Num32z3">
    <w:name w:val="WW8Num32z3"/>
    <w:rsid w:val="00C46B42"/>
  </w:style>
  <w:style w:type="character" w:customStyle="1" w:styleId="WW8Num32z4">
    <w:name w:val="WW8Num32z4"/>
    <w:rsid w:val="00C46B42"/>
  </w:style>
  <w:style w:type="character" w:customStyle="1" w:styleId="WW8Num32z5">
    <w:name w:val="WW8Num32z5"/>
    <w:rsid w:val="00C46B42"/>
  </w:style>
  <w:style w:type="character" w:customStyle="1" w:styleId="WW8Num32z6">
    <w:name w:val="WW8Num32z6"/>
    <w:rsid w:val="00C46B42"/>
  </w:style>
  <w:style w:type="character" w:customStyle="1" w:styleId="WW8Num32z7">
    <w:name w:val="WW8Num32z7"/>
    <w:rsid w:val="00C46B42"/>
  </w:style>
  <w:style w:type="character" w:customStyle="1" w:styleId="WW8Num32z8">
    <w:name w:val="WW8Num32z8"/>
    <w:rsid w:val="00C46B42"/>
  </w:style>
  <w:style w:type="character" w:customStyle="1" w:styleId="WW8Num33z0">
    <w:name w:val="WW8Num33z0"/>
    <w:rsid w:val="00C46B42"/>
    <w:rPr>
      <w:rFonts w:ascii="Times New Roman" w:hAnsi="Times New Roman" w:cs="Times New Roman" w:hint="default"/>
      <w:b w:val="0"/>
    </w:rPr>
  </w:style>
  <w:style w:type="character" w:customStyle="1" w:styleId="WW8Num33z1">
    <w:name w:val="WW8Num33z1"/>
    <w:rsid w:val="00C46B42"/>
  </w:style>
  <w:style w:type="character" w:customStyle="1" w:styleId="WW8Num33z2">
    <w:name w:val="WW8Num33z2"/>
    <w:rsid w:val="00C46B42"/>
  </w:style>
  <w:style w:type="character" w:customStyle="1" w:styleId="WW8Num33z3">
    <w:name w:val="WW8Num33z3"/>
    <w:rsid w:val="00C46B42"/>
  </w:style>
  <w:style w:type="character" w:customStyle="1" w:styleId="WW8Num33z4">
    <w:name w:val="WW8Num33z4"/>
    <w:rsid w:val="00C46B42"/>
  </w:style>
  <w:style w:type="character" w:customStyle="1" w:styleId="WW8Num33z5">
    <w:name w:val="WW8Num33z5"/>
    <w:rsid w:val="00C46B42"/>
  </w:style>
  <w:style w:type="character" w:customStyle="1" w:styleId="WW8Num33z6">
    <w:name w:val="WW8Num33z6"/>
    <w:rsid w:val="00C46B42"/>
  </w:style>
  <w:style w:type="character" w:customStyle="1" w:styleId="WW8Num33z7">
    <w:name w:val="WW8Num33z7"/>
    <w:rsid w:val="00C46B42"/>
  </w:style>
  <w:style w:type="character" w:customStyle="1" w:styleId="WW8Num33z8">
    <w:name w:val="WW8Num33z8"/>
    <w:rsid w:val="00C46B42"/>
  </w:style>
  <w:style w:type="character" w:customStyle="1" w:styleId="WW8Num34z0">
    <w:name w:val="WW8Num34z0"/>
    <w:rsid w:val="00C46B42"/>
    <w:rPr>
      <w:rFonts w:cs="Times New Roman"/>
    </w:rPr>
  </w:style>
  <w:style w:type="character" w:customStyle="1" w:styleId="WW8Num34z1">
    <w:name w:val="WW8Num34z1"/>
    <w:rsid w:val="00C46B42"/>
  </w:style>
  <w:style w:type="character" w:customStyle="1" w:styleId="WW8Num34z2">
    <w:name w:val="WW8Num34z2"/>
    <w:rsid w:val="00C46B42"/>
  </w:style>
  <w:style w:type="character" w:customStyle="1" w:styleId="WW8Num34z3">
    <w:name w:val="WW8Num34z3"/>
    <w:rsid w:val="00C46B42"/>
  </w:style>
  <w:style w:type="character" w:customStyle="1" w:styleId="WW8Num34z4">
    <w:name w:val="WW8Num34z4"/>
    <w:rsid w:val="00C46B42"/>
  </w:style>
  <w:style w:type="character" w:customStyle="1" w:styleId="WW8Num34z5">
    <w:name w:val="WW8Num34z5"/>
    <w:rsid w:val="00C46B42"/>
  </w:style>
  <w:style w:type="character" w:customStyle="1" w:styleId="WW8Num34z6">
    <w:name w:val="WW8Num34z6"/>
    <w:rsid w:val="00C46B42"/>
  </w:style>
  <w:style w:type="character" w:customStyle="1" w:styleId="WW8Num34z7">
    <w:name w:val="WW8Num34z7"/>
    <w:rsid w:val="00C46B42"/>
  </w:style>
  <w:style w:type="character" w:customStyle="1" w:styleId="WW8Num34z8">
    <w:name w:val="WW8Num34z8"/>
    <w:rsid w:val="00C46B42"/>
  </w:style>
  <w:style w:type="character" w:customStyle="1" w:styleId="WW8Num35z0">
    <w:name w:val="WW8Num35z0"/>
    <w:rsid w:val="00C46B42"/>
    <w:rPr>
      <w:rFonts w:cs="Times New Roman"/>
    </w:rPr>
  </w:style>
  <w:style w:type="character" w:customStyle="1" w:styleId="WW8Num36z0">
    <w:name w:val="WW8Num36z0"/>
    <w:rsid w:val="00C46B42"/>
    <w:rPr>
      <w:rFonts w:cs="Times New Roman"/>
    </w:rPr>
  </w:style>
  <w:style w:type="character" w:customStyle="1" w:styleId="WW8Num37z0">
    <w:name w:val="WW8Num37z0"/>
    <w:rsid w:val="00C46B42"/>
    <w:rPr>
      <w:rFonts w:cs="Times New Roman"/>
    </w:rPr>
  </w:style>
  <w:style w:type="character" w:customStyle="1" w:styleId="WW8Num37z1">
    <w:name w:val="WW8Num37z1"/>
    <w:rsid w:val="00C46B42"/>
  </w:style>
  <w:style w:type="character" w:customStyle="1" w:styleId="WW8Num37z2">
    <w:name w:val="WW8Num37z2"/>
    <w:rsid w:val="00C46B42"/>
  </w:style>
  <w:style w:type="character" w:customStyle="1" w:styleId="WW8Num37z3">
    <w:name w:val="WW8Num37z3"/>
    <w:rsid w:val="00C46B42"/>
  </w:style>
  <w:style w:type="character" w:customStyle="1" w:styleId="WW8Num37z4">
    <w:name w:val="WW8Num37z4"/>
    <w:rsid w:val="00C46B42"/>
  </w:style>
  <w:style w:type="character" w:customStyle="1" w:styleId="WW8Num37z5">
    <w:name w:val="WW8Num37z5"/>
    <w:rsid w:val="00C46B42"/>
  </w:style>
  <w:style w:type="character" w:customStyle="1" w:styleId="WW8Num37z6">
    <w:name w:val="WW8Num37z6"/>
    <w:rsid w:val="00C46B42"/>
  </w:style>
  <w:style w:type="character" w:customStyle="1" w:styleId="WW8Num37z7">
    <w:name w:val="WW8Num37z7"/>
    <w:rsid w:val="00C46B42"/>
  </w:style>
  <w:style w:type="character" w:customStyle="1" w:styleId="WW8Num37z8">
    <w:name w:val="WW8Num37z8"/>
    <w:rsid w:val="00C46B42"/>
  </w:style>
  <w:style w:type="character" w:customStyle="1" w:styleId="WW8Num38z0">
    <w:name w:val="WW8Num38z0"/>
    <w:rsid w:val="00C46B42"/>
    <w:rPr>
      <w:rFonts w:cs="Times New Roman"/>
      <w:b/>
      <w:i w:val="0"/>
      <w:sz w:val="28"/>
      <w:szCs w:val="28"/>
    </w:rPr>
  </w:style>
  <w:style w:type="character" w:customStyle="1" w:styleId="WW8Num38z1">
    <w:name w:val="WW8Num38z1"/>
    <w:rsid w:val="00C46B42"/>
    <w:rPr>
      <w:rFonts w:cs="Times New Roman"/>
      <w:b w:val="0"/>
      <w:i w:val="0"/>
    </w:rPr>
  </w:style>
  <w:style w:type="character" w:customStyle="1" w:styleId="WW8Num38z2">
    <w:name w:val="WW8Num38z2"/>
    <w:rsid w:val="00C46B42"/>
  </w:style>
  <w:style w:type="character" w:customStyle="1" w:styleId="WW8Num38z3">
    <w:name w:val="WW8Num38z3"/>
    <w:rsid w:val="00C46B42"/>
  </w:style>
  <w:style w:type="character" w:customStyle="1" w:styleId="WW8Num38z4">
    <w:name w:val="WW8Num38z4"/>
    <w:rsid w:val="00C46B42"/>
  </w:style>
  <w:style w:type="character" w:customStyle="1" w:styleId="WW8Num38z5">
    <w:name w:val="WW8Num38z5"/>
    <w:rsid w:val="00C46B42"/>
  </w:style>
  <w:style w:type="character" w:customStyle="1" w:styleId="WW8Num38z6">
    <w:name w:val="WW8Num38z6"/>
    <w:rsid w:val="00C46B42"/>
  </w:style>
  <w:style w:type="character" w:customStyle="1" w:styleId="WW8Num38z7">
    <w:name w:val="WW8Num38z7"/>
    <w:rsid w:val="00C46B42"/>
  </w:style>
  <w:style w:type="character" w:customStyle="1" w:styleId="WW8Num38z8">
    <w:name w:val="WW8Num38z8"/>
    <w:rsid w:val="00C46B42"/>
  </w:style>
  <w:style w:type="character" w:customStyle="1" w:styleId="WW8Num39z0">
    <w:name w:val="WW8Num39z0"/>
    <w:rsid w:val="00C46B42"/>
    <w:rPr>
      <w:rFonts w:cs="Times New Roman"/>
      <w:b/>
    </w:rPr>
  </w:style>
  <w:style w:type="character" w:customStyle="1" w:styleId="WW8Num39z1">
    <w:name w:val="WW8Num39z1"/>
    <w:rsid w:val="00C46B42"/>
  </w:style>
  <w:style w:type="character" w:customStyle="1" w:styleId="WW8Num39z2">
    <w:name w:val="WW8Num39z2"/>
    <w:rsid w:val="00C46B42"/>
  </w:style>
  <w:style w:type="character" w:customStyle="1" w:styleId="WW8Num39z3">
    <w:name w:val="WW8Num39z3"/>
    <w:rsid w:val="00C46B42"/>
  </w:style>
  <w:style w:type="character" w:customStyle="1" w:styleId="WW8Num39z4">
    <w:name w:val="WW8Num39z4"/>
    <w:rsid w:val="00C46B42"/>
  </w:style>
  <w:style w:type="character" w:customStyle="1" w:styleId="WW8Num39z5">
    <w:name w:val="WW8Num39z5"/>
    <w:rsid w:val="00C46B42"/>
  </w:style>
  <w:style w:type="character" w:customStyle="1" w:styleId="WW8Num39z6">
    <w:name w:val="WW8Num39z6"/>
    <w:rsid w:val="00C46B42"/>
  </w:style>
  <w:style w:type="character" w:customStyle="1" w:styleId="WW8Num39z7">
    <w:name w:val="WW8Num39z7"/>
    <w:rsid w:val="00C46B42"/>
  </w:style>
  <w:style w:type="character" w:customStyle="1" w:styleId="WW8Num39z8">
    <w:name w:val="WW8Num39z8"/>
    <w:rsid w:val="00C46B42"/>
  </w:style>
  <w:style w:type="character" w:customStyle="1" w:styleId="WW8Num40z0">
    <w:name w:val="WW8Num40z0"/>
    <w:rsid w:val="00C46B42"/>
    <w:rPr>
      <w:rFonts w:ascii="Times New Roman" w:hAnsi="Times New Roman" w:cs="Times New Roman" w:hint="default"/>
      <w:b/>
      <w:bCs/>
      <w:i w:val="0"/>
      <w:iCs/>
      <w:sz w:val="24"/>
      <w:szCs w:val="24"/>
    </w:rPr>
  </w:style>
  <w:style w:type="character" w:customStyle="1" w:styleId="WW8Num40z1">
    <w:name w:val="WW8Num40z1"/>
    <w:rsid w:val="00C46B42"/>
  </w:style>
  <w:style w:type="character" w:customStyle="1" w:styleId="WW8Num40z2">
    <w:name w:val="WW8Num40z2"/>
    <w:rsid w:val="00C46B42"/>
  </w:style>
  <w:style w:type="character" w:customStyle="1" w:styleId="WW8Num40z3">
    <w:name w:val="WW8Num40z3"/>
    <w:rsid w:val="00C46B42"/>
  </w:style>
  <w:style w:type="character" w:customStyle="1" w:styleId="WW8Num40z4">
    <w:name w:val="WW8Num40z4"/>
    <w:rsid w:val="00C46B42"/>
  </w:style>
  <w:style w:type="character" w:customStyle="1" w:styleId="WW8Num40z5">
    <w:name w:val="WW8Num40z5"/>
    <w:rsid w:val="00C46B42"/>
  </w:style>
  <w:style w:type="character" w:customStyle="1" w:styleId="WW8Num40z6">
    <w:name w:val="WW8Num40z6"/>
    <w:rsid w:val="00C46B42"/>
  </w:style>
  <w:style w:type="character" w:customStyle="1" w:styleId="WW8Num40z7">
    <w:name w:val="WW8Num40z7"/>
    <w:rsid w:val="00C46B42"/>
  </w:style>
  <w:style w:type="character" w:customStyle="1" w:styleId="WW8Num40z8">
    <w:name w:val="WW8Num40z8"/>
    <w:rsid w:val="00C46B42"/>
  </w:style>
  <w:style w:type="character" w:customStyle="1" w:styleId="WW8Num41z0">
    <w:name w:val="WW8Num41z0"/>
    <w:rsid w:val="00C46B42"/>
    <w:rPr>
      <w:rFonts w:ascii="Times New Roman" w:hAnsi="Times New Roman" w:cs="Times New Roman" w:hint="default"/>
      <w:b/>
      <w:i w:val="0"/>
      <w:sz w:val="24"/>
      <w:szCs w:val="24"/>
    </w:rPr>
  </w:style>
  <w:style w:type="character" w:customStyle="1" w:styleId="WW8Num41z1">
    <w:name w:val="WW8Num41z1"/>
    <w:rsid w:val="00C46B42"/>
  </w:style>
  <w:style w:type="character" w:customStyle="1" w:styleId="WW8Num41z2">
    <w:name w:val="WW8Num41z2"/>
    <w:rsid w:val="00C46B42"/>
  </w:style>
  <w:style w:type="character" w:customStyle="1" w:styleId="WW8Num41z3">
    <w:name w:val="WW8Num41z3"/>
    <w:rsid w:val="00C46B42"/>
  </w:style>
  <w:style w:type="character" w:customStyle="1" w:styleId="WW8Num41z4">
    <w:name w:val="WW8Num41z4"/>
    <w:rsid w:val="00C46B42"/>
  </w:style>
  <w:style w:type="character" w:customStyle="1" w:styleId="WW8Num41z5">
    <w:name w:val="WW8Num41z5"/>
    <w:rsid w:val="00C46B42"/>
  </w:style>
  <w:style w:type="character" w:customStyle="1" w:styleId="WW8Num41z6">
    <w:name w:val="WW8Num41z6"/>
    <w:rsid w:val="00C46B42"/>
  </w:style>
  <w:style w:type="character" w:customStyle="1" w:styleId="WW8Num41z7">
    <w:name w:val="WW8Num41z7"/>
    <w:rsid w:val="00C46B42"/>
  </w:style>
  <w:style w:type="character" w:customStyle="1" w:styleId="WW8Num41z8">
    <w:name w:val="WW8Num41z8"/>
    <w:rsid w:val="00C46B42"/>
  </w:style>
  <w:style w:type="character" w:customStyle="1" w:styleId="WW8Num42z0">
    <w:name w:val="WW8Num42z0"/>
    <w:rsid w:val="00C46B42"/>
    <w:rPr>
      <w:rFonts w:cs="Times New Roman"/>
      <w:b/>
    </w:rPr>
  </w:style>
  <w:style w:type="character" w:customStyle="1" w:styleId="WW8Num42z1">
    <w:name w:val="WW8Num42z1"/>
    <w:rsid w:val="00C46B42"/>
  </w:style>
  <w:style w:type="character" w:customStyle="1" w:styleId="WW8Num42z2">
    <w:name w:val="WW8Num42z2"/>
    <w:rsid w:val="00C46B42"/>
  </w:style>
  <w:style w:type="character" w:customStyle="1" w:styleId="WW8Num42z3">
    <w:name w:val="WW8Num42z3"/>
    <w:rsid w:val="00C46B42"/>
  </w:style>
  <w:style w:type="character" w:customStyle="1" w:styleId="WW8Num42z4">
    <w:name w:val="WW8Num42z4"/>
    <w:rsid w:val="00C46B42"/>
  </w:style>
  <w:style w:type="character" w:customStyle="1" w:styleId="WW8Num42z5">
    <w:name w:val="WW8Num42z5"/>
    <w:rsid w:val="00C46B42"/>
  </w:style>
  <w:style w:type="character" w:customStyle="1" w:styleId="WW8Num42z6">
    <w:name w:val="WW8Num42z6"/>
    <w:rsid w:val="00C46B42"/>
  </w:style>
  <w:style w:type="character" w:customStyle="1" w:styleId="WW8Num42z7">
    <w:name w:val="WW8Num42z7"/>
    <w:rsid w:val="00C46B42"/>
  </w:style>
  <w:style w:type="character" w:customStyle="1" w:styleId="WW8Num42z8">
    <w:name w:val="WW8Num42z8"/>
    <w:rsid w:val="00C46B42"/>
  </w:style>
  <w:style w:type="character" w:customStyle="1" w:styleId="WW8Num43z0">
    <w:name w:val="WW8Num43z0"/>
    <w:rsid w:val="00C46B42"/>
    <w:rPr>
      <w:rFonts w:hint="default"/>
      <w:b/>
      <w:color w:val="000000"/>
    </w:rPr>
  </w:style>
  <w:style w:type="character" w:customStyle="1" w:styleId="WW8Num43z1">
    <w:name w:val="WW8Num43z1"/>
    <w:rsid w:val="00C46B42"/>
  </w:style>
  <w:style w:type="character" w:customStyle="1" w:styleId="WW8Num43z2">
    <w:name w:val="WW8Num43z2"/>
    <w:rsid w:val="00C46B42"/>
  </w:style>
  <w:style w:type="character" w:customStyle="1" w:styleId="WW8Num43z3">
    <w:name w:val="WW8Num43z3"/>
    <w:rsid w:val="00C46B42"/>
  </w:style>
  <w:style w:type="character" w:customStyle="1" w:styleId="WW8Num43z4">
    <w:name w:val="WW8Num43z4"/>
    <w:rsid w:val="00C46B42"/>
  </w:style>
  <w:style w:type="character" w:customStyle="1" w:styleId="WW8Num43z5">
    <w:name w:val="WW8Num43z5"/>
    <w:rsid w:val="00C46B42"/>
  </w:style>
  <w:style w:type="character" w:customStyle="1" w:styleId="WW8Num43z6">
    <w:name w:val="WW8Num43z6"/>
    <w:rsid w:val="00C46B42"/>
  </w:style>
  <w:style w:type="character" w:customStyle="1" w:styleId="WW8Num43z7">
    <w:name w:val="WW8Num43z7"/>
    <w:rsid w:val="00C46B42"/>
  </w:style>
  <w:style w:type="character" w:customStyle="1" w:styleId="WW8Num43z8">
    <w:name w:val="WW8Num43z8"/>
    <w:rsid w:val="00C46B42"/>
  </w:style>
  <w:style w:type="character" w:customStyle="1" w:styleId="Domylnaczcionkaakapitu2">
    <w:name w:val="Domyślna czcionka akapitu2"/>
    <w:rsid w:val="00C46B42"/>
  </w:style>
  <w:style w:type="character" w:customStyle="1" w:styleId="WW8Num2z1">
    <w:name w:val="WW8Num2z1"/>
    <w:rsid w:val="00C46B42"/>
    <w:rPr>
      <w:rFonts w:cs="Times New Roman"/>
      <w:b/>
    </w:rPr>
  </w:style>
  <w:style w:type="character" w:customStyle="1" w:styleId="WW8Num2z3">
    <w:name w:val="WW8Num2z3"/>
    <w:rsid w:val="00C46B42"/>
  </w:style>
  <w:style w:type="character" w:customStyle="1" w:styleId="WW8Num2z4">
    <w:name w:val="WW8Num2z4"/>
    <w:rsid w:val="00C46B42"/>
  </w:style>
  <w:style w:type="character" w:customStyle="1" w:styleId="WW8Num2z5">
    <w:name w:val="WW8Num2z5"/>
    <w:rsid w:val="00C46B42"/>
  </w:style>
  <w:style w:type="character" w:customStyle="1" w:styleId="WW8Num2z6">
    <w:name w:val="WW8Num2z6"/>
    <w:rsid w:val="00C46B42"/>
  </w:style>
  <w:style w:type="character" w:customStyle="1" w:styleId="WW8Num2z7">
    <w:name w:val="WW8Num2z7"/>
    <w:rsid w:val="00C46B42"/>
  </w:style>
  <w:style w:type="character" w:customStyle="1" w:styleId="WW8Num2z8">
    <w:name w:val="WW8Num2z8"/>
    <w:rsid w:val="00C46B42"/>
  </w:style>
  <w:style w:type="character" w:customStyle="1" w:styleId="WW8Num5z1">
    <w:name w:val="WW8Num5z1"/>
    <w:rsid w:val="00C46B42"/>
    <w:rPr>
      <w:rFonts w:ascii="Courier New" w:hAnsi="Courier New" w:cs="Courier New" w:hint="default"/>
    </w:rPr>
  </w:style>
  <w:style w:type="character" w:customStyle="1" w:styleId="WW8Num5z2">
    <w:name w:val="WW8Num5z2"/>
    <w:rsid w:val="00C46B42"/>
    <w:rPr>
      <w:rFonts w:ascii="Wingdings" w:hAnsi="Wingdings" w:cs="Wingdings" w:hint="default"/>
    </w:rPr>
  </w:style>
  <w:style w:type="character" w:customStyle="1" w:styleId="WW8Num6z1">
    <w:name w:val="WW8Num6z1"/>
    <w:rsid w:val="00C46B42"/>
  </w:style>
  <w:style w:type="character" w:customStyle="1" w:styleId="WW8Num6z2">
    <w:name w:val="WW8Num6z2"/>
    <w:rsid w:val="00C46B42"/>
  </w:style>
  <w:style w:type="character" w:customStyle="1" w:styleId="WW8Num6z3">
    <w:name w:val="WW8Num6z3"/>
    <w:rsid w:val="00C46B42"/>
  </w:style>
  <w:style w:type="character" w:customStyle="1" w:styleId="WW8Num6z4">
    <w:name w:val="WW8Num6z4"/>
    <w:rsid w:val="00C46B42"/>
  </w:style>
  <w:style w:type="character" w:customStyle="1" w:styleId="WW8Num6z5">
    <w:name w:val="WW8Num6z5"/>
    <w:rsid w:val="00C46B42"/>
  </w:style>
  <w:style w:type="character" w:customStyle="1" w:styleId="WW8Num6z6">
    <w:name w:val="WW8Num6z6"/>
    <w:rsid w:val="00C46B42"/>
  </w:style>
  <w:style w:type="character" w:customStyle="1" w:styleId="WW8Num6z7">
    <w:name w:val="WW8Num6z7"/>
    <w:rsid w:val="00C46B42"/>
  </w:style>
  <w:style w:type="character" w:customStyle="1" w:styleId="WW8Num6z8">
    <w:name w:val="WW8Num6z8"/>
    <w:rsid w:val="00C46B42"/>
  </w:style>
  <w:style w:type="character" w:customStyle="1" w:styleId="WW8Num7z1">
    <w:name w:val="WW8Num7z1"/>
    <w:rsid w:val="00C46B42"/>
  </w:style>
  <w:style w:type="character" w:customStyle="1" w:styleId="WW8Num7z2">
    <w:name w:val="WW8Num7z2"/>
    <w:rsid w:val="00C46B42"/>
  </w:style>
  <w:style w:type="character" w:customStyle="1" w:styleId="WW8Num7z3">
    <w:name w:val="WW8Num7z3"/>
    <w:rsid w:val="00C46B42"/>
  </w:style>
  <w:style w:type="character" w:customStyle="1" w:styleId="WW8Num7z4">
    <w:name w:val="WW8Num7z4"/>
    <w:rsid w:val="00C46B42"/>
  </w:style>
  <w:style w:type="character" w:customStyle="1" w:styleId="WW8Num7z5">
    <w:name w:val="WW8Num7z5"/>
    <w:rsid w:val="00C46B42"/>
  </w:style>
  <w:style w:type="character" w:customStyle="1" w:styleId="WW8Num7z6">
    <w:name w:val="WW8Num7z6"/>
    <w:rsid w:val="00C46B42"/>
  </w:style>
  <w:style w:type="character" w:customStyle="1" w:styleId="WW8Num7z7">
    <w:name w:val="WW8Num7z7"/>
    <w:rsid w:val="00C46B42"/>
  </w:style>
  <w:style w:type="character" w:customStyle="1" w:styleId="WW8Num7z8">
    <w:name w:val="WW8Num7z8"/>
    <w:rsid w:val="00C46B42"/>
  </w:style>
  <w:style w:type="character" w:customStyle="1" w:styleId="WW8Num9z1">
    <w:name w:val="WW8Num9z1"/>
    <w:rsid w:val="00C46B42"/>
    <w:rPr>
      <w:rFonts w:ascii="Courier New" w:hAnsi="Courier New" w:cs="Courier New" w:hint="default"/>
    </w:rPr>
  </w:style>
  <w:style w:type="character" w:customStyle="1" w:styleId="WW8Num9z2">
    <w:name w:val="WW8Num9z2"/>
    <w:rsid w:val="00C46B42"/>
    <w:rPr>
      <w:rFonts w:ascii="Wingdings" w:hAnsi="Wingdings" w:cs="Wingdings" w:hint="default"/>
    </w:rPr>
  </w:style>
  <w:style w:type="character" w:customStyle="1" w:styleId="WW8Num10z1">
    <w:name w:val="WW8Num10z1"/>
    <w:rsid w:val="00C46B42"/>
  </w:style>
  <w:style w:type="character" w:customStyle="1" w:styleId="WW8Num10z2">
    <w:name w:val="WW8Num10z2"/>
    <w:rsid w:val="00C46B42"/>
  </w:style>
  <w:style w:type="character" w:customStyle="1" w:styleId="WW8Num10z3">
    <w:name w:val="WW8Num10z3"/>
    <w:rsid w:val="00C46B42"/>
  </w:style>
  <w:style w:type="character" w:customStyle="1" w:styleId="WW8Num10z4">
    <w:name w:val="WW8Num10z4"/>
    <w:rsid w:val="00C46B42"/>
  </w:style>
  <w:style w:type="character" w:customStyle="1" w:styleId="WW8Num10z5">
    <w:name w:val="WW8Num10z5"/>
    <w:rsid w:val="00C46B42"/>
  </w:style>
  <w:style w:type="character" w:customStyle="1" w:styleId="WW8Num10z6">
    <w:name w:val="WW8Num10z6"/>
    <w:rsid w:val="00C46B42"/>
  </w:style>
  <w:style w:type="character" w:customStyle="1" w:styleId="WW8Num10z7">
    <w:name w:val="WW8Num10z7"/>
    <w:rsid w:val="00C46B42"/>
  </w:style>
  <w:style w:type="character" w:customStyle="1" w:styleId="WW8Num10z8">
    <w:name w:val="WW8Num10z8"/>
    <w:rsid w:val="00C46B42"/>
  </w:style>
  <w:style w:type="character" w:customStyle="1" w:styleId="WW8Num12z1">
    <w:name w:val="WW8Num12z1"/>
    <w:rsid w:val="00C46B42"/>
    <w:rPr>
      <w:rFonts w:ascii="Courier New" w:hAnsi="Courier New" w:cs="Courier New" w:hint="default"/>
    </w:rPr>
  </w:style>
  <w:style w:type="character" w:customStyle="1" w:styleId="WW8Num12z2">
    <w:name w:val="WW8Num12z2"/>
    <w:rsid w:val="00C46B42"/>
    <w:rPr>
      <w:rFonts w:ascii="Wingdings" w:hAnsi="Wingdings" w:cs="Wingdings" w:hint="default"/>
    </w:rPr>
  </w:style>
  <w:style w:type="character" w:customStyle="1" w:styleId="WW8Num13z1">
    <w:name w:val="WW8Num13z1"/>
    <w:rsid w:val="00C46B42"/>
  </w:style>
  <w:style w:type="character" w:customStyle="1" w:styleId="WW8Num13z2">
    <w:name w:val="WW8Num13z2"/>
    <w:rsid w:val="00C46B42"/>
  </w:style>
  <w:style w:type="character" w:customStyle="1" w:styleId="WW8Num13z3">
    <w:name w:val="WW8Num13z3"/>
    <w:rsid w:val="00C46B42"/>
  </w:style>
  <w:style w:type="character" w:customStyle="1" w:styleId="WW8Num13z4">
    <w:name w:val="WW8Num13z4"/>
    <w:rsid w:val="00C46B42"/>
  </w:style>
  <w:style w:type="character" w:customStyle="1" w:styleId="WW8Num13z5">
    <w:name w:val="WW8Num13z5"/>
    <w:rsid w:val="00C46B42"/>
  </w:style>
  <w:style w:type="character" w:customStyle="1" w:styleId="WW8Num13z6">
    <w:name w:val="WW8Num13z6"/>
    <w:rsid w:val="00C46B42"/>
  </w:style>
  <w:style w:type="character" w:customStyle="1" w:styleId="WW8Num13z7">
    <w:name w:val="WW8Num13z7"/>
    <w:rsid w:val="00C46B42"/>
  </w:style>
  <w:style w:type="character" w:customStyle="1" w:styleId="WW8Num13z8">
    <w:name w:val="WW8Num13z8"/>
    <w:rsid w:val="00C46B42"/>
  </w:style>
  <w:style w:type="character" w:customStyle="1" w:styleId="WW8Num14z1">
    <w:name w:val="WW8Num14z1"/>
    <w:rsid w:val="00C46B42"/>
  </w:style>
  <w:style w:type="character" w:customStyle="1" w:styleId="WW8Num14z2">
    <w:name w:val="WW8Num14z2"/>
    <w:rsid w:val="00C46B42"/>
  </w:style>
  <w:style w:type="character" w:customStyle="1" w:styleId="WW8Num14z3">
    <w:name w:val="WW8Num14z3"/>
    <w:rsid w:val="00C46B42"/>
  </w:style>
  <w:style w:type="character" w:customStyle="1" w:styleId="WW8Num14z4">
    <w:name w:val="WW8Num14z4"/>
    <w:rsid w:val="00C46B42"/>
  </w:style>
  <w:style w:type="character" w:customStyle="1" w:styleId="WW8Num14z5">
    <w:name w:val="WW8Num14z5"/>
    <w:rsid w:val="00C46B42"/>
  </w:style>
  <w:style w:type="character" w:customStyle="1" w:styleId="WW8Num14z6">
    <w:name w:val="WW8Num14z6"/>
    <w:rsid w:val="00C46B42"/>
  </w:style>
  <w:style w:type="character" w:customStyle="1" w:styleId="WW8Num14z7">
    <w:name w:val="WW8Num14z7"/>
    <w:rsid w:val="00C46B42"/>
  </w:style>
  <w:style w:type="character" w:customStyle="1" w:styleId="WW8Num14z8">
    <w:name w:val="WW8Num14z8"/>
    <w:rsid w:val="00C46B42"/>
  </w:style>
  <w:style w:type="character" w:customStyle="1" w:styleId="WW8Num15z1">
    <w:name w:val="WW8Num15z1"/>
    <w:rsid w:val="00C46B42"/>
    <w:rPr>
      <w:rFonts w:ascii="Courier New" w:hAnsi="Courier New" w:cs="Times New Roman" w:hint="default"/>
    </w:rPr>
  </w:style>
  <w:style w:type="character" w:customStyle="1" w:styleId="WW8Num15z2">
    <w:name w:val="WW8Num15z2"/>
    <w:rsid w:val="00C46B42"/>
  </w:style>
  <w:style w:type="character" w:customStyle="1" w:styleId="WW8Num15z3">
    <w:name w:val="WW8Num15z3"/>
    <w:rsid w:val="00C46B42"/>
  </w:style>
  <w:style w:type="character" w:customStyle="1" w:styleId="WW8Num15z4">
    <w:name w:val="WW8Num15z4"/>
    <w:rsid w:val="00C46B42"/>
  </w:style>
  <w:style w:type="character" w:customStyle="1" w:styleId="WW8Num15z5">
    <w:name w:val="WW8Num15z5"/>
    <w:rsid w:val="00C46B42"/>
  </w:style>
  <w:style w:type="character" w:customStyle="1" w:styleId="WW8Num15z6">
    <w:name w:val="WW8Num15z6"/>
    <w:rsid w:val="00C46B42"/>
  </w:style>
  <w:style w:type="character" w:customStyle="1" w:styleId="WW8Num15z7">
    <w:name w:val="WW8Num15z7"/>
    <w:rsid w:val="00C46B42"/>
  </w:style>
  <w:style w:type="character" w:customStyle="1" w:styleId="WW8Num15z8">
    <w:name w:val="WW8Num15z8"/>
    <w:rsid w:val="00C46B42"/>
  </w:style>
  <w:style w:type="character" w:customStyle="1" w:styleId="WW8Num16z1">
    <w:name w:val="WW8Num16z1"/>
    <w:rsid w:val="00C46B42"/>
  </w:style>
  <w:style w:type="character" w:customStyle="1" w:styleId="WW8Num16z2">
    <w:name w:val="WW8Num16z2"/>
    <w:rsid w:val="00C46B42"/>
  </w:style>
  <w:style w:type="character" w:customStyle="1" w:styleId="WW8Num16z3">
    <w:name w:val="WW8Num16z3"/>
    <w:rsid w:val="00C46B42"/>
  </w:style>
  <w:style w:type="character" w:customStyle="1" w:styleId="WW8Num16z4">
    <w:name w:val="WW8Num16z4"/>
    <w:rsid w:val="00C46B42"/>
  </w:style>
  <w:style w:type="character" w:customStyle="1" w:styleId="WW8Num16z5">
    <w:name w:val="WW8Num16z5"/>
    <w:rsid w:val="00C46B42"/>
  </w:style>
  <w:style w:type="character" w:customStyle="1" w:styleId="WW8Num16z6">
    <w:name w:val="WW8Num16z6"/>
    <w:rsid w:val="00C46B42"/>
  </w:style>
  <w:style w:type="character" w:customStyle="1" w:styleId="WW8Num16z7">
    <w:name w:val="WW8Num16z7"/>
    <w:rsid w:val="00C46B42"/>
  </w:style>
  <w:style w:type="character" w:customStyle="1" w:styleId="WW8Num16z8">
    <w:name w:val="WW8Num16z8"/>
    <w:rsid w:val="00C46B42"/>
  </w:style>
  <w:style w:type="character" w:customStyle="1" w:styleId="WW8Num18z2">
    <w:name w:val="WW8Num18z2"/>
    <w:rsid w:val="00C46B42"/>
    <w:rPr>
      <w:rFonts w:ascii="Wingdings" w:hAnsi="Wingdings" w:cs="Wingdings" w:hint="default"/>
    </w:rPr>
  </w:style>
  <w:style w:type="character" w:customStyle="1" w:styleId="WW8Num30z1">
    <w:name w:val="WW8Num30z1"/>
    <w:rsid w:val="00C46B42"/>
    <w:rPr>
      <w:rFonts w:ascii="Courier New" w:hAnsi="Courier New" w:cs="Courier New" w:hint="default"/>
    </w:rPr>
  </w:style>
  <w:style w:type="character" w:customStyle="1" w:styleId="WW8Num30z2">
    <w:name w:val="WW8Num30z2"/>
    <w:rsid w:val="00C46B42"/>
    <w:rPr>
      <w:rFonts w:ascii="Wingdings" w:hAnsi="Wingdings" w:cs="Wingdings" w:hint="default"/>
    </w:rPr>
  </w:style>
  <w:style w:type="character" w:customStyle="1" w:styleId="WW8Num35z1">
    <w:name w:val="WW8Num35z1"/>
    <w:rsid w:val="00C46B42"/>
    <w:rPr>
      <w:rFonts w:ascii="Courier New" w:hAnsi="Courier New" w:cs="Courier New" w:hint="default"/>
    </w:rPr>
  </w:style>
  <w:style w:type="character" w:customStyle="1" w:styleId="WW8Num35z2">
    <w:name w:val="WW8Num35z2"/>
    <w:rsid w:val="00C46B42"/>
    <w:rPr>
      <w:rFonts w:ascii="Wingdings" w:hAnsi="Wingdings" w:cs="Wingdings" w:hint="default"/>
    </w:rPr>
  </w:style>
  <w:style w:type="character" w:customStyle="1" w:styleId="WW8Num36z1">
    <w:name w:val="WW8Num36z1"/>
    <w:rsid w:val="00C46B42"/>
    <w:rPr>
      <w:rFonts w:cs="Times New Roman"/>
      <w:b w:val="0"/>
      <w:i w:val="0"/>
    </w:rPr>
  </w:style>
  <w:style w:type="character" w:customStyle="1" w:styleId="WW8Num36z2">
    <w:name w:val="WW8Num36z2"/>
    <w:rsid w:val="00C46B42"/>
  </w:style>
  <w:style w:type="character" w:customStyle="1" w:styleId="WW8Num36z3">
    <w:name w:val="WW8Num36z3"/>
    <w:rsid w:val="00C46B42"/>
  </w:style>
  <w:style w:type="character" w:customStyle="1" w:styleId="WW8Num36z4">
    <w:name w:val="WW8Num36z4"/>
    <w:rsid w:val="00C46B42"/>
  </w:style>
  <w:style w:type="character" w:customStyle="1" w:styleId="WW8Num36z5">
    <w:name w:val="WW8Num36z5"/>
    <w:rsid w:val="00C46B42"/>
  </w:style>
  <w:style w:type="character" w:customStyle="1" w:styleId="WW8Num36z6">
    <w:name w:val="WW8Num36z6"/>
    <w:rsid w:val="00C46B42"/>
  </w:style>
  <w:style w:type="character" w:customStyle="1" w:styleId="WW8Num36z7">
    <w:name w:val="WW8Num36z7"/>
    <w:rsid w:val="00C46B42"/>
  </w:style>
  <w:style w:type="character" w:customStyle="1" w:styleId="WW8Num36z8">
    <w:name w:val="WW8Num36z8"/>
    <w:rsid w:val="00C46B42"/>
  </w:style>
  <w:style w:type="character" w:customStyle="1" w:styleId="Domylnaczcionkaakapitu1">
    <w:name w:val="Domyślna czcionka akapitu1"/>
    <w:rsid w:val="00C46B42"/>
  </w:style>
  <w:style w:type="character" w:styleId="Numerstrony">
    <w:name w:val="page number"/>
    <w:basedOn w:val="Domylnaczcionkaakapitu1"/>
    <w:rsid w:val="00C46B42"/>
  </w:style>
  <w:style w:type="character" w:styleId="Uwydatnienie">
    <w:name w:val="Emphasis"/>
    <w:qFormat/>
    <w:rsid w:val="00C46B42"/>
    <w:rPr>
      <w:rFonts w:ascii="Times New Roman" w:hAnsi="Times New Roman" w:cs="Times New Roman" w:hint="default"/>
      <w:b/>
      <w:bCs/>
      <w:i w:val="0"/>
      <w:iCs w:val="0"/>
      <w:color w:val="C0B048"/>
    </w:rPr>
  </w:style>
  <w:style w:type="character" w:customStyle="1" w:styleId="TekstdymkaZnak">
    <w:name w:val="Tekst dymka Znak"/>
    <w:rsid w:val="00C46B42"/>
    <w:rPr>
      <w:rFonts w:ascii="Tahoma" w:hAnsi="Tahoma" w:cs="Tahoma"/>
      <w:sz w:val="16"/>
      <w:szCs w:val="16"/>
    </w:rPr>
  </w:style>
  <w:style w:type="character" w:styleId="Hipercze">
    <w:name w:val="Hyperlink"/>
    <w:uiPriority w:val="99"/>
    <w:rsid w:val="00C46B42"/>
    <w:rPr>
      <w:color w:val="0000FF"/>
      <w:u w:val="single"/>
    </w:rPr>
  </w:style>
  <w:style w:type="character" w:customStyle="1" w:styleId="BezodstpwZnak">
    <w:name w:val="Bez odstępów Znak"/>
    <w:rsid w:val="00C46B42"/>
    <w:rPr>
      <w:rFonts w:ascii="Calibri" w:hAnsi="Calibri" w:cs="Calibri"/>
      <w:sz w:val="22"/>
      <w:szCs w:val="22"/>
    </w:rPr>
  </w:style>
  <w:style w:type="paragraph" w:customStyle="1" w:styleId="Nagwek40">
    <w:name w:val="Nagłówek4"/>
    <w:basedOn w:val="Normalny"/>
    <w:next w:val="Tekstpodstawowy"/>
    <w:rsid w:val="00C46B42"/>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C46B42"/>
    <w:pPr>
      <w:shd w:val="clear" w:color="auto" w:fill="FF6600"/>
      <w:suppressAutoHyphens/>
      <w:spacing w:after="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C46B42"/>
    <w:rPr>
      <w:rFonts w:ascii="Times New Roman" w:eastAsia="Times New Roman" w:hAnsi="Times New Roman" w:cs="Times New Roman"/>
      <w:sz w:val="24"/>
      <w:szCs w:val="24"/>
      <w:shd w:val="clear" w:color="auto" w:fill="FF6600"/>
      <w:lang w:eastAsia="zh-CN"/>
    </w:rPr>
  </w:style>
  <w:style w:type="paragraph" w:styleId="Lista">
    <w:name w:val="List"/>
    <w:basedOn w:val="Tekstpodstawowy"/>
    <w:rsid w:val="00C46B42"/>
    <w:rPr>
      <w:rFonts w:cs="Mangal"/>
    </w:rPr>
  </w:style>
  <w:style w:type="paragraph" w:styleId="Legenda">
    <w:name w:val="caption"/>
    <w:basedOn w:val="Normalny"/>
    <w:qFormat/>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C46B4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30">
    <w:name w:val="Nagłówek3"/>
    <w:basedOn w:val="Normalny"/>
    <w:next w:val="Tekstpodstawowy"/>
    <w:rsid w:val="00C46B4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2">
    <w:name w:val="Legenda2"/>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Podtytu"/>
    <w:rsid w:val="00C46B42"/>
    <w:pPr>
      <w:suppressAutoHyphens/>
      <w:spacing w:after="0" w:line="240" w:lineRule="auto"/>
      <w:jc w:val="center"/>
    </w:pPr>
    <w:rPr>
      <w:rFonts w:ascii="Batang" w:eastAsia="Batang" w:hAnsi="Batang" w:cs="Batang" w:hint="eastAsia"/>
      <w:b/>
      <w:i/>
      <w:sz w:val="52"/>
      <w:szCs w:val="40"/>
      <w:lang w:eastAsia="zh-CN"/>
    </w:rPr>
  </w:style>
  <w:style w:type="paragraph" w:customStyle="1" w:styleId="Legenda1">
    <w:name w:val="Legenda1"/>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C46B42"/>
    <w:pPr>
      <w:keepNext/>
      <w:suppressAutoHyphens/>
      <w:spacing w:before="240" w:after="120" w:line="240" w:lineRule="auto"/>
    </w:pPr>
    <w:rPr>
      <w:rFonts w:ascii="Arial" w:eastAsia="Microsoft YaHei" w:hAnsi="Arial" w:cs="Mangal"/>
      <w:sz w:val="28"/>
      <w:szCs w:val="28"/>
      <w:lang w:eastAsia="zh-CN"/>
    </w:rPr>
  </w:style>
  <w:style w:type="paragraph" w:customStyle="1" w:styleId="Podpis1">
    <w:name w:val="Podpis1"/>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Stopka">
    <w:name w:val="footer"/>
    <w:basedOn w:val="Normalny"/>
    <w:link w:val="StopkaZnak"/>
    <w:uiPriority w:val="99"/>
    <w:rsid w:val="00C46B42"/>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46B42"/>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C46B42"/>
    <w:pPr>
      <w:suppressAutoHyphens/>
      <w:spacing w:after="0" w:line="240" w:lineRule="auto"/>
      <w:jc w:val="both"/>
    </w:pPr>
    <w:rPr>
      <w:rFonts w:ascii="Times New Roman" w:eastAsia="Times New Roman" w:hAnsi="Times New Roman" w:cs="Times New Roman"/>
      <w:color w:val="FF0000"/>
      <w:sz w:val="24"/>
      <w:szCs w:val="24"/>
      <w:lang w:eastAsia="zh-CN"/>
    </w:rPr>
  </w:style>
  <w:style w:type="paragraph" w:styleId="Tekstpodstawowywcity">
    <w:name w:val="Body Text Indent"/>
    <w:basedOn w:val="Normalny"/>
    <w:link w:val="TekstpodstawowywcityZnak"/>
    <w:rsid w:val="00C46B42"/>
    <w:pPr>
      <w:suppressAutoHyphens/>
      <w:spacing w:after="0" w:line="240" w:lineRule="auto"/>
      <w:ind w:left="705" w:hanging="345"/>
    </w:pPr>
    <w:rPr>
      <w:rFonts w:ascii="Times New Roman" w:eastAsia="Times New Roman" w:hAnsi="Times New Roman" w:cs="Times New Roman"/>
      <w:color w:val="000000"/>
      <w:sz w:val="24"/>
      <w:szCs w:val="24"/>
      <w:lang w:eastAsia="zh-CN"/>
    </w:rPr>
  </w:style>
  <w:style w:type="character" w:customStyle="1" w:styleId="TekstpodstawowywcityZnak">
    <w:name w:val="Tekst podstawowy wcięty Znak"/>
    <w:basedOn w:val="Domylnaczcionkaakapitu"/>
    <w:link w:val="Tekstpodstawowywcity"/>
    <w:rsid w:val="00C46B42"/>
    <w:rPr>
      <w:rFonts w:ascii="Times New Roman" w:eastAsia="Times New Roman" w:hAnsi="Times New Roman" w:cs="Times New Roman"/>
      <w:color w:val="000000"/>
      <w:sz w:val="24"/>
      <w:szCs w:val="24"/>
      <w:lang w:eastAsia="zh-CN"/>
    </w:rPr>
  </w:style>
  <w:style w:type="paragraph" w:styleId="NormalnyWeb">
    <w:name w:val="Normal (Web)"/>
    <w:basedOn w:val="Normalny"/>
    <w:rsid w:val="00C46B42"/>
    <w:pPr>
      <w:suppressAutoHyphens/>
      <w:spacing w:before="280" w:after="280" w:line="240" w:lineRule="auto"/>
    </w:pPr>
    <w:rPr>
      <w:rFonts w:ascii="Arial Unicode MS" w:eastAsia="Arial Unicode MS" w:hAnsi="Arial Unicode MS" w:cs="Arial Unicode MS" w:hint="eastAsia"/>
      <w:sz w:val="24"/>
      <w:szCs w:val="24"/>
      <w:lang w:eastAsia="zh-CN"/>
    </w:rPr>
  </w:style>
  <w:style w:type="paragraph" w:customStyle="1" w:styleId="noindent">
    <w:name w:val="noindent"/>
    <w:basedOn w:val="Normalny"/>
    <w:rsid w:val="00C46B42"/>
    <w:pPr>
      <w:suppressAutoHyphens/>
      <w:spacing w:before="280" w:after="280" w:line="260" w:lineRule="atLeast"/>
    </w:pPr>
    <w:rPr>
      <w:rFonts w:ascii="Trebuchet MS" w:eastAsia="Times New Roman" w:hAnsi="Trebuchet MS" w:cs="Trebuchet MS"/>
      <w:color w:val="000000"/>
      <w:sz w:val="20"/>
      <w:szCs w:val="20"/>
      <w:lang w:eastAsia="zh-CN"/>
    </w:rPr>
  </w:style>
  <w:style w:type="paragraph" w:customStyle="1" w:styleId="autor">
    <w:name w:val="autor"/>
    <w:basedOn w:val="Normalny"/>
    <w:rsid w:val="00C46B42"/>
    <w:pPr>
      <w:suppressAutoHyphens/>
      <w:spacing w:before="280" w:after="280" w:line="260" w:lineRule="atLeast"/>
    </w:pPr>
    <w:rPr>
      <w:rFonts w:ascii="Garamond" w:eastAsia="Times New Roman" w:hAnsi="Garamond" w:cs="Garamond"/>
      <w:color w:val="002050"/>
      <w:lang w:eastAsia="zh-CN"/>
    </w:rPr>
  </w:style>
  <w:style w:type="paragraph" w:customStyle="1" w:styleId="Normalny1">
    <w:name w:val="Normalny1"/>
    <w:rsid w:val="00C46B42"/>
    <w:pPr>
      <w:suppressAutoHyphens/>
      <w:spacing w:after="0" w:line="240" w:lineRule="auto"/>
    </w:pPr>
    <w:rPr>
      <w:rFonts w:ascii="Arial" w:eastAsia="Times New Roman" w:hAnsi="Arial" w:cs="Arial"/>
      <w:sz w:val="20"/>
      <w:szCs w:val="20"/>
      <w:lang w:eastAsia="zh-CN"/>
    </w:rPr>
  </w:style>
  <w:style w:type="paragraph" w:customStyle="1" w:styleId="Tabela">
    <w:name w:val="Tabela"/>
    <w:next w:val="Normalny1"/>
    <w:rsid w:val="00C46B42"/>
    <w:pPr>
      <w:widowControl w:val="0"/>
      <w:suppressAutoHyphens/>
      <w:snapToGrid w:val="0"/>
      <w:spacing w:after="0" w:line="240" w:lineRule="auto"/>
    </w:pPr>
    <w:rPr>
      <w:rFonts w:ascii="Courier New" w:eastAsia="Times New Roman" w:hAnsi="Courier New" w:cs="Courier New"/>
      <w:sz w:val="20"/>
      <w:szCs w:val="20"/>
      <w:lang w:eastAsia="zh-CN"/>
    </w:rPr>
  </w:style>
  <w:style w:type="paragraph" w:styleId="Podtytu">
    <w:name w:val="Subtitle"/>
    <w:basedOn w:val="Nagwek10"/>
    <w:next w:val="Tekstpodstawowy"/>
    <w:link w:val="PodtytuZnak"/>
    <w:qFormat/>
    <w:rsid w:val="00C46B42"/>
    <w:pPr>
      <w:jc w:val="center"/>
    </w:pPr>
    <w:rPr>
      <w:i/>
      <w:iCs/>
    </w:rPr>
  </w:style>
  <w:style w:type="character" w:customStyle="1" w:styleId="PodtytuZnak">
    <w:name w:val="Podtytuł Znak"/>
    <w:basedOn w:val="Domylnaczcionkaakapitu"/>
    <w:link w:val="Podtytu"/>
    <w:rsid w:val="00C46B42"/>
    <w:rPr>
      <w:rFonts w:ascii="Arial" w:eastAsia="Microsoft YaHei" w:hAnsi="Arial" w:cs="Mangal"/>
      <w:i/>
      <w:iCs/>
      <w:sz w:val="28"/>
      <w:szCs w:val="28"/>
      <w:lang w:eastAsia="zh-CN"/>
    </w:rPr>
  </w:style>
  <w:style w:type="paragraph" w:customStyle="1" w:styleId="Tekstpodstawowy31">
    <w:name w:val="Tekst podstawowy 31"/>
    <w:basedOn w:val="Normalny"/>
    <w:rsid w:val="00C46B42"/>
    <w:pPr>
      <w:shd w:val="clear" w:color="auto" w:fill="FFFFFF"/>
      <w:suppressAutoHyphens/>
      <w:spacing w:after="0" w:line="240" w:lineRule="auto"/>
    </w:pPr>
    <w:rPr>
      <w:rFonts w:ascii="Times New Roman" w:eastAsia="Times New Roman" w:hAnsi="Times New Roman" w:cs="Times New Roman"/>
      <w:color w:val="FF0000"/>
      <w:sz w:val="24"/>
      <w:szCs w:val="24"/>
      <w:lang w:eastAsia="zh-CN"/>
    </w:rPr>
  </w:style>
  <w:style w:type="paragraph" w:customStyle="1" w:styleId="Tekstpodstawowywcity21">
    <w:name w:val="Tekst podstawowy wcięty 21"/>
    <w:basedOn w:val="Normalny"/>
    <w:rsid w:val="00C46B42"/>
    <w:pPr>
      <w:suppressAutoHyphens/>
      <w:spacing w:after="0" w:line="240" w:lineRule="auto"/>
      <w:ind w:left="-540" w:hanging="360"/>
    </w:pPr>
    <w:rPr>
      <w:rFonts w:ascii="Times New Roman" w:eastAsia="Times New Roman" w:hAnsi="Times New Roman" w:cs="Times New Roman"/>
      <w:b/>
      <w:bCs/>
      <w:sz w:val="24"/>
      <w:szCs w:val="24"/>
      <w:lang w:eastAsia="zh-CN"/>
    </w:rPr>
  </w:style>
  <w:style w:type="paragraph" w:customStyle="1" w:styleId="Tekstpodstawowywcity31">
    <w:name w:val="Tekst podstawowy wcięty 31"/>
    <w:basedOn w:val="Normalny"/>
    <w:rsid w:val="00C46B42"/>
    <w:pPr>
      <w:suppressAutoHyphens/>
      <w:spacing w:after="0" w:line="240" w:lineRule="auto"/>
      <w:ind w:left="-360" w:hanging="180"/>
      <w:jc w:val="both"/>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46B42"/>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46B42"/>
    <w:rPr>
      <w:rFonts w:ascii="Tahoma" w:eastAsia="Times New Roman" w:hAnsi="Tahoma" w:cs="Tahoma"/>
      <w:sz w:val="16"/>
      <w:szCs w:val="16"/>
      <w:lang w:eastAsia="zh-CN"/>
    </w:rPr>
  </w:style>
  <w:style w:type="paragraph" w:styleId="Bezodstpw">
    <w:name w:val="No Spacing"/>
    <w:qFormat/>
    <w:rsid w:val="00C46B42"/>
    <w:pPr>
      <w:suppressAutoHyphens/>
      <w:spacing w:after="0" w:line="240" w:lineRule="auto"/>
    </w:pPr>
    <w:rPr>
      <w:rFonts w:ascii="Calibri" w:eastAsia="Times New Roman" w:hAnsi="Calibri" w:cs="Calibri"/>
      <w:lang w:eastAsia="zh-CN"/>
    </w:rPr>
  </w:style>
  <w:style w:type="paragraph" w:customStyle="1" w:styleId="Zawartotabeli">
    <w:name w:val="Zawartość tabeli"/>
    <w:basedOn w:val="Normalny"/>
    <w:rsid w:val="00C46B4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C46B42"/>
    <w:pPr>
      <w:jc w:val="center"/>
    </w:pPr>
    <w:rPr>
      <w:b/>
      <w:bCs/>
    </w:rPr>
  </w:style>
  <w:style w:type="paragraph" w:customStyle="1" w:styleId="Zawartoramki">
    <w:name w:val="Zawartość ramki"/>
    <w:basedOn w:val="Tekstpodstawowy"/>
    <w:rsid w:val="00C46B42"/>
  </w:style>
  <w:style w:type="paragraph" w:styleId="Nagwek">
    <w:name w:val="header"/>
    <w:basedOn w:val="Normalny"/>
    <w:link w:val="NagwekZnak"/>
    <w:uiPriority w:val="99"/>
    <w:rsid w:val="00C46B4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C46B42"/>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C46B4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C46B42"/>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C46B42"/>
    <w:rPr>
      <w:vertAlign w:val="superscript"/>
    </w:rPr>
  </w:style>
  <w:style w:type="character" w:styleId="Pogrubienie">
    <w:name w:val="Strong"/>
    <w:uiPriority w:val="22"/>
    <w:qFormat/>
    <w:rsid w:val="00C46B42"/>
    <w:rPr>
      <w:b/>
      <w:bCs/>
    </w:rPr>
  </w:style>
  <w:style w:type="character" w:styleId="Odwoaniedokomentarza">
    <w:name w:val="annotation reference"/>
    <w:uiPriority w:val="99"/>
    <w:semiHidden/>
    <w:unhideWhenUsed/>
    <w:rsid w:val="00C46B42"/>
    <w:rPr>
      <w:sz w:val="16"/>
      <w:szCs w:val="16"/>
    </w:rPr>
  </w:style>
  <w:style w:type="paragraph" w:styleId="Tekstkomentarza">
    <w:name w:val="annotation text"/>
    <w:basedOn w:val="Normalny"/>
    <w:link w:val="TekstkomentarzaZnak"/>
    <w:uiPriority w:val="99"/>
    <w:semiHidden/>
    <w:unhideWhenUsed/>
    <w:rsid w:val="00C46B4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C46B4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46B42"/>
    <w:rPr>
      <w:b/>
      <w:bCs/>
    </w:rPr>
  </w:style>
  <w:style w:type="character" w:customStyle="1" w:styleId="TematkomentarzaZnak">
    <w:name w:val="Temat komentarza Znak"/>
    <w:basedOn w:val="TekstkomentarzaZnak"/>
    <w:link w:val="Tematkomentarza"/>
    <w:uiPriority w:val="99"/>
    <w:semiHidden/>
    <w:rsid w:val="00C46B42"/>
    <w:rPr>
      <w:rFonts w:ascii="Times New Roman" w:eastAsia="Times New Roman" w:hAnsi="Times New Roman" w:cs="Times New Roman"/>
      <w:b/>
      <w:bCs/>
      <w:sz w:val="20"/>
      <w:szCs w:val="20"/>
      <w:lang w:eastAsia="zh-CN"/>
    </w:rPr>
  </w:style>
  <w:style w:type="paragraph" w:styleId="Poprawka">
    <w:name w:val="Revision"/>
    <w:hidden/>
    <w:uiPriority w:val="99"/>
    <w:semiHidden/>
    <w:rsid w:val="00C46B42"/>
    <w:pPr>
      <w:spacing w:after="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Domylnaczcionkaakapitu"/>
    <w:rsid w:val="000F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dmjp2.pl" TargetMode="External"/><Relationship Id="rId13" Type="http://schemas.openxmlformats.org/officeDocument/2006/relationships/hyperlink" Target="mailto:instytut@idmjp2.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mjp2.p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mjp2.pl" TargetMode="External"/><Relationship Id="rId5" Type="http://schemas.openxmlformats.org/officeDocument/2006/relationships/footnotes" Target="footnotes.xml"/><Relationship Id="rId15" Type="http://schemas.openxmlformats.org/officeDocument/2006/relationships/hyperlink" Target="https://www.mwm.edu.pl" TargetMode="External"/><Relationship Id="rId10" Type="http://schemas.openxmlformats.org/officeDocument/2006/relationships/hyperlink" Target="https://www.mwm.edu.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odo@idmjp2.pl" TargetMode="External"/><Relationship Id="rId14" Type="http://schemas.openxmlformats.org/officeDocument/2006/relationships/hyperlink" Target="mailto:iodo@idmjp2.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39</Pages>
  <Words>10734</Words>
  <Characters>64410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User</cp:lastModifiedBy>
  <cp:revision>49</cp:revision>
  <cp:lastPrinted>2022-09-13T12:10:00Z</cp:lastPrinted>
  <dcterms:created xsi:type="dcterms:W3CDTF">2022-08-18T11:25:00Z</dcterms:created>
  <dcterms:modified xsi:type="dcterms:W3CDTF">2022-10-20T11:03:00Z</dcterms:modified>
</cp:coreProperties>
</file>